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r w:rsidRPr="001E6C39">
        <w:rPr>
          <w:rFonts w:ascii="Times New Roman" w:eastAsia="Times New Roman" w:hAnsi="Times New Roman" w:cs="Times New Roman"/>
          <w:sz w:val="28"/>
          <w:szCs w:val="28"/>
        </w:rPr>
        <w:t xml:space="preserve">МИНИСТЕРСТВО НАУКИ </w:t>
      </w:r>
      <w:r w:rsidR="00102B97" w:rsidRPr="001E6C39">
        <w:rPr>
          <w:rFonts w:ascii="Times New Roman" w:eastAsia="Times New Roman" w:hAnsi="Times New Roman" w:cs="Times New Roman"/>
          <w:sz w:val="28"/>
          <w:szCs w:val="28"/>
        </w:rPr>
        <w:t xml:space="preserve">И </w:t>
      </w:r>
      <w:r w:rsidR="00102B97">
        <w:rPr>
          <w:rFonts w:ascii="Times New Roman" w:eastAsia="Times New Roman" w:hAnsi="Times New Roman" w:cs="Times New Roman"/>
          <w:sz w:val="28"/>
          <w:szCs w:val="28"/>
        </w:rPr>
        <w:t xml:space="preserve">ВЫСШЕГО ОБРАЗОВАНИЯ </w:t>
      </w:r>
      <w:r w:rsidRPr="001E6C39">
        <w:rPr>
          <w:rFonts w:ascii="Times New Roman" w:eastAsia="Times New Roman" w:hAnsi="Times New Roman" w:cs="Times New Roman"/>
          <w:sz w:val="28"/>
          <w:szCs w:val="28"/>
        </w:rPr>
        <w:t>РОССИЙСКОЙ ФЕДЕРАЦИИ</w:t>
      </w: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roofErr w:type="spellStart"/>
      <w:r w:rsidRPr="001E6C39">
        <w:rPr>
          <w:rFonts w:ascii="Times New Roman" w:eastAsia="Times New Roman" w:hAnsi="Times New Roman" w:cs="Times New Roman"/>
          <w:sz w:val="28"/>
          <w:szCs w:val="28"/>
        </w:rPr>
        <w:t>Бузулукский</w:t>
      </w:r>
      <w:proofErr w:type="spellEnd"/>
      <w:r w:rsidRPr="001E6C39">
        <w:rPr>
          <w:rFonts w:ascii="Times New Roman" w:eastAsia="Times New Roman" w:hAnsi="Times New Roman" w:cs="Times New Roman"/>
          <w:sz w:val="28"/>
          <w:szCs w:val="28"/>
        </w:rPr>
        <w:t xml:space="preserve"> гуманитарно-технологический институт (филиал) </w:t>
      </w: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r w:rsidRPr="001E6C39">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r w:rsidRPr="001E6C39">
        <w:rPr>
          <w:rFonts w:ascii="Times New Roman" w:eastAsia="Times New Roman" w:hAnsi="Times New Roman" w:cs="Times New Roman"/>
          <w:sz w:val="28"/>
          <w:szCs w:val="28"/>
        </w:rPr>
        <w:t>высшего образования</w:t>
      </w:r>
    </w:p>
    <w:p w:rsidR="001E6C39" w:rsidRPr="001E6C39" w:rsidRDefault="001E6C39" w:rsidP="001E6C39">
      <w:pPr>
        <w:spacing w:after="0" w:line="240" w:lineRule="auto"/>
        <w:ind w:left="100"/>
        <w:jc w:val="center"/>
        <w:rPr>
          <w:rFonts w:ascii="Times New Roman" w:eastAsia="Times New Roman" w:hAnsi="Times New Roman" w:cs="Times New Roman"/>
          <w:b/>
          <w:sz w:val="28"/>
          <w:szCs w:val="28"/>
        </w:rPr>
      </w:pPr>
      <w:r w:rsidRPr="001E6C39">
        <w:rPr>
          <w:rFonts w:ascii="Times New Roman" w:eastAsia="Times New Roman" w:hAnsi="Times New Roman" w:cs="Times New Roman"/>
          <w:b/>
          <w:sz w:val="28"/>
          <w:szCs w:val="28"/>
        </w:rPr>
        <w:t>«Оренбургский государственный университет»</w:t>
      </w: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r w:rsidRPr="001E6C39">
        <w:rPr>
          <w:rFonts w:ascii="Times New Roman" w:eastAsia="Times New Roman" w:hAnsi="Times New Roman" w:cs="Times New Roman"/>
          <w:sz w:val="28"/>
          <w:szCs w:val="28"/>
        </w:rPr>
        <w:t xml:space="preserve">Кафедра </w:t>
      </w:r>
      <w:proofErr w:type="spellStart"/>
      <w:r w:rsidRPr="001E6C39">
        <w:rPr>
          <w:rFonts w:ascii="Times New Roman" w:eastAsia="Times New Roman" w:hAnsi="Times New Roman" w:cs="Times New Roman"/>
          <w:sz w:val="28"/>
          <w:szCs w:val="28"/>
        </w:rPr>
        <w:t>биоэкологии</w:t>
      </w:r>
      <w:proofErr w:type="spellEnd"/>
      <w:r w:rsidRPr="001E6C39">
        <w:rPr>
          <w:rFonts w:ascii="Times New Roman" w:eastAsia="Times New Roman" w:hAnsi="Times New Roman" w:cs="Times New Roman"/>
          <w:sz w:val="28"/>
          <w:szCs w:val="28"/>
        </w:rPr>
        <w:t xml:space="preserve"> и </w:t>
      </w:r>
      <w:proofErr w:type="spellStart"/>
      <w:r w:rsidRPr="001E6C39">
        <w:rPr>
          <w:rFonts w:ascii="Times New Roman" w:eastAsia="Times New Roman" w:hAnsi="Times New Roman" w:cs="Times New Roman"/>
          <w:sz w:val="28"/>
          <w:szCs w:val="28"/>
        </w:rPr>
        <w:t>техносферной</w:t>
      </w:r>
      <w:proofErr w:type="spellEnd"/>
      <w:r w:rsidRPr="001E6C39">
        <w:rPr>
          <w:rFonts w:ascii="Times New Roman" w:eastAsia="Times New Roman" w:hAnsi="Times New Roman" w:cs="Times New Roman"/>
          <w:sz w:val="28"/>
          <w:szCs w:val="28"/>
        </w:rPr>
        <w:t xml:space="preserve"> безопасности </w:t>
      </w: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b/>
          <w:sz w:val="28"/>
          <w:szCs w:val="28"/>
        </w:rPr>
      </w:pPr>
      <w:r w:rsidRPr="001E6C39">
        <w:rPr>
          <w:rFonts w:ascii="Times New Roman" w:eastAsia="Times New Roman" w:hAnsi="Times New Roman" w:cs="Times New Roman"/>
          <w:b/>
          <w:sz w:val="28"/>
          <w:szCs w:val="28"/>
        </w:rPr>
        <w:t xml:space="preserve">Фонд </w:t>
      </w:r>
    </w:p>
    <w:p w:rsidR="001E6C39" w:rsidRDefault="001E6C39" w:rsidP="001E6C39">
      <w:pPr>
        <w:spacing w:after="0" w:line="240" w:lineRule="auto"/>
        <w:ind w:left="100"/>
        <w:jc w:val="center"/>
        <w:rPr>
          <w:rFonts w:ascii="Times New Roman" w:eastAsia="Times New Roman" w:hAnsi="Times New Roman" w:cs="Times New Roman"/>
          <w:b/>
          <w:sz w:val="28"/>
          <w:szCs w:val="28"/>
        </w:rPr>
      </w:pPr>
      <w:r w:rsidRPr="001E6C39">
        <w:rPr>
          <w:rFonts w:ascii="Times New Roman" w:eastAsia="Times New Roman" w:hAnsi="Times New Roman" w:cs="Times New Roman"/>
          <w:b/>
          <w:sz w:val="28"/>
          <w:szCs w:val="28"/>
        </w:rPr>
        <w:t xml:space="preserve">оценочных средств </w:t>
      </w:r>
    </w:p>
    <w:p w:rsidR="001E6C39" w:rsidRDefault="001E6C39" w:rsidP="001E6C39">
      <w:pPr>
        <w:spacing w:after="0" w:line="240" w:lineRule="auto"/>
        <w:ind w:left="100"/>
        <w:jc w:val="center"/>
        <w:rPr>
          <w:rFonts w:ascii="Times New Roman" w:eastAsia="Times New Roman" w:hAnsi="Times New Roman" w:cs="Times New Roman"/>
          <w:b/>
          <w:sz w:val="28"/>
          <w:szCs w:val="28"/>
        </w:rPr>
      </w:pPr>
    </w:p>
    <w:p w:rsidR="001E6C39" w:rsidRDefault="001E6C39" w:rsidP="001E6C39">
      <w:pPr>
        <w:spacing w:after="0" w:line="240" w:lineRule="auto"/>
        <w:ind w:left="100"/>
        <w:jc w:val="center"/>
        <w:rPr>
          <w:rFonts w:ascii="Times New Roman" w:eastAsia="Times New Roman" w:hAnsi="Times New Roman" w:cs="Times New Roman"/>
          <w:b/>
          <w:sz w:val="28"/>
          <w:szCs w:val="28"/>
        </w:rPr>
      </w:pPr>
    </w:p>
    <w:p w:rsidR="001E6C39" w:rsidRDefault="001E6C39" w:rsidP="001E6C39">
      <w:pPr>
        <w:spacing w:after="0" w:line="240" w:lineRule="auto"/>
        <w:ind w:left="100"/>
        <w:jc w:val="center"/>
        <w:rPr>
          <w:rFonts w:ascii="Times New Roman" w:eastAsia="Times New Roman" w:hAnsi="Times New Roman" w:cs="Times New Roman"/>
          <w:b/>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b/>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r w:rsidRPr="001E6C39">
        <w:rPr>
          <w:rFonts w:ascii="Times New Roman" w:eastAsia="Times New Roman" w:hAnsi="Times New Roman" w:cs="Times New Roman"/>
          <w:sz w:val="28"/>
          <w:szCs w:val="28"/>
        </w:rPr>
        <w:t>по дисциплине «</w:t>
      </w:r>
      <w:r w:rsidR="0041322D" w:rsidRPr="0041322D">
        <w:rPr>
          <w:rFonts w:ascii="Times New Roman" w:eastAsia="Times New Roman" w:hAnsi="Times New Roman" w:cs="Times New Roman"/>
          <w:sz w:val="28"/>
          <w:szCs w:val="28"/>
        </w:rPr>
        <w:t>Б</w:t>
      </w:r>
      <w:proofErr w:type="gramStart"/>
      <w:r w:rsidR="0041322D" w:rsidRPr="0041322D">
        <w:rPr>
          <w:rFonts w:ascii="Times New Roman" w:eastAsia="Times New Roman" w:hAnsi="Times New Roman" w:cs="Times New Roman"/>
          <w:sz w:val="28"/>
          <w:szCs w:val="28"/>
        </w:rPr>
        <w:t>1</w:t>
      </w:r>
      <w:proofErr w:type="gramEnd"/>
      <w:r w:rsidR="0041322D" w:rsidRPr="0041322D">
        <w:rPr>
          <w:rFonts w:ascii="Times New Roman" w:eastAsia="Times New Roman" w:hAnsi="Times New Roman" w:cs="Times New Roman"/>
          <w:sz w:val="28"/>
          <w:szCs w:val="28"/>
        </w:rPr>
        <w:t>.Д.В.Э.8.2 Экологическая токсикология</w:t>
      </w:r>
      <w:r w:rsidRPr="001E6C39">
        <w:rPr>
          <w:rFonts w:ascii="Times New Roman" w:eastAsia="Times New Roman" w:hAnsi="Times New Roman" w:cs="Times New Roman"/>
          <w:sz w:val="28"/>
          <w:szCs w:val="28"/>
        </w:rPr>
        <w:t>»</w:t>
      </w: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r w:rsidRPr="001E6C39">
        <w:rPr>
          <w:rFonts w:ascii="Times New Roman" w:eastAsia="Times New Roman" w:hAnsi="Times New Roman" w:cs="Times New Roman"/>
          <w:sz w:val="28"/>
          <w:szCs w:val="28"/>
        </w:rPr>
        <w:t>Уровень высшего образования</w:t>
      </w: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r w:rsidRPr="001E6C39">
        <w:rPr>
          <w:rFonts w:ascii="Times New Roman" w:eastAsia="Times New Roman" w:hAnsi="Times New Roman" w:cs="Times New Roman"/>
          <w:sz w:val="28"/>
          <w:szCs w:val="28"/>
        </w:rPr>
        <w:t xml:space="preserve">БАКАЛАВРИАТ </w:t>
      </w: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r w:rsidRPr="001E6C39">
        <w:rPr>
          <w:rFonts w:ascii="Times New Roman" w:eastAsia="Times New Roman" w:hAnsi="Times New Roman" w:cs="Times New Roman"/>
          <w:sz w:val="28"/>
          <w:szCs w:val="28"/>
        </w:rPr>
        <w:t>Направление подготовки</w:t>
      </w:r>
    </w:p>
    <w:p w:rsidR="001E6C39" w:rsidRPr="001E6C39" w:rsidRDefault="001E6C39" w:rsidP="001E6C39">
      <w:pPr>
        <w:spacing w:after="0" w:line="240" w:lineRule="auto"/>
        <w:ind w:left="100"/>
        <w:jc w:val="center"/>
        <w:rPr>
          <w:rFonts w:ascii="Times New Roman" w:eastAsia="Times New Roman" w:hAnsi="Times New Roman" w:cs="Times New Roman"/>
          <w:i/>
          <w:sz w:val="28"/>
          <w:szCs w:val="28"/>
          <w:u w:val="single"/>
        </w:rPr>
      </w:pPr>
      <w:r w:rsidRPr="001E6C39">
        <w:rPr>
          <w:rFonts w:ascii="Times New Roman" w:eastAsia="Times New Roman" w:hAnsi="Times New Roman" w:cs="Times New Roman"/>
          <w:i/>
          <w:sz w:val="28"/>
          <w:szCs w:val="28"/>
          <w:u w:val="single"/>
        </w:rPr>
        <w:t>06.03.01 Биология</w:t>
      </w:r>
    </w:p>
    <w:p w:rsidR="001E6C39" w:rsidRPr="001E6C39" w:rsidRDefault="001E6C39" w:rsidP="001E6C39">
      <w:pPr>
        <w:spacing w:after="0" w:line="240" w:lineRule="auto"/>
        <w:ind w:left="100"/>
        <w:jc w:val="center"/>
        <w:rPr>
          <w:rFonts w:ascii="Times New Roman" w:eastAsia="Times New Roman" w:hAnsi="Times New Roman" w:cs="Times New Roman"/>
          <w:sz w:val="28"/>
          <w:szCs w:val="28"/>
          <w:vertAlign w:val="superscript"/>
        </w:rPr>
      </w:pPr>
      <w:r w:rsidRPr="001E6C39">
        <w:rPr>
          <w:rFonts w:ascii="Times New Roman" w:eastAsia="Times New Roman" w:hAnsi="Times New Roman" w:cs="Times New Roman"/>
          <w:sz w:val="28"/>
          <w:szCs w:val="28"/>
          <w:vertAlign w:val="superscript"/>
        </w:rPr>
        <w:t>(код и наименование направления подготовки)</w:t>
      </w:r>
    </w:p>
    <w:p w:rsidR="001E6C39" w:rsidRPr="001E6C39" w:rsidRDefault="001E6C39" w:rsidP="001E6C39">
      <w:pPr>
        <w:spacing w:after="0" w:line="240" w:lineRule="auto"/>
        <w:ind w:left="100"/>
        <w:jc w:val="center"/>
        <w:rPr>
          <w:rFonts w:ascii="Times New Roman" w:eastAsia="Times New Roman" w:hAnsi="Times New Roman" w:cs="Times New Roman"/>
          <w:i/>
          <w:sz w:val="28"/>
          <w:szCs w:val="28"/>
          <w:u w:val="single"/>
        </w:rPr>
      </w:pPr>
      <w:proofErr w:type="spellStart"/>
      <w:r w:rsidRPr="001E6C39">
        <w:rPr>
          <w:rFonts w:ascii="Times New Roman" w:eastAsia="Times New Roman" w:hAnsi="Times New Roman" w:cs="Times New Roman"/>
          <w:i/>
          <w:sz w:val="28"/>
          <w:szCs w:val="28"/>
          <w:u w:val="single"/>
        </w:rPr>
        <w:t>Био</w:t>
      </w:r>
      <w:r w:rsidR="0041322D">
        <w:rPr>
          <w:rFonts w:ascii="Times New Roman" w:eastAsia="Times New Roman" w:hAnsi="Times New Roman" w:cs="Times New Roman"/>
          <w:i/>
          <w:sz w:val="28"/>
          <w:szCs w:val="28"/>
          <w:u w:val="single"/>
        </w:rPr>
        <w:t>экология</w:t>
      </w:r>
      <w:proofErr w:type="spellEnd"/>
    </w:p>
    <w:p w:rsidR="001E6C39" w:rsidRPr="001E6C39" w:rsidRDefault="001E6C39" w:rsidP="001E6C39">
      <w:pPr>
        <w:spacing w:after="0" w:line="240" w:lineRule="auto"/>
        <w:ind w:left="100"/>
        <w:jc w:val="center"/>
        <w:rPr>
          <w:rFonts w:ascii="Times New Roman" w:eastAsia="Times New Roman" w:hAnsi="Times New Roman" w:cs="Times New Roman"/>
          <w:sz w:val="28"/>
          <w:szCs w:val="28"/>
          <w:vertAlign w:val="superscript"/>
        </w:rPr>
      </w:pPr>
      <w:r w:rsidRPr="001E6C39">
        <w:rPr>
          <w:rFonts w:ascii="Times New Roman" w:eastAsia="Times New Roman" w:hAnsi="Times New Roman" w:cs="Times New Roman"/>
          <w:sz w:val="28"/>
          <w:szCs w:val="28"/>
          <w:vertAlign w:val="superscript"/>
        </w:rPr>
        <w:t>(наименование направленности (профиля) образовательной программы)</w:t>
      </w: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r w:rsidRPr="001E6C39">
        <w:rPr>
          <w:rFonts w:ascii="Times New Roman" w:eastAsia="Times New Roman" w:hAnsi="Times New Roman" w:cs="Times New Roman"/>
          <w:sz w:val="28"/>
          <w:szCs w:val="28"/>
        </w:rPr>
        <w:t>Квалификация</w:t>
      </w:r>
    </w:p>
    <w:p w:rsidR="001E6C39" w:rsidRPr="001E6C39" w:rsidRDefault="001E6C39" w:rsidP="001E6C39">
      <w:pPr>
        <w:spacing w:after="0" w:line="240" w:lineRule="auto"/>
        <w:ind w:left="100"/>
        <w:jc w:val="center"/>
        <w:rPr>
          <w:rFonts w:ascii="Times New Roman" w:eastAsia="Times New Roman" w:hAnsi="Times New Roman" w:cs="Times New Roman"/>
          <w:i/>
          <w:sz w:val="28"/>
          <w:szCs w:val="28"/>
          <w:u w:val="single"/>
        </w:rPr>
      </w:pPr>
      <w:r w:rsidRPr="001E6C39">
        <w:rPr>
          <w:rFonts w:ascii="Times New Roman" w:eastAsia="Times New Roman" w:hAnsi="Times New Roman" w:cs="Times New Roman"/>
          <w:i/>
          <w:sz w:val="28"/>
          <w:szCs w:val="28"/>
          <w:u w:val="single"/>
        </w:rPr>
        <w:t>бакалавр</w:t>
      </w: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r w:rsidRPr="001E6C39">
        <w:rPr>
          <w:rFonts w:ascii="Times New Roman" w:eastAsia="Times New Roman" w:hAnsi="Times New Roman" w:cs="Times New Roman"/>
          <w:sz w:val="28"/>
          <w:szCs w:val="28"/>
        </w:rPr>
        <w:t>Форма обучения</w:t>
      </w:r>
    </w:p>
    <w:p w:rsidR="00FF3612" w:rsidRDefault="00FF3612" w:rsidP="00FF3612">
      <w:pPr>
        <w:suppressAutoHyphens/>
        <w:spacing w:after="0" w:line="240" w:lineRule="auto"/>
        <w:jc w:val="center"/>
        <w:rPr>
          <w:rFonts w:ascii="Times New Roman" w:eastAsia="Arial Unicode MS" w:hAnsi="Times New Roman" w:cs="Times New Roman"/>
          <w:i/>
          <w:sz w:val="28"/>
          <w:szCs w:val="28"/>
          <w:u w:val="single"/>
          <w:lang w:eastAsia="ru-RU"/>
        </w:rPr>
      </w:pPr>
      <w:r>
        <w:rPr>
          <w:rFonts w:ascii="Times New Roman" w:eastAsia="Arial Unicode MS" w:hAnsi="Times New Roman" w:cs="Times New Roman"/>
          <w:i/>
          <w:sz w:val="28"/>
          <w:szCs w:val="28"/>
          <w:u w:val="single"/>
          <w:lang w:eastAsia="ru-RU"/>
        </w:rPr>
        <w:t xml:space="preserve">Очно-заочная </w:t>
      </w: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Default="001E6C39" w:rsidP="001E6C39">
      <w:pPr>
        <w:spacing w:after="0" w:line="240" w:lineRule="auto"/>
        <w:ind w:left="100"/>
        <w:jc w:val="center"/>
        <w:rPr>
          <w:rFonts w:ascii="Times New Roman" w:eastAsia="Times New Roman" w:hAnsi="Times New Roman" w:cs="Times New Roman"/>
          <w:sz w:val="28"/>
          <w:szCs w:val="28"/>
        </w:rPr>
      </w:pPr>
    </w:p>
    <w:p w:rsidR="00FB663A" w:rsidRDefault="00FB663A" w:rsidP="001E6C39">
      <w:pPr>
        <w:spacing w:after="0" w:line="240" w:lineRule="auto"/>
        <w:ind w:left="100"/>
        <w:jc w:val="center"/>
        <w:rPr>
          <w:rFonts w:ascii="Times New Roman" w:eastAsia="Times New Roman" w:hAnsi="Times New Roman" w:cs="Times New Roman"/>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Pr="001E6C39" w:rsidRDefault="00FF3612" w:rsidP="001E6C39">
      <w:pPr>
        <w:spacing w:after="0" w:line="240" w:lineRule="auto"/>
        <w:ind w:left="10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Бузулук, </w:t>
      </w:r>
      <w:r w:rsidR="00102B97">
        <w:rPr>
          <w:rFonts w:ascii="Times New Roman" w:eastAsia="Times New Roman" w:hAnsi="Times New Roman" w:cs="Times New Roman"/>
          <w:sz w:val="28"/>
          <w:szCs w:val="28"/>
        </w:rPr>
        <w:t>2021</w:t>
      </w: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736097" w:rsidRDefault="00736097" w:rsidP="00736097">
      <w:p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Фонд оценочных средств предназначен для контроля знаний обучающихся направления 06.03.01 Биология по дисциплине «</w:t>
      </w:r>
      <w:r w:rsidR="0041322D" w:rsidRPr="0041322D">
        <w:rPr>
          <w:rFonts w:ascii="Times New Roman" w:eastAsia="Times New Roman" w:hAnsi="Times New Roman" w:cs="Times New Roman"/>
          <w:sz w:val="28"/>
          <w:szCs w:val="28"/>
        </w:rPr>
        <w:t>Б</w:t>
      </w:r>
      <w:proofErr w:type="gramStart"/>
      <w:r w:rsidR="0041322D" w:rsidRPr="0041322D">
        <w:rPr>
          <w:rFonts w:ascii="Times New Roman" w:eastAsia="Times New Roman" w:hAnsi="Times New Roman" w:cs="Times New Roman"/>
          <w:sz w:val="28"/>
          <w:szCs w:val="28"/>
        </w:rPr>
        <w:t>1</w:t>
      </w:r>
      <w:proofErr w:type="gramEnd"/>
      <w:r w:rsidR="0041322D" w:rsidRPr="0041322D">
        <w:rPr>
          <w:rFonts w:ascii="Times New Roman" w:eastAsia="Times New Roman" w:hAnsi="Times New Roman" w:cs="Times New Roman"/>
          <w:sz w:val="28"/>
          <w:szCs w:val="28"/>
        </w:rPr>
        <w:t>.Д.В.Э.8.2 Экологическая токсикология</w:t>
      </w:r>
      <w:r>
        <w:rPr>
          <w:rFonts w:ascii="Times New Roman" w:eastAsia="Times New Roman" w:hAnsi="Times New Roman" w:cs="Times New Roman"/>
          <w:sz w:val="28"/>
          <w:szCs w:val="28"/>
        </w:rPr>
        <w:t>»</w:t>
      </w:r>
    </w:p>
    <w:p w:rsidR="00736097" w:rsidRDefault="00736097" w:rsidP="00736097">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Фонд оценочных средств рассмотрен и утвержден на заседании</w:t>
      </w:r>
    </w:p>
    <w:p w:rsidR="00736097" w:rsidRDefault="00736097" w:rsidP="00736097">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736097" w:rsidRDefault="00736097" w:rsidP="00736097">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кафедры </w:t>
      </w:r>
      <w:proofErr w:type="spellStart"/>
      <w:r>
        <w:rPr>
          <w:rFonts w:ascii="Times New Roman" w:eastAsia="Calibri" w:hAnsi="Times New Roman" w:cs="Times New Roman"/>
          <w:sz w:val="28"/>
          <w:szCs w:val="28"/>
          <w:u w:val="single"/>
        </w:rPr>
        <w:t>биоэкологии</w:t>
      </w:r>
      <w:proofErr w:type="spellEnd"/>
      <w:r>
        <w:rPr>
          <w:rFonts w:ascii="Times New Roman" w:eastAsia="Calibri" w:hAnsi="Times New Roman" w:cs="Times New Roman"/>
          <w:sz w:val="28"/>
          <w:szCs w:val="28"/>
          <w:u w:val="single"/>
        </w:rPr>
        <w:t xml:space="preserve"> и </w:t>
      </w:r>
      <w:proofErr w:type="spellStart"/>
      <w:r>
        <w:rPr>
          <w:rFonts w:ascii="Times New Roman" w:eastAsia="Calibri" w:hAnsi="Times New Roman" w:cs="Times New Roman"/>
          <w:sz w:val="28"/>
          <w:szCs w:val="28"/>
          <w:u w:val="single"/>
        </w:rPr>
        <w:t>техносферной</w:t>
      </w:r>
      <w:proofErr w:type="spellEnd"/>
      <w:r>
        <w:rPr>
          <w:rFonts w:ascii="Times New Roman" w:eastAsia="Calibri" w:hAnsi="Times New Roman" w:cs="Times New Roman"/>
          <w:sz w:val="28"/>
          <w:szCs w:val="28"/>
          <w:u w:val="single"/>
        </w:rPr>
        <w:t xml:space="preserve"> безопасности</w:t>
      </w:r>
      <w:r>
        <w:rPr>
          <w:rFonts w:ascii="Times New Roman" w:eastAsia="Calibri" w:hAnsi="Times New Roman" w:cs="Times New Roman"/>
          <w:sz w:val="28"/>
          <w:szCs w:val="28"/>
        </w:rPr>
        <w:t>_____________________</w:t>
      </w:r>
      <w:r>
        <w:rPr>
          <w:rFonts w:ascii="Times New Roman" w:eastAsia="Calibri" w:hAnsi="Times New Roman" w:cs="Times New Roman"/>
          <w:sz w:val="28"/>
          <w:szCs w:val="28"/>
          <w:u w:val="single"/>
        </w:rPr>
        <w:t xml:space="preserve">                                                           </w:t>
      </w:r>
    </w:p>
    <w:p w:rsidR="00736097" w:rsidRDefault="00736097" w:rsidP="00736097">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наименование кафедры</w:t>
      </w:r>
    </w:p>
    <w:p w:rsidR="00736097" w:rsidRDefault="00736097" w:rsidP="00736097">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протокол № </w:t>
      </w:r>
      <w:r w:rsidR="00FF3612">
        <w:rPr>
          <w:rFonts w:ascii="Times New Roman" w:eastAsia="Calibri" w:hAnsi="Times New Roman" w:cs="Times New Roman"/>
          <w:sz w:val="28"/>
          <w:szCs w:val="28"/>
        </w:rPr>
        <w:t xml:space="preserve">________от "___" __________ </w:t>
      </w:r>
      <w:r w:rsidR="00102B97">
        <w:rPr>
          <w:rFonts w:ascii="Times New Roman" w:eastAsia="Calibri" w:hAnsi="Times New Roman" w:cs="Times New Roman"/>
          <w:sz w:val="28"/>
          <w:szCs w:val="28"/>
        </w:rPr>
        <w:t>2021</w:t>
      </w:r>
      <w:r w:rsidR="00FF3612">
        <w:rPr>
          <w:rFonts w:ascii="Times New Roman" w:eastAsia="Calibri" w:hAnsi="Times New Roman" w:cs="Times New Roman"/>
          <w:sz w:val="28"/>
          <w:szCs w:val="28"/>
        </w:rPr>
        <w:t xml:space="preserve"> </w:t>
      </w:r>
      <w:r>
        <w:rPr>
          <w:rFonts w:ascii="Times New Roman" w:eastAsia="Calibri" w:hAnsi="Times New Roman" w:cs="Times New Roman"/>
          <w:sz w:val="28"/>
          <w:szCs w:val="28"/>
        </w:rPr>
        <w:t>г.</w:t>
      </w:r>
    </w:p>
    <w:p w:rsidR="00736097" w:rsidRDefault="00736097" w:rsidP="00736097">
      <w:pPr>
        <w:tabs>
          <w:tab w:val="left" w:pos="10432"/>
        </w:tabs>
        <w:suppressAutoHyphens/>
        <w:spacing w:after="0" w:line="240" w:lineRule="auto"/>
        <w:jc w:val="both"/>
        <w:rPr>
          <w:rFonts w:ascii="Times New Roman" w:eastAsia="Calibri" w:hAnsi="Times New Roman" w:cs="Times New Roman"/>
          <w:sz w:val="28"/>
          <w:szCs w:val="28"/>
        </w:rPr>
      </w:pPr>
    </w:p>
    <w:p w:rsidR="00736097" w:rsidRDefault="00736097" w:rsidP="00736097">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Первый заместитель директора по УР                                          </w:t>
      </w:r>
    </w:p>
    <w:p w:rsidR="00736097" w:rsidRDefault="00736097" w:rsidP="00736097">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ab/>
        <w:t xml:space="preserve">                      </w:t>
      </w:r>
      <w:r>
        <w:rPr>
          <w:rFonts w:ascii="Times New Roman" w:eastAsia="Calibri" w:hAnsi="Times New Roman" w:cs="Times New Roman"/>
          <w:sz w:val="28"/>
          <w:szCs w:val="28"/>
          <w:u w:val="single"/>
        </w:rPr>
        <w:tab/>
      </w:r>
    </w:p>
    <w:p w:rsidR="00736097" w:rsidRDefault="00736097" w:rsidP="00736097">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 xml:space="preserve">                                                                                                                     подпись                        расшифровка подписи</w:t>
      </w:r>
    </w:p>
    <w:p w:rsidR="00736097" w:rsidRDefault="00736097" w:rsidP="00736097">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Исполнители:</w:t>
      </w:r>
    </w:p>
    <w:p w:rsidR="00736097" w:rsidRDefault="00736097" w:rsidP="0073609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____________________ Е.В. Криволапова</w:t>
      </w:r>
    </w:p>
    <w:p w:rsidR="00736097" w:rsidRDefault="00736097" w:rsidP="00736097">
      <w:pPr>
        <w:spacing w:after="0" w:line="360" w:lineRule="auto"/>
        <w:rPr>
          <w:rFonts w:ascii="Times New Roman" w:eastAsia="Times New Roman" w:hAnsi="Times New Roman" w:cs="Times New Roman"/>
          <w:sz w:val="28"/>
          <w:szCs w:val="28"/>
        </w:rPr>
        <w:sectPr w:rsidR="00736097">
          <w:footnotePr>
            <w:numFmt w:val="chicago"/>
          </w:footnotePr>
          <w:pgSz w:w="11906" w:h="16838"/>
          <w:pgMar w:top="1134" w:right="1134" w:bottom="1134" w:left="1134" w:header="709" w:footer="709" w:gutter="0"/>
          <w:cols w:space="720"/>
        </w:sectPr>
      </w:pPr>
    </w:p>
    <w:p w:rsidR="00872944" w:rsidRPr="00736097" w:rsidRDefault="00736097" w:rsidP="00736097">
      <w:pPr>
        <w:widowControl w:val="0"/>
        <w:tabs>
          <w:tab w:val="left" w:pos="1149"/>
        </w:tabs>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tbl>
      <w:tblPr>
        <w:tblW w:w="14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6946"/>
        <w:gridCol w:w="3685"/>
      </w:tblGrid>
      <w:tr w:rsidR="00CC5AA8" w:rsidRPr="0041322D" w:rsidTr="00C768BD">
        <w:trPr>
          <w:tblHeader/>
        </w:trPr>
        <w:tc>
          <w:tcPr>
            <w:tcW w:w="3595" w:type="dxa"/>
            <w:shd w:val="clear" w:color="auto" w:fill="auto"/>
            <w:vAlign w:val="center"/>
          </w:tcPr>
          <w:p w:rsidR="00CC5AA8" w:rsidRPr="0041322D" w:rsidRDefault="00CC5AA8" w:rsidP="00872944">
            <w:pPr>
              <w:suppressAutoHyphens/>
              <w:spacing w:after="0" w:line="240" w:lineRule="auto"/>
              <w:jc w:val="center"/>
              <w:rPr>
                <w:rFonts w:ascii="Times New Roman" w:eastAsia="Times New Roman" w:hAnsi="Times New Roman" w:cs="Times New Roman"/>
                <w:i/>
                <w:sz w:val="24"/>
                <w:szCs w:val="24"/>
                <w:lang w:eastAsia="ru-RU"/>
              </w:rPr>
            </w:pPr>
            <w:r w:rsidRPr="0041322D">
              <w:rPr>
                <w:rFonts w:ascii="Times New Roman" w:eastAsia="Times New Roman" w:hAnsi="Times New Roman" w:cs="Times New Roman"/>
                <w:i/>
                <w:sz w:val="24"/>
                <w:szCs w:val="24"/>
                <w:lang w:eastAsia="ru-RU"/>
              </w:rPr>
              <w:t>Формируемые компетенции</w:t>
            </w:r>
          </w:p>
        </w:tc>
        <w:tc>
          <w:tcPr>
            <w:tcW w:w="6946" w:type="dxa"/>
            <w:shd w:val="clear" w:color="auto" w:fill="auto"/>
            <w:vAlign w:val="center"/>
          </w:tcPr>
          <w:p w:rsidR="00CC5AA8" w:rsidRPr="0041322D" w:rsidRDefault="00CC5AA8" w:rsidP="00872944">
            <w:pPr>
              <w:suppressAutoHyphens/>
              <w:spacing w:after="0" w:line="240" w:lineRule="auto"/>
              <w:jc w:val="center"/>
              <w:rPr>
                <w:rFonts w:ascii="Times New Roman" w:eastAsia="Times New Roman" w:hAnsi="Times New Roman" w:cs="Times New Roman"/>
                <w:i/>
                <w:sz w:val="24"/>
                <w:szCs w:val="24"/>
                <w:lang w:eastAsia="ru-RU"/>
              </w:rPr>
            </w:pPr>
            <w:r w:rsidRPr="0041322D">
              <w:rPr>
                <w:rFonts w:ascii="Times New Roman" w:eastAsia="Times New Roman" w:hAnsi="Times New Roman" w:cs="Times New Roman"/>
                <w:i/>
                <w:sz w:val="24"/>
                <w:szCs w:val="24"/>
                <w:lang w:eastAsia="ru-RU"/>
              </w:rPr>
              <w:t xml:space="preserve">Планируемые результаты </w:t>
            </w:r>
            <w:proofErr w:type="gramStart"/>
            <w:r w:rsidRPr="0041322D">
              <w:rPr>
                <w:rFonts w:ascii="Times New Roman" w:eastAsia="Times New Roman" w:hAnsi="Times New Roman" w:cs="Times New Roman"/>
                <w:i/>
                <w:sz w:val="24"/>
                <w:szCs w:val="24"/>
                <w:lang w:eastAsia="ru-RU"/>
              </w:rPr>
              <w:t>обучения по дисциплине</w:t>
            </w:r>
            <w:proofErr w:type="gramEnd"/>
            <w:r w:rsidRPr="0041322D">
              <w:rPr>
                <w:rFonts w:ascii="Times New Roman" w:eastAsia="Times New Roman" w:hAnsi="Times New Roman" w:cs="Times New Roman"/>
                <w:i/>
                <w:sz w:val="24"/>
                <w:szCs w:val="24"/>
                <w:lang w:eastAsia="ru-RU"/>
              </w:rPr>
              <w:t>, характеризующие этапы формирования компетенций</w:t>
            </w:r>
          </w:p>
        </w:tc>
        <w:tc>
          <w:tcPr>
            <w:tcW w:w="3685" w:type="dxa"/>
          </w:tcPr>
          <w:p w:rsidR="00CC5AA8" w:rsidRPr="0041322D" w:rsidRDefault="00CC5AA8" w:rsidP="00872944">
            <w:pPr>
              <w:suppressAutoHyphens/>
              <w:spacing w:after="0" w:line="240" w:lineRule="auto"/>
              <w:jc w:val="center"/>
              <w:rPr>
                <w:rFonts w:ascii="Times New Roman" w:eastAsia="Times New Roman" w:hAnsi="Times New Roman" w:cs="Times New Roman"/>
                <w:i/>
                <w:sz w:val="24"/>
                <w:szCs w:val="24"/>
                <w:lang w:eastAsia="ru-RU"/>
              </w:rPr>
            </w:pPr>
            <w:r w:rsidRPr="0041322D">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CC5AA8" w:rsidRPr="0041322D" w:rsidTr="00C768BD">
        <w:trPr>
          <w:trHeight w:val="3223"/>
        </w:trPr>
        <w:tc>
          <w:tcPr>
            <w:tcW w:w="3595" w:type="dxa"/>
            <w:vMerge w:val="restart"/>
            <w:shd w:val="clear" w:color="auto" w:fill="auto"/>
          </w:tcPr>
          <w:p w:rsidR="00102B97" w:rsidRPr="0041322D" w:rsidRDefault="0041322D" w:rsidP="00102B97">
            <w:pPr>
              <w:pStyle w:val="ReportMain"/>
              <w:suppressAutoHyphens/>
            </w:pPr>
            <w:r w:rsidRPr="0041322D">
              <w:t>ПК*-5 Способен осуществлять выбор форм и методов охраны и использования результатов интеллектуальной деятельности в профессиональной области, связанной с исследованием и использованием живых систем</w:t>
            </w:r>
          </w:p>
          <w:p w:rsidR="0041322D" w:rsidRPr="0041322D" w:rsidRDefault="0041322D" w:rsidP="00102B97">
            <w:pPr>
              <w:pStyle w:val="ReportMain"/>
              <w:suppressAutoHyphens/>
            </w:pPr>
          </w:p>
          <w:p w:rsidR="0041322D" w:rsidRPr="0041322D" w:rsidRDefault="0041322D" w:rsidP="00102B97">
            <w:pPr>
              <w:pStyle w:val="ReportMain"/>
              <w:suppressAutoHyphens/>
            </w:pPr>
            <w:r w:rsidRPr="0041322D">
              <w:t>ПК*-5-В-2 Подготовлен к научно-исследовательской и практической деятельности в области экспериментальной биологии с использованием результатов интеллектуальной собственности в профессиональной области</w:t>
            </w:r>
          </w:p>
        </w:tc>
        <w:tc>
          <w:tcPr>
            <w:tcW w:w="6946" w:type="dxa"/>
            <w:shd w:val="clear" w:color="auto" w:fill="auto"/>
          </w:tcPr>
          <w:p w:rsidR="0041322D" w:rsidRPr="0041322D" w:rsidRDefault="0041322D" w:rsidP="0041322D">
            <w:pPr>
              <w:suppressAutoHyphens/>
              <w:spacing w:after="0" w:line="240" w:lineRule="auto"/>
              <w:jc w:val="both"/>
              <w:rPr>
                <w:rFonts w:ascii="Times New Roman" w:hAnsi="Times New Roman" w:cs="Times New Roman"/>
                <w:b/>
                <w:sz w:val="24"/>
                <w:szCs w:val="24"/>
                <w:u w:val="single"/>
              </w:rPr>
            </w:pPr>
            <w:r w:rsidRPr="0041322D">
              <w:rPr>
                <w:rFonts w:ascii="Times New Roman" w:hAnsi="Times New Roman" w:cs="Times New Roman"/>
                <w:b/>
                <w:sz w:val="24"/>
                <w:szCs w:val="24"/>
                <w:u w:val="single"/>
              </w:rPr>
              <w:t>Знать:</w:t>
            </w:r>
          </w:p>
          <w:p w:rsidR="0041322D" w:rsidRPr="0041322D" w:rsidRDefault="0041322D" w:rsidP="0041322D">
            <w:pPr>
              <w:tabs>
                <w:tab w:val="left" w:pos="232"/>
              </w:tabs>
              <w:suppressAutoHyphens/>
              <w:spacing w:after="0" w:line="240" w:lineRule="auto"/>
              <w:jc w:val="both"/>
              <w:rPr>
                <w:rFonts w:ascii="Times New Roman" w:hAnsi="Times New Roman" w:cs="Times New Roman"/>
                <w:sz w:val="24"/>
                <w:szCs w:val="24"/>
              </w:rPr>
            </w:pPr>
            <w:r w:rsidRPr="0041322D">
              <w:rPr>
                <w:rFonts w:ascii="Times New Roman" w:hAnsi="Times New Roman" w:cs="Times New Roman"/>
                <w:sz w:val="24"/>
                <w:szCs w:val="24"/>
              </w:rPr>
              <w:t xml:space="preserve">- предмет, задачи и особенности </w:t>
            </w:r>
            <w:proofErr w:type="spellStart"/>
            <w:r w:rsidRPr="0041322D">
              <w:rPr>
                <w:rFonts w:ascii="Times New Roman" w:hAnsi="Times New Roman" w:cs="Times New Roman"/>
                <w:sz w:val="24"/>
                <w:szCs w:val="24"/>
              </w:rPr>
              <w:t>экотоксикологии</w:t>
            </w:r>
            <w:proofErr w:type="spellEnd"/>
            <w:r w:rsidRPr="0041322D">
              <w:rPr>
                <w:rFonts w:ascii="Times New Roman" w:hAnsi="Times New Roman" w:cs="Times New Roman"/>
                <w:sz w:val="24"/>
                <w:szCs w:val="24"/>
              </w:rPr>
              <w:t xml:space="preserve">, ее понятийный аппарат; </w:t>
            </w:r>
          </w:p>
          <w:p w:rsidR="0041322D" w:rsidRPr="0041322D" w:rsidRDefault="0041322D" w:rsidP="0041322D">
            <w:pPr>
              <w:tabs>
                <w:tab w:val="left" w:pos="232"/>
              </w:tabs>
              <w:suppressAutoHyphens/>
              <w:spacing w:after="0" w:line="240" w:lineRule="auto"/>
              <w:jc w:val="both"/>
              <w:rPr>
                <w:rFonts w:ascii="Times New Roman" w:hAnsi="Times New Roman" w:cs="Times New Roman"/>
                <w:sz w:val="24"/>
                <w:szCs w:val="24"/>
              </w:rPr>
            </w:pPr>
            <w:r w:rsidRPr="0041322D">
              <w:rPr>
                <w:rFonts w:ascii="Times New Roman" w:hAnsi="Times New Roman" w:cs="Times New Roman"/>
                <w:sz w:val="24"/>
                <w:szCs w:val="24"/>
              </w:rPr>
              <w:t xml:space="preserve">- основные группы </w:t>
            </w:r>
            <w:proofErr w:type="spellStart"/>
            <w:r w:rsidRPr="0041322D">
              <w:rPr>
                <w:rFonts w:ascii="Times New Roman" w:hAnsi="Times New Roman" w:cs="Times New Roman"/>
                <w:sz w:val="24"/>
                <w:szCs w:val="24"/>
              </w:rPr>
              <w:t>экотоксикантов</w:t>
            </w:r>
            <w:proofErr w:type="spellEnd"/>
            <w:r w:rsidRPr="0041322D">
              <w:rPr>
                <w:rFonts w:ascii="Times New Roman" w:hAnsi="Times New Roman" w:cs="Times New Roman"/>
                <w:sz w:val="24"/>
                <w:szCs w:val="24"/>
              </w:rPr>
              <w:t xml:space="preserve"> и процессы, происходящие с </w:t>
            </w:r>
            <w:proofErr w:type="spellStart"/>
            <w:r w:rsidRPr="0041322D">
              <w:rPr>
                <w:rFonts w:ascii="Times New Roman" w:hAnsi="Times New Roman" w:cs="Times New Roman"/>
                <w:sz w:val="24"/>
                <w:szCs w:val="24"/>
              </w:rPr>
              <w:t>поллютантами</w:t>
            </w:r>
            <w:proofErr w:type="spellEnd"/>
            <w:r w:rsidRPr="0041322D">
              <w:rPr>
                <w:rFonts w:ascii="Times New Roman" w:hAnsi="Times New Roman" w:cs="Times New Roman"/>
                <w:sz w:val="24"/>
                <w:szCs w:val="24"/>
              </w:rPr>
              <w:t xml:space="preserve"> в абиотической среде и в живых организмах;</w:t>
            </w:r>
          </w:p>
          <w:p w:rsidR="0041322D" w:rsidRPr="0041322D" w:rsidRDefault="0041322D" w:rsidP="0041322D">
            <w:pPr>
              <w:tabs>
                <w:tab w:val="left" w:pos="232"/>
                <w:tab w:val="left" w:pos="284"/>
              </w:tabs>
              <w:adjustRightInd w:val="0"/>
              <w:spacing w:after="0" w:line="240" w:lineRule="auto"/>
              <w:rPr>
                <w:rFonts w:ascii="Times New Roman" w:hAnsi="Times New Roman" w:cs="Times New Roman"/>
                <w:sz w:val="24"/>
                <w:szCs w:val="24"/>
              </w:rPr>
            </w:pPr>
            <w:proofErr w:type="gramStart"/>
            <w:r w:rsidRPr="0041322D">
              <w:rPr>
                <w:rFonts w:ascii="Times New Roman" w:hAnsi="Times New Roman" w:cs="Times New Roman"/>
                <w:sz w:val="24"/>
                <w:szCs w:val="24"/>
              </w:rPr>
              <w:t>- понятия: ксенобиотик, дозы; концентрации; времени действия; токсического эффекта, предельно допустимой концентрации.</w:t>
            </w:r>
            <w:proofErr w:type="gramEnd"/>
          </w:p>
          <w:p w:rsidR="0041322D" w:rsidRPr="0041322D" w:rsidRDefault="0041322D" w:rsidP="0041322D">
            <w:pPr>
              <w:tabs>
                <w:tab w:val="left" w:pos="284"/>
              </w:tabs>
              <w:adjustRightInd w:val="0"/>
              <w:spacing w:after="0" w:line="240" w:lineRule="auto"/>
              <w:rPr>
                <w:rFonts w:ascii="Times New Roman" w:hAnsi="Times New Roman" w:cs="Times New Roman"/>
                <w:sz w:val="24"/>
                <w:szCs w:val="24"/>
              </w:rPr>
            </w:pPr>
            <w:r w:rsidRPr="0041322D">
              <w:rPr>
                <w:rFonts w:ascii="Times New Roman" w:hAnsi="Times New Roman" w:cs="Times New Roman"/>
                <w:sz w:val="24"/>
                <w:szCs w:val="24"/>
              </w:rPr>
              <w:t>-</w:t>
            </w:r>
            <w:r w:rsidRPr="0041322D">
              <w:rPr>
                <w:rFonts w:ascii="Times New Roman" w:hAnsi="Times New Roman" w:cs="Times New Roman"/>
                <w:sz w:val="24"/>
                <w:szCs w:val="24"/>
              </w:rPr>
              <w:tab/>
              <w:t>механизмы воздействия факторов среды на организм и пределы его устойчивости, пути адаптации к стрессовым воздействиям среды;</w:t>
            </w:r>
          </w:p>
          <w:p w:rsidR="0041322D" w:rsidRPr="0041322D" w:rsidRDefault="0041322D" w:rsidP="0041322D">
            <w:pPr>
              <w:tabs>
                <w:tab w:val="left" w:pos="284"/>
              </w:tabs>
              <w:adjustRightInd w:val="0"/>
              <w:spacing w:after="0" w:line="240" w:lineRule="auto"/>
              <w:rPr>
                <w:rFonts w:ascii="Times New Roman" w:hAnsi="Times New Roman" w:cs="Times New Roman"/>
                <w:sz w:val="24"/>
                <w:szCs w:val="24"/>
              </w:rPr>
            </w:pPr>
            <w:r w:rsidRPr="0041322D">
              <w:rPr>
                <w:rFonts w:ascii="Times New Roman" w:hAnsi="Times New Roman" w:cs="Times New Roman"/>
                <w:sz w:val="24"/>
                <w:szCs w:val="24"/>
              </w:rPr>
              <w:t>-</w:t>
            </w:r>
            <w:r w:rsidRPr="0041322D">
              <w:rPr>
                <w:rFonts w:ascii="Times New Roman" w:hAnsi="Times New Roman" w:cs="Times New Roman"/>
                <w:sz w:val="24"/>
                <w:szCs w:val="24"/>
              </w:rPr>
              <w:tab/>
              <w:t>особенности влияния загрязнений различной природы на отдельные организмы и биоценозы, на организм человека;</w:t>
            </w:r>
          </w:p>
          <w:p w:rsidR="0041322D" w:rsidRPr="0041322D" w:rsidRDefault="0041322D" w:rsidP="0041322D">
            <w:pPr>
              <w:suppressAutoHyphens/>
              <w:spacing w:after="0" w:line="240" w:lineRule="auto"/>
              <w:jc w:val="both"/>
              <w:rPr>
                <w:rFonts w:ascii="Times New Roman" w:hAnsi="Times New Roman" w:cs="Times New Roman"/>
                <w:sz w:val="24"/>
                <w:szCs w:val="24"/>
              </w:rPr>
            </w:pPr>
            <w:r w:rsidRPr="0041322D">
              <w:rPr>
                <w:rFonts w:ascii="Times New Roman" w:hAnsi="Times New Roman" w:cs="Times New Roman"/>
                <w:sz w:val="24"/>
                <w:szCs w:val="24"/>
              </w:rPr>
              <w:t>- методы управления в сфере биологических и биомедицинских производств мониторинга и охраны природной среды, природопользования, восстановления и охраны биоресурсов.</w:t>
            </w:r>
          </w:p>
          <w:p w:rsidR="00CC5AA8" w:rsidRPr="0041322D" w:rsidRDefault="00CC5AA8" w:rsidP="00102B97">
            <w:pPr>
              <w:tabs>
                <w:tab w:val="left" w:pos="284"/>
              </w:tabs>
              <w:adjustRightInd w:val="0"/>
              <w:spacing w:after="0" w:line="240" w:lineRule="auto"/>
              <w:rPr>
                <w:rFonts w:ascii="Times New Roman" w:hAnsi="Times New Roman" w:cs="Times New Roman"/>
                <w:szCs w:val="24"/>
              </w:rPr>
            </w:pPr>
          </w:p>
        </w:tc>
        <w:tc>
          <w:tcPr>
            <w:tcW w:w="3685" w:type="dxa"/>
          </w:tcPr>
          <w:p w:rsidR="00CC5AA8" w:rsidRPr="0041322D" w:rsidRDefault="00CC5AA8">
            <w:pPr>
              <w:widowControl w:val="0"/>
              <w:spacing w:after="0" w:line="240" w:lineRule="auto"/>
              <w:jc w:val="both"/>
              <w:rPr>
                <w:rFonts w:ascii="Times New Roman" w:eastAsia="Calibri" w:hAnsi="Times New Roman" w:cs="Times New Roman"/>
                <w:sz w:val="24"/>
                <w:szCs w:val="24"/>
              </w:rPr>
            </w:pPr>
            <w:r w:rsidRPr="0041322D">
              <w:rPr>
                <w:rFonts w:ascii="Times New Roman" w:eastAsia="Calibri" w:hAnsi="Times New Roman" w:cs="Times New Roman"/>
                <w:b/>
                <w:sz w:val="24"/>
                <w:szCs w:val="24"/>
              </w:rPr>
              <w:t>Блок</w:t>
            </w:r>
            <w:proofErr w:type="gramStart"/>
            <w:r w:rsidRPr="0041322D">
              <w:rPr>
                <w:rFonts w:ascii="Times New Roman" w:eastAsia="Calibri" w:hAnsi="Times New Roman" w:cs="Times New Roman"/>
                <w:b/>
                <w:sz w:val="24"/>
                <w:szCs w:val="24"/>
              </w:rPr>
              <w:t xml:space="preserve"> А</w:t>
            </w:r>
            <w:proofErr w:type="gramEnd"/>
            <w:r w:rsidRPr="0041322D">
              <w:rPr>
                <w:rFonts w:ascii="Times New Roman" w:eastAsia="Calibri" w:hAnsi="Times New Roman" w:cs="Times New Roman"/>
                <w:b/>
                <w:sz w:val="24"/>
                <w:szCs w:val="24"/>
              </w:rPr>
              <w:t xml:space="preserve"> </w:t>
            </w:r>
            <w:r w:rsidRPr="0041322D">
              <w:rPr>
                <w:rFonts w:ascii="Times New Roman" w:eastAsia="Calibri" w:hAnsi="Times New Roman" w:cs="Times New Roman"/>
                <w:b/>
                <w:sz w:val="24"/>
                <w:szCs w:val="24"/>
              </w:rPr>
              <w:sym w:font="Symbol" w:char="F02D"/>
            </w:r>
            <w:r w:rsidRPr="0041322D">
              <w:rPr>
                <w:rFonts w:ascii="Times New Roman" w:eastAsia="Calibri" w:hAnsi="Times New Roman" w:cs="Times New Roman"/>
                <w:b/>
                <w:sz w:val="24"/>
                <w:szCs w:val="24"/>
              </w:rPr>
              <w:t xml:space="preserve"> </w:t>
            </w:r>
            <w:r w:rsidRPr="0041322D">
              <w:rPr>
                <w:rFonts w:ascii="Times New Roman" w:eastAsia="Calibri" w:hAnsi="Times New Roman" w:cs="Times New Roman"/>
                <w:sz w:val="24"/>
                <w:szCs w:val="24"/>
              </w:rPr>
              <w:t>задания репродуктивного уровня:</w:t>
            </w:r>
          </w:p>
          <w:p w:rsidR="00CC5AA8" w:rsidRPr="0041322D" w:rsidRDefault="00CC5AA8">
            <w:pPr>
              <w:widowControl w:val="0"/>
              <w:spacing w:after="0" w:line="240" w:lineRule="auto"/>
              <w:rPr>
                <w:rFonts w:ascii="Times New Roman" w:eastAsia="Times New Roman" w:hAnsi="Times New Roman" w:cs="Times New Roman"/>
                <w:sz w:val="24"/>
                <w:szCs w:val="24"/>
              </w:rPr>
            </w:pPr>
            <w:r w:rsidRPr="0041322D">
              <w:rPr>
                <w:rFonts w:ascii="Times New Roman" w:eastAsia="Times New Roman" w:hAnsi="Times New Roman" w:cs="Times New Roman"/>
                <w:sz w:val="24"/>
                <w:szCs w:val="24"/>
              </w:rPr>
              <w:t>- тестовые задания;</w:t>
            </w:r>
          </w:p>
          <w:p w:rsidR="00CC5AA8" w:rsidRPr="0041322D" w:rsidRDefault="00CC5AA8">
            <w:pPr>
              <w:widowControl w:val="0"/>
              <w:spacing w:after="0" w:line="240" w:lineRule="auto"/>
              <w:rPr>
                <w:rFonts w:ascii="Times New Roman" w:eastAsia="Times New Roman" w:hAnsi="Times New Roman" w:cs="Times New Roman"/>
                <w:sz w:val="24"/>
                <w:szCs w:val="24"/>
              </w:rPr>
            </w:pPr>
            <w:r w:rsidRPr="0041322D">
              <w:rPr>
                <w:rFonts w:ascii="Times New Roman" w:eastAsia="Times New Roman" w:hAnsi="Times New Roman" w:cs="Times New Roman"/>
                <w:sz w:val="24"/>
                <w:szCs w:val="24"/>
              </w:rPr>
              <w:t>- вопросы для опроса;</w:t>
            </w:r>
          </w:p>
          <w:p w:rsidR="00CC5AA8" w:rsidRPr="0041322D" w:rsidRDefault="00CC5AA8">
            <w:pPr>
              <w:widowControl w:val="0"/>
              <w:spacing w:after="0" w:line="240" w:lineRule="auto"/>
              <w:jc w:val="both"/>
              <w:rPr>
                <w:rFonts w:ascii="Times New Roman" w:eastAsia="Times New Roman" w:hAnsi="Times New Roman" w:cs="Times New Roman"/>
                <w:sz w:val="24"/>
                <w:szCs w:val="24"/>
              </w:rPr>
            </w:pPr>
          </w:p>
        </w:tc>
      </w:tr>
      <w:tr w:rsidR="00CC5AA8" w:rsidRPr="0041322D" w:rsidTr="00C768BD">
        <w:trPr>
          <w:trHeight w:val="1894"/>
        </w:trPr>
        <w:tc>
          <w:tcPr>
            <w:tcW w:w="3595" w:type="dxa"/>
            <w:vMerge/>
            <w:shd w:val="clear" w:color="auto" w:fill="auto"/>
          </w:tcPr>
          <w:p w:rsidR="00CC5AA8" w:rsidRPr="0041322D" w:rsidRDefault="00CC5AA8" w:rsidP="004D1CBA">
            <w:pPr>
              <w:pStyle w:val="ReportMain"/>
              <w:suppressAutoHyphens/>
            </w:pPr>
          </w:p>
        </w:tc>
        <w:tc>
          <w:tcPr>
            <w:tcW w:w="6946" w:type="dxa"/>
            <w:shd w:val="clear" w:color="auto" w:fill="auto"/>
          </w:tcPr>
          <w:p w:rsidR="0041322D" w:rsidRPr="0041322D" w:rsidRDefault="0041322D" w:rsidP="0041322D">
            <w:pPr>
              <w:tabs>
                <w:tab w:val="left" w:pos="284"/>
              </w:tabs>
              <w:adjustRightInd w:val="0"/>
              <w:spacing w:after="0" w:line="240" w:lineRule="auto"/>
              <w:rPr>
                <w:rFonts w:ascii="Times New Roman" w:hAnsi="Times New Roman" w:cs="Times New Roman"/>
                <w:b/>
                <w:sz w:val="24"/>
                <w:szCs w:val="24"/>
              </w:rPr>
            </w:pPr>
            <w:r w:rsidRPr="0041322D">
              <w:rPr>
                <w:rFonts w:ascii="Times New Roman" w:hAnsi="Times New Roman" w:cs="Times New Roman"/>
                <w:b/>
                <w:sz w:val="24"/>
                <w:szCs w:val="24"/>
                <w:u w:val="single"/>
              </w:rPr>
              <w:t>Уметь</w:t>
            </w:r>
            <w:r w:rsidRPr="0041322D">
              <w:rPr>
                <w:rFonts w:ascii="Times New Roman" w:hAnsi="Times New Roman" w:cs="Times New Roman"/>
                <w:b/>
                <w:sz w:val="24"/>
                <w:szCs w:val="24"/>
              </w:rPr>
              <w:t>:</w:t>
            </w:r>
          </w:p>
          <w:p w:rsidR="0041322D" w:rsidRPr="0041322D" w:rsidRDefault="0041322D" w:rsidP="0041322D">
            <w:pPr>
              <w:tabs>
                <w:tab w:val="left" w:pos="284"/>
                <w:tab w:val="num" w:pos="756"/>
                <w:tab w:val="num" w:pos="964"/>
                <w:tab w:val="left" w:pos="1134"/>
              </w:tabs>
              <w:spacing w:after="0" w:line="240" w:lineRule="auto"/>
              <w:rPr>
                <w:rFonts w:ascii="Times New Roman" w:hAnsi="Times New Roman" w:cs="Times New Roman"/>
                <w:sz w:val="24"/>
                <w:szCs w:val="24"/>
              </w:rPr>
            </w:pPr>
            <w:r w:rsidRPr="0041322D">
              <w:rPr>
                <w:rFonts w:ascii="Times New Roman" w:hAnsi="Times New Roman" w:cs="Times New Roman"/>
                <w:sz w:val="24"/>
                <w:szCs w:val="24"/>
              </w:rPr>
              <w:t>- использовать основы токсикологического нормирования;</w:t>
            </w:r>
          </w:p>
          <w:p w:rsidR="0041322D" w:rsidRPr="0041322D" w:rsidRDefault="0041322D" w:rsidP="0041322D">
            <w:pPr>
              <w:tabs>
                <w:tab w:val="left" w:pos="284"/>
                <w:tab w:val="num" w:pos="756"/>
                <w:tab w:val="num" w:pos="964"/>
                <w:tab w:val="left" w:pos="1134"/>
              </w:tabs>
              <w:spacing w:after="0" w:line="240" w:lineRule="auto"/>
              <w:rPr>
                <w:rFonts w:ascii="Times New Roman" w:hAnsi="Times New Roman" w:cs="Times New Roman"/>
                <w:sz w:val="24"/>
                <w:szCs w:val="24"/>
              </w:rPr>
            </w:pPr>
            <w:r w:rsidRPr="0041322D">
              <w:rPr>
                <w:rFonts w:ascii="Times New Roman" w:hAnsi="Times New Roman" w:cs="Times New Roman"/>
                <w:sz w:val="24"/>
                <w:szCs w:val="24"/>
              </w:rPr>
              <w:t xml:space="preserve">- выбирать методы определения токсических веществ в объектах окружающей среды, включая </w:t>
            </w:r>
            <w:proofErr w:type="spellStart"/>
            <w:r w:rsidRPr="0041322D">
              <w:rPr>
                <w:rFonts w:ascii="Times New Roman" w:hAnsi="Times New Roman" w:cs="Times New Roman"/>
                <w:sz w:val="24"/>
                <w:szCs w:val="24"/>
              </w:rPr>
              <w:t>биоиндикацию</w:t>
            </w:r>
            <w:proofErr w:type="spellEnd"/>
            <w:r w:rsidRPr="0041322D">
              <w:rPr>
                <w:rFonts w:ascii="Times New Roman" w:hAnsi="Times New Roman" w:cs="Times New Roman"/>
                <w:sz w:val="24"/>
                <w:szCs w:val="24"/>
              </w:rPr>
              <w:t>;</w:t>
            </w:r>
          </w:p>
          <w:p w:rsidR="0041322D" w:rsidRPr="0041322D" w:rsidRDefault="0041322D" w:rsidP="0041322D">
            <w:pPr>
              <w:tabs>
                <w:tab w:val="left" w:pos="284"/>
                <w:tab w:val="num" w:pos="756"/>
                <w:tab w:val="num" w:pos="964"/>
                <w:tab w:val="left" w:pos="1134"/>
              </w:tabs>
              <w:spacing w:after="0" w:line="240" w:lineRule="auto"/>
              <w:rPr>
                <w:rFonts w:ascii="Times New Roman" w:hAnsi="Times New Roman" w:cs="Times New Roman"/>
                <w:sz w:val="24"/>
                <w:szCs w:val="24"/>
              </w:rPr>
            </w:pPr>
            <w:r w:rsidRPr="0041322D">
              <w:rPr>
                <w:rFonts w:ascii="Times New Roman" w:hAnsi="Times New Roman" w:cs="Times New Roman"/>
                <w:sz w:val="24"/>
                <w:szCs w:val="24"/>
              </w:rPr>
              <w:t>- использовать экологическую грамотность и базовые знания в области физики, химии, наук о Земле и биологии в жизненных ситуациях;</w:t>
            </w:r>
          </w:p>
          <w:p w:rsidR="0041322D" w:rsidRPr="0041322D" w:rsidRDefault="0041322D" w:rsidP="0041322D">
            <w:pPr>
              <w:suppressAutoHyphens/>
              <w:spacing w:after="0" w:line="240" w:lineRule="auto"/>
              <w:jc w:val="both"/>
              <w:rPr>
                <w:rFonts w:ascii="Times New Roman" w:hAnsi="Times New Roman" w:cs="Times New Roman"/>
                <w:sz w:val="24"/>
                <w:szCs w:val="24"/>
              </w:rPr>
            </w:pPr>
            <w:r w:rsidRPr="0041322D">
              <w:rPr>
                <w:rFonts w:ascii="Times New Roman" w:hAnsi="Times New Roman" w:cs="Times New Roman"/>
                <w:sz w:val="24"/>
                <w:szCs w:val="24"/>
              </w:rPr>
              <w:t>- осуществлять выбор форм и методов охраны и использования результатов интеллектуальной деятельности в профессиональной области, связанной с исследованием и использованием живых систем</w:t>
            </w:r>
            <w:proofErr w:type="gramStart"/>
            <w:r w:rsidRPr="0041322D">
              <w:rPr>
                <w:rFonts w:ascii="Times New Roman" w:hAnsi="Times New Roman" w:cs="Times New Roman"/>
                <w:sz w:val="24"/>
                <w:szCs w:val="24"/>
              </w:rPr>
              <w:t>..</w:t>
            </w:r>
            <w:proofErr w:type="gramEnd"/>
          </w:p>
          <w:p w:rsidR="00CC5AA8" w:rsidRPr="0041322D" w:rsidRDefault="00CC5AA8" w:rsidP="001E6C39">
            <w:pPr>
              <w:tabs>
                <w:tab w:val="left" w:pos="284"/>
                <w:tab w:val="num" w:pos="756"/>
                <w:tab w:val="num" w:pos="964"/>
                <w:tab w:val="left" w:pos="1134"/>
              </w:tabs>
              <w:spacing w:after="0" w:line="240" w:lineRule="auto"/>
              <w:rPr>
                <w:rFonts w:ascii="Times New Roman" w:eastAsia="Calibri" w:hAnsi="Times New Roman" w:cs="Times New Roman"/>
                <w:b/>
                <w:sz w:val="24"/>
                <w:u w:val="single"/>
              </w:rPr>
            </w:pPr>
          </w:p>
        </w:tc>
        <w:tc>
          <w:tcPr>
            <w:tcW w:w="3685" w:type="dxa"/>
          </w:tcPr>
          <w:p w:rsidR="00CC5AA8" w:rsidRPr="0041322D" w:rsidRDefault="00CC5AA8">
            <w:pPr>
              <w:widowControl w:val="0"/>
              <w:spacing w:after="0" w:line="240" w:lineRule="auto"/>
              <w:jc w:val="both"/>
              <w:rPr>
                <w:rFonts w:ascii="Times New Roman" w:eastAsia="Calibri" w:hAnsi="Times New Roman" w:cs="Times New Roman"/>
                <w:sz w:val="24"/>
                <w:szCs w:val="24"/>
              </w:rPr>
            </w:pPr>
            <w:r w:rsidRPr="0041322D">
              <w:rPr>
                <w:rFonts w:ascii="Times New Roman" w:eastAsia="Calibri" w:hAnsi="Times New Roman" w:cs="Times New Roman"/>
                <w:b/>
                <w:sz w:val="24"/>
                <w:szCs w:val="24"/>
              </w:rPr>
              <w:t>Блок</w:t>
            </w:r>
            <w:proofErr w:type="gramStart"/>
            <w:r w:rsidRPr="0041322D">
              <w:rPr>
                <w:rFonts w:ascii="Times New Roman" w:eastAsia="Calibri" w:hAnsi="Times New Roman" w:cs="Times New Roman"/>
                <w:b/>
                <w:sz w:val="24"/>
                <w:szCs w:val="24"/>
              </w:rPr>
              <w:t xml:space="preserve"> В</w:t>
            </w:r>
            <w:proofErr w:type="gramEnd"/>
            <w:r w:rsidRPr="0041322D">
              <w:rPr>
                <w:rFonts w:ascii="Times New Roman" w:eastAsia="Calibri" w:hAnsi="Times New Roman" w:cs="Times New Roman"/>
                <w:b/>
                <w:sz w:val="24"/>
                <w:szCs w:val="24"/>
              </w:rPr>
              <w:t xml:space="preserve"> </w:t>
            </w:r>
            <w:r w:rsidRPr="0041322D">
              <w:rPr>
                <w:rFonts w:ascii="Times New Roman" w:eastAsia="Calibri" w:hAnsi="Times New Roman" w:cs="Times New Roman"/>
                <w:sz w:val="24"/>
                <w:szCs w:val="24"/>
              </w:rPr>
              <w:sym w:font="Symbol" w:char="F02D"/>
            </w:r>
            <w:r w:rsidRPr="0041322D">
              <w:rPr>
                <w:rFonts w:ascii="Times New Roman" w:eastAsia="Calibri" w:hAnsi="Times New Roman" w:cs="Times New Roman"/>
                <w:sz w:val="24"/>
                <w:szCs w:val="24"/>
              </w:rPr>
              <w:t xml:space="preserve"> задания реконструктивного уровня.</w:t>
            </w:r>
          </w:p>
          <w:p w:rsidR="0041322D" w:rsidRPr="0041322D" w:rsidRDefault="00CC5AA8">
            <w:pPr>
              <w:widowControl w:val="0"/>
              <w:spacing w:after="0" w:line="240" w:lineRule="auto"/>
              <w:rPr>
                <w:rFonts w:ascii="Times New Roman" w:eastAsia="Calibri" w:hAnsi="Times New Roman" w:cs="Times New Roman"/>
                <w:sz w:val="24"/>
                <w:szCs w:val="24"/>
              </w:rPr>
            </w:pPr>
            <w:r w:rsidRPr="0041322D">
              <w:rPr>
                <w:rFonts w:ascii="Times New Roman" w:eastAsia="Calibri" w:hAnsi="Times New Roman" w:cs="Times New Roman"/>
                <w:sz w:val="24"/>
                <w:szCs w:val="24"/>
              </w:rPr>
              <w:t>- примерные задания к выполнению практических работ;</w:t>
            </w:r>
          </w:p>
          <w:p w:rsidR="00CC5AA8" w:rsidRPr="0041322D" w:rsidRDefault="00CC5AA8">
            <w:pPr>
              <w:widowControl w:val="0"/>
              <w:spacing w:after="0" w:line="240" w:lineRule="auto"/>
              <w:rPr>
                <w:rFonts w:ascii="Times New Roman" w:eastAsia="Calibri" w:hAnsi="Times New Roman" w:cs="Times New Roman"/>
                <w:sz w:val="24"/>
                <w:szCs w:val="24"/>
              </w:rPr>
            </w:pPr>
            <w:r w:rsidRPr="0041322D">
              <w:rPr>
                <w:rFonts w:ascii="Times New Roman" w:eastAsia="Calibri" w:hAnsi="Times New Roman" w:cs="Times New Roman"/>
                <w:sz w:val="24"/>
                <w:szCs w:val="24"/>
              </w:rPr>
              <w:t>- типовые задачи</w:t>
            </w:r>
          </w:p>
          <w:p w:rsidR="00CC5AA8" w:rsidRPr="0041322D" w:rsidRDefault="00CC5AA8">
            <w:pPr>
              <w:widowControl w:val="0"/>
              <w:spacing w:line="240" w:lineRule="auto"/>
              <w:rPr>
                <w:rFonts w:ascii="Times New Roman" w:eastAsia="Calibri" w:hAnsi="Times New Roman" w:cs="Times New Roman"/>
                <w:b/>
                <w:sz w:val="24"/>
                <w:szCs w:val="24"/>
              </w:rPr>
            </w:pPr>
          </w:p>
        </w:tc>
      </w:tr>
      <w:tr w:rsidR="00CC5AA8" w:rsidRPr="0041322D" w:rsidTr="00C768BD">
        <w:trPr>
          <w:trHeight w:val="2457"/>
        </w:trPr>
        <w:tc>
          <w:tcPr>
            <w:tcW w:w="3595" w:type="dxa"/>
            <w:vMerge/>
            <w:shd w:val="clear" w:color="auto" w:fill="auto"/>
          </w:tcPr>
          <w:p w:rsidR="00CC5AA8" w:rsidRPr="0041322D" w:rsidRDefault="00CC5AA8" w:rsidP="004D1CBA">
            <w:pPr>
              <w:pStyle w:val="ReportMain"/>
              <w:suppressAutoHyphens/>
            </w:pPr>
          </w:p>
        </w:tc>
        <w:tc>
          <w:tcPr>
            <w:tcW w:w="6946" w:type="dxa"/>
            <w:shd w:val="clear" w:color="auto" w:fill="auto"/>
          </w:tcPr>
          <w:p w:rsidR="0041322D" w:rsidRPr="0041322D" w:rsidRDefault="0041322D" w:rsidP="0041322D">
            <w:pPr>
              <w:tabs>
                <w:tab w:val="left" w:pos="284"/>
                <w:tab w:val="num" w:pos="756"/>
                <w:tab w:val="num" w:pos="964"/>
                <w:tab w:val="left" w:pos="1134"/>
              </w:tabs>
              <w:spacing w:after="0" w:line="240" w:lineRule="auto"/>
              <w:rPr>
                <w:rFonts w:ascii="Times New Roman" w:hAnsi="Times New Roman" w:cs="Times New Roman"/>
                <w:sz w:val="24"/>
                <w:szCs w:val="24"/>
                <w:u w:val="single"/>
              </w:rPr>
            </w:pPr>
            <w:r w:rsidRPr="0041322D">
              <w:rPr>
                <w:rFonts w:ascii="Times New Roman" w:hAnsi="Times New Roman" w:cs="Times New Roman"/>
                <w:b/>
                <w:sz w:val="24"/>
                <w:szCs w:val="24"/>
                <w:u w:val="single"/>
              </w:rPr>
              <w:t>Владеть</w:t>
            </w:r>
            <w:r w:rsidRPr="0041322D">
              <w:rPr>
                <w:rFonts w:ascii="Times New Roman" w:hAnsi="Times New Roman" w:cs="Times New Roman"/>
                <w:sz w:val="24"/>
                <w:szCs w:val="24"/>
                <w:u w:val="single"/>
              </w:rPr>
              <w:t>:</w:t>
            </w:r>
          </w:p>
          <w:p w:rsidR="0041322D" w:rsidRPr="0041322D" w:rsidRDefault="0041322D" w:rsidP="0041322D">
            <w:pPr>
              <w:tabs>
                <w:tab w:val="left" w:pos="284"/>
                <w:tab w:val="num" w:pos="756"/>
                <w:tab w:val="num" w:pos="964"/>
                <w:tab w:val="left" w:pos="1134"/>
              </w:tabs>
              <w:spacing w:after="0" w:line="240" w:lineRule="auto"/>
              <w:rPr>
                <w:rFonts w:ascii="Times New Roman" w:hAnsi="Times New Roman" w:cs="Times New Roman"/>
                <w:sz w:val="24"/>
                <w:szCs w:val="24"/>
              </w:rPr>
            </w:pPr>
            <w:r w:rsidRPr="0041322D">
              <w:rPr>
                <w:rFonts w:ascii="Times New Roman" w:hAnsi="Times New Roman" w:cs="Times New Roman"/>
                <w:sz w:val="24"/>
                <w:szCs w:val="24"/>
              </w:rPr>
              <w:t xml:space="preserve">- методами физико-химического анализа, биотестирования и </w:t>
            </w:r>
            <w:proofErr w:type="spellStart"/>
            <w:r w:rsidRPr="0041322D">
              <w:rPr>
                <w:rFonts w:ascii="Times New Roman" w:hAnsi="Times New Roman" w:cs="Times New Roman"/>
                <w:sz w:val="24"/>
                <w:szCs w:val="24"/>
              </w:rPr>
              <w:t>биоиндикации</w:t>
            </w:r>
            <w:proofErr w:type="spellEnd"/>
            <w:r w:rsidRPr="0041322D">
              <w:rPr>
                <w:rFonts w:ascii="Times New Roman" w:hAnsi="Times New Roman" w:cs="Times New Roman"/>
                <w:sz w:val="24"/>
                <w:szCs w:val="24"/>
              </w:rPr>
              <w:t xml:space="preserve"> в определении содержания </w:t>
            </w:r>
            <w:proofErr w:type="spellStart"/>
            <w:r w:rsidRPr="0041322D">
              <w:rPr>
                <w:rFonts w:ascii="Times New Roman" w:hAnsi="Times New Roman" w:cs="Times New Roman"/>
                <w:sz w:val="24"/>
                <w:szCs w:val="24"/>
              </w:rPr>
              <w:t>поллютантов</w:t>
            </w:r>
            <w:proofErr w:type="spellEnd"/>
            <w:r w:rsidRPr="0041322D">
              <w:rPr>
                <w:rFonts w:ascii="Times New Roman" w:hAnsi="Times New Roman" w:cs="Times New Roman"/>
                <w:sz w:val="24"/>
                <w:szCs w:val="24"/>
              </w:rPr>
              <w:t xml:space="preserve"> в природных средах;</w:t>
            </w:r>
          </w:p>
          <w:p w:rsidR="0041322D" w:rsidRPr="0041322D" w:rsidRDefault="0041322D" w:rsidP="0041322D">
            <w:pPr>
              <w:tabs>
                <w:tab w:val="left" w:pos="284"/>
                <w:tab w:val="num" w:pos="756"/>
                <w:tab w:val="num" w:pos="964"/>
                <w:tab w:val="left" w:pos="1134"/>
              </w:tabs>
              <w:spacing w:after="0" w:line="240" w:lineRule="auto"/>
              <w:rPr>
                <w:rFonts w:ascii="Times New Roman" w:hAnsi="Times New Roman" w:cs="Times New Roman"/>
                <w:sz w:val="24"/>
                <w:szCs w:val="24"/>
              </w:rPr>
            </w:pPr>
            <w:r w:rsidRPr="0041322D">
              <w:rPr>
                <w:rFonts w:ascii="Times New Roman" w:hAnsi="Times New Roman" w:cs="Times New Roman"/>
                <w:sz w:val="24"/>
                <w:szCs w:val="24"/>
              </w:rPr>
              <w:t>- методами оценки химических воздействий на природную среду и проведения экологических экспертиз;</w:t>
            </w:r>
          </w:p>
          <w:p w:rsidR="0041322D" w:rsidRPr="0041322D" w:rsidRDefault="0041322D" w:rsidP="0041322D">
            <w:pPr>
              <w:tabs>
                <w:tab w:val="left" w:pos="284"/>
                <w:tab w:val="num" w:pos="756"/>
                <w:tab w:val="num" w:pos="964"/>
                <w:tab w:val="left" w:pos="1134"/>
              </w:tabs>
              <w:spacing w:after="0" w:line="240" w:lineRule="auto"/>
              <w:rPr>
                <w:rFonts w:ascii="Times New Roman" w:hAnsi="Times New Roman" w:cs="Times New Roman"/>
                <w:sz w:val="24"/>
                <w:szCs w:val="24"/>
              </w:rPr>
            </w:pPr>
            <w:r w:rsidRPr="0041322D">
              <w:rPr>
                <w:rFonts w:ascii="Times New Roman" w:hAnsi="Times New Roman" w:cs="Times New Roman"/>
                <w:sz w:val="24"/>
                <w:szCs w:val="24"/>
              </w:rPr>
              <w:t>- навыками анализа, обобщения и прогнозирования последствий своей профессиональной деятельности;</w:t>
            </w:r>
          </w:p>
          <w:p w:rsidR="0041322D" w:rsidRPr="0041322D" w:rsidRDefault="0041322D" w:rsidP="0041322D">
            <w:pPr>
              <w:suppressAutoHyphens/>
              <w:spacing w:after="0" w:line="240" w:lineRule="auto"/>
              <w:jc w:val="both"/>
              <w:rPr>
                <w:rFonts w:ascii="Times New Roman" w:hAnsi="Times New Roman" w:cs="Times New Roman"/>
                <w:sz w:val="24"/>
                <w:szCs w:val="24"/>
              </w:rPr>
            </w:pPr>
            <w:r w:rsidRPr="0041322D">
              <w:rPr>
                <w:rFonts w:ascii="Times New Roman" w:hAnsi="Times New Roman" w:cs="Times New Roman"/>
                <w:sz w:val="24"/>
                <w:szCs w:val="24"/>
              </w:rPr>
              <w:t>- методиками анализа получаемых результатов в методах охраны и восстановления природной среды;</w:t>
            </w:r>
          </w:p>
          <w:p w:rsidR="00CC5AA8" w:rsidRPr="0041322D" w:rsidRDefault="0041322D" w:rsidP="0041322D">
            <w:pPr>
              <w:pStyle w:val="ReportMain"/>
              <w:suppressAutoHyphens/>
              <w:jc w:val="both"/>
              <w:rPr>
                <w:rFonts w:eastAsia="Calibri"/>
                <w:b/>
                <w:szCs w:val="24"/>
                <w:u w:val="single"/>
              </w:rPr>
            </w:pPr>
            <w:r w:rsidRPr="0041322D">
              <w:rPr>
                <w:szCs w:val="24"/>
              </w:rPr>
              <w:t>-  основными методами биологических и экологических исследований, умением работать с живыми объектами и их сообществами в природе и лабораторных условиях.</w:t>
            </w:r>
          </w:p>
        </w:tc>
        <w:tc>
          <w:tcPr>
            <w:tcW w:w="3685" w:type="dxa"/>
          </w:tcPr>
          <w:p w:rsidR="00CC5AA8" w:rsidRPr="0041322D" w:rsidRDefault="00CC5AA8">
            <w:pPr>
              <w:widowControl w:val="0"/>
              <w:spacing w:after="0" w:line="240" w:lineRule="auto"/>
              <w:jc w:val="both"/>
              <w:rPr>
                <w:rFonts w:ascii="Times New Roman" w:eastAsia="Calibri" w:hAnsi="Times New Roman" w:cs="Times New Roman"/>
                <w:sz w:val="24"/>
                <w:szCs w:val="24"/>
              </w:rPr>
            </w:pPr>
            <w:r w:rsidRPr="0041322D">
              <w:rPr>
                <w:rFonts w:ascii="Times New Roman" w:eastAsia="Calibri" w:hAnsi="Times New Roman" w:cs="Times New Roman"/>
                <w:b/>
                <w:sz w:val="24"/>
                <w:szCs w:val="24"/>
              </w:rPr>
              <w:t>Блок</w:t>
            </w:r>
            <w:proofErr w:type="gramStart"/>
            <w:r w:rsidRPr="0041322D">
              <w:rPr>
                <w:rFonts w:ascii="Times New Roman" w:eastAsia="Calibri" w:hAnsi="Times New Roman" w:cs="Times New Roman"/>
                <w:b/>
                <w:sz w:val="24"/>
                <w:szCs w:val="24"/>
              </w:rPr>
              <w:t xml:space="preserve"> С</w:t>
            </w:r>
            <w:proofErr w:type="gramEnd"/>
            <w:r w:rsidRPr="0041322D">
              <w:rPr>
                <w:rFonts w:ascii="Times New Roman" w:eastAsia="Calibri" w:hAnsi="Times New Roman" w:cs="Times New Roman"/>
                <w:b/>
                <w:sz w:val="24"/>
                <w:szCs w:val="24"/>
              </w:rPr>
              <w:t xml:space="preserve"> </w:t>
            </w:r>
            <w:r w:rsidRPr="0041322D">
              <w:rPr>
                <w:rFonts w:ascii="Times New Roman" w:eastAsia="Calibri" w:hAnsi="Times New Roman" w:cs="Times New Roman"/>
                <w:sz w:val="24"/>
                <w:szCs w:val="24"/>
              </w:rPr>
              <w:sym w:font="Symbol" w:char="F02D"/>
            </w:r>
            <w:r w:rsidRPr="0041322D">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CC5AA8" w:rsidRPr="0041322D" w:rsidRDefault="00CC5AA8">
            <w:pPr>
              <w:widowControl w:val="0"/>
              <w:spacing w:after="0" w:line="240" w:lineRule="auto"/>
              <w:rPr>
                <w:rFonts w:ascii="Times New Roman" w:eastAsia="Times New Roman" w:hAnsi="Times New Roman" w:cs="Times New Roman"/>
                <w:sz w:val="24"/>
                <w:szCs w:val="24"/>
                <w:lang w:eastAsia="ru-RU"/>
              </w:rPr>
            </w:pPr>
            <w:r w:rsidRPr="0041322D">
              <w:rPr>
                <w:rFonts w:ascii="Times New Roman" w:eastAsia="Times New Roman" w:hAnsi="Times New Roman" w:cs="Times New Roman"/>
                <w:sz w:val="24"/>
                <w:szCs w:val="24"/>
                <w:lang w:eastAsia="ru-RU"/>
              </w:rPr>
              <w:t xml:space="preserve">- комплексные практические  задания  </w:t>
            </w:r>
          </w:p>
          <w:p w:rsidR="00CC5AA8" w:rsidRPr="0041322D" w:rsidRDefault="00CC5AA8">
            <w:pPr>
              <w:widowControl w:val="0"/>
              <w:spacing w:after="0" w:line="240" w:lineRule="auto"/>
              <w:jc w:val="both"/>
              <w:rPr>
                <w:rFonts w:ascii="Times New Roman" w:eastAsia="Calibri" w:hAnsi="Times New Roman" w:cs="Times New Roman"/>
                <w:b/>
                <w:sz w:val="24"/>
                <w:szCs w:val="24"/>
              </w:rPr>
            </w:pPr>
          </w:p>
        </w:tc>
      </w:tr>
    </w:tbl>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pPr>
    </w:p>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sectPr w:rsidR="00872944" w:rsidRPr="00872944" w:rsidSect="00872944">
          <w:footerReference w:type="default" r:id="rId8"/>
          <w:footnotePr>
            <w:numFmt w:val="chicago"/>
          </w:footnotePr>
          <w:pgSz w:w="16838" w:h="11906" w:orient="landscape"/>
          <w:pgMar w:top="1134" w:right="1134" w:bottom="1134" w:left="1134" w:header="709" w:footer="709" w:gutter="0"/>
          <w:cols w:space="720"/>
        </w:sectPr>
      </w:pPr>
    </w:p>
    <w:p w:rsidR="00736097" w:rsidRDefault="00736097" w:rsidP="00736097">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0" w:name="_Toc536781188"/>
      <w:r>
        <w:rPr>
          <w:rFonts w:ascii="Times New Roman" w:eastAsia="Times New Roman" w:hAnsi="Times New Roman" w:cs="Times New Roman"/>
          <w:b/>
          <w:bCs/>
          <w:kern w:val="32"/>
          <w:sz w:val="28"/>
          <w:szCs w:val="28"/>
          <w:lang w:eastAsia="ru-RU"/>
        </w:rPr>
        <w:lastRenderedPageBreak/>
        <w:t>Раздел 2 - Оценочные средства</w:t>
      </w:r>
      <w:bookmarkEnd w:id="0"/>
    </w:p>
    <w:p w:rsidR="00736097" w:rsidRDefault="00736097" w:rsidP="00736097">
      <w:pPr>
        <w:tabs>
          <w:tab w:val="left" w:pos="426"/>
        </w:tabs>
        <w:spacing w:after="0" w:line="240" w:lineRule="auto"/>
        <w:jc w:val="both"/>
        <w:rPr>
          <w:rFonts w:ascii="Times New Roman" w:eastAsia="Times New Roman" w:hAnsi="Times New Roman" w:cs="Times New Roman"/>
          <w:b/>
          <w:sz w:val="28"/>
          <w:szCs w:val="28"/>
        </w:rPr>
      </w:pPr>
    </w:p>
    <w:p w:rsidR="00736097" w:rsidRDefault="00736097" w:rsidP="00736097">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А.0 Фонд тестовых заданий по дисциплине </w:t>
      </w:r>
    </w:p>
    <w:p w:rsidR="006F7909" w:rsidRPr="00B31268" w:rsidRDefault="006F7909" w:rsidP="00B31268">
      <w:pPr>
        <w:spacing w:after="0" w:line="360" w:lineRule="auto"/>
        <w:ind w:firstLine="357"/>
        <w:rPr>
          <w:rFonts w:ascii="Times New Roman" w:eastAsia="Times New Roman" w:hAnsi="Times New Roman" w:cs="Times New Roman"/>
          <w:b/>
          <w:sz w:val="28"/>
          <w:szCs w:val="28"/>
        </w:rPr>
      </w:pPr>
    </w:p>
    <w:p w:rsidR="004D1CBA" w:rsidRPr="009932D1" w:rsidRDefault="006F7909"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b/>
          <w:sz w:val="28"/>
          <w:szCs w:val="28"/>
        </w:rPr>
        <w:t xml:space="preserve">Раздел 1. </w:t>
      </w:r>
      <w:r w:rsidR="004D1CBA" w:rsidRPr="009932D1">
        <w:rPr>
          <w:rFonts w:ascii="Times New Roman" w:eastAsia="Calibri" w:hAnsi="Times New Roman" w:cs="Times New Roman"/>
          <w:b/>
          <w:sz w:val="28"/>
          <w:szCs w:val="28"/>
        </w:rPr>
        <w:t>Введение в экологическую токсикологию</w:t>
      </w:r>
      <w:r w:rsidR="004D1CBA" w:rsidRPr="009932D1">
        <w:rPr>
          <w:rFonts w:ascii="Times New Roman" w:eastAsia="Times New Roman" w:hAnsi="Times New Roman" w:cs="Times New Roman"/>
          <w:sz w:val="28"/>
          <w:szCs w:val="28"/>
        </w:rPr>
        <w:t xml:space="preserve"> </w:t>
      </w: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proofErr w:type="gramStart"/>
      <w:r w:rsidRPr="009932D1">
        <w:rPr>
          <w:rFonts w:ascii="Times New Roman" w:eastAsia="Times New Roman" w:hAnsi="Times New Roman" w:cs="Times New Roman"/>
          <w:b/>
          <w:sz w:val="28"/>
          <w:szCs w:val="28"/>
          <w:lang w:eastAsia="ru-RU"/>
        </w:rPr>
        <w:t>Токсикология – наука, изучающая</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закономерности развития и течения патологического процесса (отравления), вызванного воздействием на организм человека или животного ядовитых веществ</w:t>
      </w:r>
      <w:r w:rsidRPr="009932D1">
        <w:rPr>
          <w:rFonts w:ascii="Times New Roman" w:eastAsia="Times New Roman" w:hAnsi="Times New Roman" w:cs="Times New Roman"/>
          <w:sz w:val="28"/>
          <w:szCs w:val="28"/>
          <w:lang w:eastAsia="ru-RU"/>
        </w:rPr>
        <w:br/>
        <w:t>б) законы взаимодействия живого организма и яда</w:t>
      </w:r>
      <w:r w:rsidRPr="009932D1">
        <w:rPr>
          <w:rFonts w:ascii="Times New Roman" w:eastAsia="Times New Roman" w:hAnsi="Times New Roman" w:cs="Times New Roman"/>
          <w:sz w:val="28"/>
          <w:szCs w:val="28"/>
          <w:lang w:eastAsia="ru-RU"/>
        </w:rPr>
        <w:br/>
        <w:t>в) действие различных ядов на организм человека и животных</w:t>
      </w:r>
      <w:r w:rsidRPr="009932D1">
        <w:rPr>
          <w:rFonts w:ascii="Times New Roman" w:eastAsia="Times New Roman" w:hAnsi="Times New Roman" w:cs="Times New Roman"/>
          <w:sz w:val="28"/>
          <w:szCs w:val="28"/>
          <w:lang w:eastAsia="ru-RU"/>
        </w:rPr>
        <w:br/>
        <w:t>г) яд и его свойства, условия отравления, реакцию организма на яд и превращение самого яда в организме, профилактическое и лечебное действие лекарств, а также</w:t>
      </w:r>
      <w:proofErr w:type="gramEnd"/>
      <w:r w:rsidRPr="009932D1">
        <w:rPr>
          <w:rFonts w:ascii="Times New Roman" w:eastAsia="Times New Roman" w:hAnsi="Times New Roman" w:cs="Times New Roman"/>
          <w:sz w:val="28"/>
          <w:szCs w:val="28"/>
          <w:lang w:eastAsia="ru-RU"/>
        </w:rPr>
        <w:t xml:space="preserve"> защиту организма</w:t>
      </w:r>
      <w:r w:rsidRPr="009932D1">
        <w:rPr>
          <w:rFonts w:ascii="Times New Roman" w:eastAsia="Times New Roman" w:hAnsi="Times New Roman" w:cs="Times New Roman"/>
          <w:sz w:val="28"/>
          <w:szCs w:val="28"/>
          <w:lang w:eastAsia="ru-RU"/>
        </w:rPr>
        <w:br/>
        <w:t>д) все перечисленное</w:t>
      </w: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proofErr w:type="gramStart"/>
      <w:r w:rsidRPr="009932D1">
        <w:rPr>
          <w:rFonts w:ascii="Times New Roman" w:eastAsia="Times New Roman" w:hAnsi="Times New Roman" w:cs="Times New Roman"/>
          <w:b/>
          <w:sz w:val="28"/>
          <w:szCs w:val="28"/>
          <w:lang w:eastAsia="ru-RU"/>
        </w:rPr>
        <w:t>К основным токсикологическим дисциплинам относятся:</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1) токсикология человека (</w:t>
      </w:r>
      <w:proofErr w:type="spellStart"/>
      <w:r w:rsidRPr="009932D1">
        <w:rPr>
          <w:rFonts w:ascii="Times New Roman" w:eastAsia="Times New Roman" w:hAnsi="Times New Roman" w:cs="Times New Roman"/>
          <w:sz w:val="28"/>
          <w:szCs w:val="28"/>
          <w:lang w:eastAsia="ru-RU"/>
        </w:rPr>
        <w:t>антропотоксикология</w:t>
      </w:r>
      <w:proofErr w:type="spellEnd"/>
      <w:r w:rsidRPr="009932D1">
        <w:rPr>
          <w:rFonts w:ascii="Times New Roman" w:eastAsia="Times New Roman" w:hAnsi="Times New Roman" w:cs="Times New Roman"/>
          <w:sz w:val="28"/>
          <w:szCs w:val="28"/>
          <w:lang w:eastAsia="ru-RU"/>
        </w:rPr>
        <w:t>)</w:t>
      </w:r>
      <w:r w:rsidRPr="009932D1">
        <w:rPr>
          <w:rFonts w:ascii="Times New Roman" w:eastAsia="Times New Roman" w:hAnsi="Times New Roman" w:cs="Times New Roman"/>
          <w:sz w:val="28"/>
          <w:szCs w:val="28"/>
          <w:lang w:eastAsia="ru-RU"/>
        </w:rPr>
        <w:br/>
        <w:t>2) токсикология животных (</w:t>
      </w:r>
      <w:proofErr w:type="spellStart"/>
      <w:r w:rsidRPr="009932D1">
        <w:rPr>
          <w:rFonts w:ascii="Times New Roman" w:eastAsia="Times New Roman" w:hAnsi="Times New Roman" w:cs="Times New Roman"/>
          <w:sz w:val="28"/>
          <w:szCs w:val="28"/>
          <w:lang w:eastAsia="ru-RU"/>
        </w:rPr>
        <w:t>зоотоксикология</w:t>
      </w:r>
      <w:proofErr w:type="spellEnd"/>
      <w:r w:rsidRPr="009932D1">
        <w:rPr>
          <w:rFonts w:ascii="Times New Roman" w:eastAsia="Times New Roman" w:hAnsi="Times New Roman" w:cs="Times New Roman"/>
          <w:sz w:val="28"/>
          <w:szCs w:val="28"/>
          <w:lang w:eastAsia="ru-RU"/>
        </w:rPr>
        <w:t>)</w:t>
      </w:r>
      <w:r w:rsidRPr="009932D1">
        <w:rPr>
          <w:rFonts w:ascii="Times New Roman" w:eastAsia="Times New Roman" w:hAnsi="Times New Roman" w:cs="Times New Roman"/>
          <w:sz w:val="28"/>
          <w:szCs w:val="28"/>
          <w:lang w:eastAsia="ru-RU"/>
        </w:rPr>
        <w:br/>
        <w:t>3) токсикология растений (</w:t>
      </w:r>
      <w:proofErr w:type="spellStart"/>
      <w:r w:rsidRPr="009932D1">
        <w:rPr>
          <w:rFonts w:ascii="Times New Roman" w:eastAsia="Times New Roman" w:hAnsi="Times New Roman" w:cs="Times New Roman"/>
          <w:sz w:val="28"/>
          <w:szCs w:val="28"/>
          <w:lang w:eastAsia="ru-RU"/>
        </w:rPr>
        <w:t>фитотоксикология</w:t>
      </w:r>
      <w:proofErr w:type="spellEnd"/>
      <w:r w:rsidRPr="009932D1">
        <w:rPr>
          <w:rFonts w:ascii="Times New Roman" w:eastAsia="Times New Roman" w:hAnsi="Times New Roman" w:cs="Times New Roman"/>
          <w:sz w:val="28"/>
          <w:szCs w:val="28"/>
          <w:lang w:eastAsia="ru-RU"/>
        </w:rPr>
        <w:t>)</w:t>
      </w:r>
      <w:r w:rsidRPr="009932D1">
        <w:rPr>
          <w:rFonts w:ascii="Times New Roman" w:eastAsia="Times New Roman" w:hAnsi="Times New Roman" w:cs="Times New Roman"/>
          <w:sz w:val="28"/>
          <w:szCs w:val="28"/>
          <w:lang w:eastAsia="ru-RU"/>
        </w:rPr>
        <w:br/>
        <w:t>4) сравнительная токсикология</w:t>
      </w:r>
      <w:r w:rsidRPr="009932D1">
        <w:rPr>
          <w:rFonts w:ascii="Times New Roman" w:eastAsia="Times New Roman" w:hAnsi="Times New Roman" w:cs="Times New Roman"/>
          <w:sz w:val="28"/>
          <w:szCs w:val="28"/>
          <w:lang w:eastAsia="ru-RU"/>
        </w:rPr>
        <w:br/>
        <w:t>5) возрастная токсикология</w:t>
      </w:r>
      <w:r w:rsidRPr="009932D1">
        <w:rPr>
          <w:rFonts w:ascii="Times New Roman" w:eastAsia="Times New Roman" w:hAnsi="Times New Roman" w:cs="Times New Roman"/>
          <w:sz w:val="28"/>
          <w:szCs w:val="28"/>
          <w:lang w:eastAsia="ru-RU"/>
        </w:rPr>
        <w:br/>
        <w:t>6) экологическая токсикология</w:t>
      </w:r>
      <w:r w:rsidRPr="009932D1">
        <w:rPr>
          <w:rFonts w:ascii="Times New Roman" w:eastAsia="Times New Roman" w:hAnsi="Times New Roman" w:cs="Times New Roman"/>
          <w:sz w:val="28"/>
          <w:szCs w:val="28"/>
          <w:lang w:eastAsia="ru-RU"/>
        </w:rPr>
        <w:br/>
        <w:t>а) правильно все перечисленное</w:t>
      </w:r>
      <w:r w:rsidRPr="009932D1">
        <w:rPr>
          <w:rFonts w:ascii="Times New Roman" w:eastAsia="Times New Roman" w:hAnsi="Times New Roman" w:cs="Times New Roman"/>
          <w:sz w:val="28"/>
          <w:szCs w:val="28"/>
          <w:lang w:eastAsia="ru-RU"/>
        </w:rPr>
        <w:br/>
        <w:t>б) правильные ответы 1, 2, 3</w:t>
      </w:r>
      <w:r w:rsidRPr="009932D1">
        <w:rPr>
          <w:rFonts w:ascii="Times New Roman" w:eastAsia="Times New Roman" w:hAnsi="Times New Roman" w:cs="Times New Roman"/>
          <w:sz w:val="28"/>
          <w:szCs w:val="28"/>
          <w:lang w:eastAsia="ru-RU"/>
        </w:rPr>
        <w:br/>
        <w:t>в) правильные ответы 4, 5, 6</w:t>
      </w:r>
      <w:r w:rsidRPr="009932D1">
        <w:rPr>
          <w:rFonts w:ascii="Times New Roman" w:eastAsia="Times New Roman" w:hAnsi="Times New Roman" w:cs="Times New Roman"/>
          <w:sz w:val="28"/>
          <w:szCs w:val="28"/>
          <w:lang w:eastAsia="ru-RU"/>
        </w:rPr>
        <w:br/>
        <w:t>г) правильные ответы 1, 4, 6</w:t>
      </w:r>
      <w:r w:rsidRPr="009932D1">
        <w:rPr>
          <w:rFonts w:ascii="Times New Roman" w:eastAsia="Times New Roman" w:hAnsi="Times New Roman" w:cs="Times New Roman"/>
          <w:sz w:val="28"/>
          <w:szCs w:val="28"/>
          <w:lang w:eastAsia="ru-RU"/>
        </w:rPr>
        <w:br/>
        <w:t>д) правильные ответы 2, 4, 6</w:t>
      </w:r>
      <w:proofErr w:type="gramEnd"/>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proofErr w:type="gramStart"/>
      <w:r w:rsidRPr="009932D1">
        <w:rPr>
          <w:rFonts w:ascii="Times New Roman" w:eastAsia="Times New Roman" w:hAnsi="Times New Roman" w:cs="Times New Roman"/>
          <w:b/>
          <w:sz w:val="28"/>
          <w:szCs w:val="28"/>
          <w:lang w:eastAsia="ru-RU"/>
        </w:rPr>
        <w:t xml:space="preserve">Основными разделами токсикологии являются все перечисленные, </w:t>
      </w:r>
      <w:r w:rsidRPr="009932D1">
        <w:rPr>
          <w:rFonts w:ascii="Times New Roman" w:eastAsia="Times New Roman" w:hAnsi="Times New Roman" w:cs="Times New Roman"/>
          <w:b/>
          <w:sz w:val="28"/>
          <w:szCs w:val="28"/>
          <w:u w:val="single"/>
          <w:lang w:eastAsia="ru-RU"/>
        </w:rPr>
        <w:t>кроме</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экспериментально-теоретической токсикологии</w:t>
      </w:r>
      <w:r w:rsidRPr="009932D1">
        <w:rPr>
          <w:rFonts w:ascii="Times New Roman" w:eastAsia="Times New Roman" w:hAnsi="Times New Roman" w:cs="Times New Roman"/>
          <w:sz w:val="28"/>
          <w:szCs w:val="28"/>
          <w:lang w:eastAsia="ru-RU"/>
        </w:rPr>
        <w:br/>
        <w:t>б) санитарно-гигиенической (профилактической) токсикологии</w:t>
      </w:r>
      <w:r w:rsidRPr="009932D1">
        <w:rPr>
          <w:rFonts w:ascii="Times New Roman" w:eastAsia="Times New Roman" w:hAnsi="Times New Roman" w:cs="Times New Roman"/>
          <w:sz w:val="28"/>
          <w:szCs w:val="28"/>
          <w:lang w:eastAsia="ru-RU"/>
        </w:rPr>
        <w:br/>
        <w:t>в) клинической токсикологии</w:t>
      </w:r>
      <w:r w:rsidRPr="009932D1">
        <w:rPr>
          <w:rFonts w:ascii="Times New Roman" w:eastAsia="Times New Roman" w:hAnsi="Times New Roman" w:cs="Times New Roman"/>
          <w:sz w:val="28"/>
          <w:szCs w:val="28"/>
          <w:lang w:eastAsia="ru-RU"/>
        </w:rPr>
        <w:br/>
        <w:t>г) наркологической токсикологии</w:t>
      </w:r>
      <w:r w:rsidRPr="009932D1">
        <w:rPr>
          <w:rFonts w:ascii="Times New Roman" w:eastAsia="Times New Roman" w:hAnsi="Times New Roman" w:cs="Times New Roman"/>
          <w:sz w:val="28"/>
          <w:szCs w:val="28"/>
          <w:lang w:eastAsia="ru-RU"/>
        </w:rPr>
        <w:br/>
        <w:t>д) экологической токсикологии</w:t>
      </w:r>
      <w:proofErr w:type="gramEnd"/>
    </w:p>
    <w:p w:rsidR="00933123" w:rsidRPr="009932D1" w:rsidRDefault="00933123" w:rsidP="009932D1">
      <w:pPr>
        <w:pStyle w:val="a3"/>
        <w:spacing w:before="240" w:after="100" w:afterAutospacing="1"/>
        <w:ind w:left="360"/>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Предметом изучения медицинской токсикологии являются (выберите наиболее полный ответ):</w:t>
      </w:r>
      <w:r w:rsidRPr="009932D1">
        <w:rPr>
          <w:rFonts w:ascii="Times New Roman" w:eastAsia="Times New Roman" w:hAnsi="Times New Roman" w:cs="Times New Roman"/>
          <w:sz w:val="28"/>
          <w:szCs w:val="28"/>
          <w:lang w:eastAsia="ru-RU"/>
        </w:rPr>
        <w:br/>
        <w:t>а) эндогенные интоксикации (аутоинтоксикации)</w:t>
      </w:r>
      <w:r w:rsidRPr="009932D1">
        <w:rPr>
          <w:rFonts w:ascii="Times New Roman" w:eastAsia="Times New Roman" w:hAnsi="Times New Roman" w:cs="Times New Roman"/>
          <w:sz w:val="28"/>
          <w:szCs w:val="28"/>
          <w:lang w:eastAsia="ru-RU"/>
        </w:rPr>
        <w:br/>
      </w:r>
      <w:r w:rsidRPr="009932D1">
        <w:rPr>
          <w:rFonts w:ascii="Times New Roman" w:eastAsia="Times New Roman" w:hAnsi="Times New Roman" w:cs="Times New Roman"/>
          <w:sz w:val="28"/>
          <w:szCs w:val="28"/>
          <w:lang w:eastAsia="ru-RU"/>
        </w:rPr>
        <w:lastRenderedPageBreak/>
        <w:t>б) заболевания химической этиологии (отравления)</w:t>
      </w:r>
      <w:r w:rsidRPr="009932D1">
        <w:rPr>
          <w:rFonts w:ascii="Times New Roman" w:eastAsia="Times New Roman" w:hAnsi="Times New Roman" w:cs="Times New Roman"/>
          <w:sz w:val="28"/>
          <w:szCs w:val="28"/>
          <w:lang w:eastAsia="ru-RU"/>
        </w:rPr>
        <w:br/>
        <w:t>в) отравления лекарственными средствами</w:t>
      </w:r>
      <w:r w:rsidRPr="009932D1">
        <w:rPr>
          <w:rFonts w:ascii="Times New Roman" w:eastAsia="Times New Roman" w:hAnsi="Times New Roman" w:cs="Times New Roman"/>
          <w:sz w:val="28"/>
          <w:szCs w:val="28"/>
          <w:lang w:eastAsia="ru-RU"/>
        </w:rPr>
        <w:br/>
        <w:t>г) бытовые и суицидальные отравления</w:t>
      </w:r>
      <w:r w:rsidRPr="009932D1">
        <w:rPr>
          <w:rFonts w:ascii="Times New Roman" w:eastAsia="Times New Roman" w:hAnsi="Times New Roman" w:cs="Times New Roman"/>
          <w:sz w:val="28"/>
          <w:szCs w:val="28"/>
          <w:lang w:eastAsia="ru-RU"/>
        </w:rPr>
        <w:br/>
        <w:t>д) профессиональные отравления</w:t>
      </w:r>
    </w:p>
    <w:p w:rsidR="00CB1680" w:rsidRPr="009932D1" w:rsidRDefault="00CB1680"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Предметом изучения токсикологии является:</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токсичное химическое вещество</w:t>
      </w:r>
      <w:r w:rsidRPr="009932D1">
        <w:rPr>
          <w:rFonts w:ascii="Times New Roman" w:eastAsia="Times New Roman" w:hAnsi="Times New Roman" w:cs="Times New Roman"/>
          <w:sz w:val="28"/>
          <w:szCs w:val="28"/>
          <w:lang w:eastAsia="ru-RU"/>
        </w:rPr>
        <w:br/>
        <w:t>б) взаимодействие организма с чужеродным химическим веществом</w:t>
      </w:r>
      <w:r w:rsidRPr="009932D1">
        <w:rPr>
          <w:rFonts w:ascii="Times New Roman" w:eastAsia="Times New Roman" w:hAnsi="Times New Roman" w:cs="Times New Roman"/>
          <w:sz w:val="28"/>
          <w:szCs w:val="28"/>
          <w:lang w:eastAsia="ru-RU"/>
        </w:rPr>
        <w:br/>
        <w:t>в) синдром эндогенной интоксикации</w:t>
      </w:r>
      <w:r w:rsidRPr="009932D1">
        <w:rPr>
          <w:rFonts w:ascii="Times New Roman" w:eastAsia="Times New Roman" w:hAnsi="Times New Roman" w:cs="Times New Roman"/>
          <w:sz w:val="28"/>
          <w:szCs w:val="28"/>
          <w:lang w:eastAsia="ru-RU"/>
        </w:rPr>
        <w:br/>
        <w:t>г) токсичность органических соединений</w:t>
      </w:r>
      <w:r w:rsidRPr="009932D1">
        <w:rPr>
          <w:rFonts w:ascii="Times New Roman" w:eastAsia="Times New Roman" w:hAnsi="Times New Roman" w:cs="Times New Roman"/>
          <w:sz w:val="28"/>
          <w:szCs w:val="28"/>
          <w:lang w:eastAsia="ru-RU"/>
        </w:rPr>
        <w:br/>
        <w:t>д) токсичность неорганических соединений</w:t>
      </w:r>
    </w:p>
    <w:p w:rsidR="00CB1680" w:rsidRPr="009932D1" w:rsidRDefault="00CB1680"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Под отравлением принято понимать:</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процесс резорбции, проникновения яда в организм</w:t>
      </w:r>
      <w:r w:rsidRPr="009932D1">
        <w:rPr>
          <w:rFonts w:ascii="Times New Roman" w:eastAsia="Times New Roman" w:hAnsi="Times New Roman" w:cs="Times New Roman"/>
          <w:sz w:val="28"/>
          <w:szCs w:val="28"/>
          <w:lang w:eastAsia="ru-RU"/>
        </w:rPr>
        <w:br/>
        <w:t>б) процесс взаимодействия яда и организма</w:t>
      </w:r>
      <w:r w:rsidRPr="009932D1">
        <w:rPr>
          <w:rFonts w:ascii="Times New Roman" w:eastAsia="Times New Roman" w:hAnsi="Times New Roman" w:cs="Times New Roman"/>
          <w:sz w:val="28"/>
          <w:szCs w:val="28"/>
          <w:lang w:eastAsia="ru-RU"/>
        </w:rPr>
        <w:br/>
        <w:t>в) эндогенную интоксикацию метаболитами</w:t>
      </w:r>
      <w:r w:rsidRPr="009932D1">
        <w:rPr>
          <w:rFonts w:ascii="Times New Roman" w:eastAsia="Times New Roman" w:hAnsi="Times New Roman" w:cs="Times New Roman"/>
          <w:sz w:val="28"/>
          <w:szCs w:val="28"/>
          <w:lang w:eastAsia="ru-RU"/>
        </w:rPr>
        <w:br/>
        <w:t>г) процесс распределения и метаболизм яда в организме</w:t>
      </w:r>
    </w:p>
    <w:p w:rsidR="00CB1680" w:rsidRPr="009932D1" w:rsidRDefault="00CB1680"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Одной из основных задач токсикологии является:</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изучение условий экзогенной интоксикации</w:t>
      </w:r>
      <w:r w:rsidRPr="009932D1">
        <w:rPr>
          <w:rFonts w:ascii="Times New Roman" w:eastAsia="Times New Roman" w:hAnsi="Times New Roman" w:cs="Times New Roman"/>
          <w:sz w:val="28"/>
          <w:szCs w:val="28"/>
          <w:lang w:eastAsia="ru-RU"/>
        </w:rPr>
        <w:br/>
        <w:t>б) определение степени токсичности чужеродных химических веществ (</w:t>
      </w:r>
      <w:proofErr w:type="spellStart"/>
      <w:r w:rsidRPr="009932D1">
        <w:rPr>
          <w:rFonts w:ascii="Times New Roman" w:eastAsia="Times New Roman" w:hAnsi="Times New Roman" w:cs="Times New Roman"/>
          <w:sz w:val="28"/>
          <w:szCs w:val="28"/>
          <w:lang w:eastAsia="ru-RU"/>
        </w:rPr>
        <w:t>токсикометрия</w:t>
      </w:r>
      <w:proofErr w:type="spellEnd"/>
      <w:r w:rsidRPr="009932D1">
        <w:rPr>
          <w:rFonts w:ascii="Times New Roman" w:eastAsia="Times New Roman" w:hAnsi="Times New Roman" w:cs="Times New Roman"/>
          <w:sz w:val="28"/>
          <w:szCs w:val="28"/>
          <w:lang w:eastAsia="ru-RU"/>
        </w:rPr>
        <w:t>)</w:t>
      </w:r>
      <w:r w:rsidRPr="009932D1">
        <w:rPr>
          <w:rFonts w:ascii="Times New Roman" w:eastAsia="Times New Roman" w:hAnsi="Times New Roman" w:cs="Times New Roman"/>
          <w:sz w:val="28"/>
          <w:szCs w:val="28"/>
          <w:lang w:eastAsia="ru-RU"/>
        </w:rPr>
        <w:br/>
        <w:t>в) изучение видовой специфичности ядов</w:t>
      </w:r>
      <w:r w:rsidRPr="009932D1">
        <w:rPr>
          <w:rFonts w:ascii="Times New Roman" w:eastAsia="Times New Roman" w:hAnsi="Times New Roman" w:cs="Times New Roman"/>
          <w:sz w:val="28"/>
          <w:szCs w:val="28"/>
          <w:lang w:eastAsia="ru-RU"/>
        </w:rPr>
        <w:br/>
        <w:t>г) определение минимально действующей (пороговой) дозы яда.</w:t>
      </w:r>
    </w:p>
    <w:p w:rsidR="00CB1680" w:rsidRPr="009932D1" w:rsidRDefault="00CB1680"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Среди острых отравлений наиболее часто отмечаются:</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производственные</w:t>
      </w:r>
      <w:r w:rsidRPr="009932D1">
        <w:rPr>
          <w:rFonts w:ascii="Times New Roman" w:eastAsia="Times New Roman" w:hAnsi="Times New Roman" w:cs="Times New Roman"/>
          <w:sz w:val="28"/>
          <w:szCs w:val="28"/>
          <w:lang w:eastAsia="ru-RU"/>
        </w:rPr>
        <w:br/>
        <w:t>б) профессиональные</w:t>
      </w:r>
      <w:r w:rsidRPr="009932D1">
        <w:rPr>
          <w:rFonts w:ascii="Times New Roman" w:eastAsia="Times New Roman" w:hAnsi="Times New Roman" w:cs="Times New Roman"/>
          <w:sz w:val="28"/>
          <w:szCs w:val="28"/>
          <w:lang w:eastAsia="ru-RU"/>
        </w:rPr>
        <w:br/>
        <w:t>в) бытовые (случайные, суицидальные)</w:t>
      </w:r>
      <w:r w:rsidRPr="009932D1">
        <w:rPr>
          <w:rFonts w:ascii="Times New Roman" w:eastAsia="Times New Roman" w:hAnsi="Times New Roman" w:cs="Times New Roman"/>
          <w:sz w:val="28"/>
          <w:szCs w:val="28"/>
          <w:lang w:eastAsia="ru-RU"/>
        </w:rPr>
        <w:br/>
        <w:t>г) преднамеренные (случаи насильственной смерти)</w:t>
      </w:r>
    </w:p>
    <w:p w:rsidR="00CB1680" w:rsidRPr="009932D1" w:rsidRDefault="00CB1680"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Основными факторами риска в возникновении острых бытовых отравлений являются:</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алкоголизм и токсикомании</w:t>
      </w:r>
      <w:r w:rsidRPr="009932D1">
        <w:rPr>
          <w:rFonts w:ascii="Times New Roman" w:eastAsia="Times New Roman" w:hAnsi="Times New Roman" w:cs="Times New Roman"/>
          <w:sz w:val="28"/>
          <w:szCs w:val="28"/>
          <w:lang w:eastAsia="ru-RU"/>
        </w:rPr>
        <w:br/>
        <w:t>б) доступность ядов бытовой химии</w:t>
      </w:r>
      <w:r w:rsidRPr="009932D1">
        <w:rPr>
          <w:rFonts w:ascii="Times New Roman" w:eastAsia="Times New Roman" w:hAnsi="Times New Roman" w:cs="Times New Roman"/>
          <w:sz w:val="28"/>
          <w:szCs w:val="28"/>
          <w:lang w:eastAsia="ru-RU"/>
        </w:rPr>
        <w:br/>
        <w:t>в) бесконтрольное использование населением лекарственных препаратов</w:t>
      </w:r>
      <w:r w:rsidRPr="009932D1">
        <w:rPr>
          <w:rFonts w:ascii="Times New Roman" w:eastAsia="Times New Roman" w:hAnsi="Times New Roman" w:cs="Times New Roman"/>
          <w:sz w:val="28"/>
          <w:szCs w:val="28"/>
          <w:lang w:eastAsia="ru-RU"/>
        </w:rPr>
        <w:br/>
        <w:t>г) слабая информированность населения</w:t>
      </w:r>
      <w:r w:rsidRPr="009932D1">
        <w:rPr>
          <w:rFonts w:ascii="Times New Roman" w:eastAsia="Times New Roman" w:hAnsi="Times New Roman" w:cs="Times New Roman"/>
          <w:sz w:val="28"/>
          <w:szCs w:val="28"/>
          <w:lang w:eastAsia="ru-RU"/>
        </w:rPr>
        <w:br/>
        <w:t>д) профессиональная деятельность</w:t>
      </w:r>
    </w:p>
    <w:p w:rsidR="00CB1680" w:rsidRPr="009932D1" w:rsidRDefault="00CB1680"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lastRenderedPageBreak/>
        <w:t>Основу химического оружия составляют:</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отравляющие вещества и средства их применения</w:t>
      </w:r>
      <w:r w:rsidRPr="009932D1">
        <w:rPr>
          <w:rFonts w:ascii="Times New Roman" w:eastAsia="Times New Roman" w:hAnsi="Times New Roman" w:cs="Times New Roman"/>
          <w:sz w:val="28"/>
          <w:szCs w:val="28"/>
          <w:lang w:eastAsia="ru-RU"/>
        </w:rPr>
        <w:br/>
        <w:t>б) чрезвычайно токсичные химические вещества и токсины</w:t>
      </w:r>
      <w:r w:rsidRPr="009932D1">
        <w:rPr>
          <w:rFonts w:ascii="Times New Roman" w:eastAsia="Times New Roman" w:hAnsi="Times New Roman" w:cs="Times New Roman"/>
          <w:sz w:val="28"/>
          <w:szCs w:val="28"/>
          <w:lang w:eastAsia="ru-RU"/>
        </w:rPr>
        <w:br/>
        <w:t xml:space="preserve">в) ОВ </w:t>
      </w:r>
      <w:proofErr w:type="gramStart"/>
      <w:r w:rsidRPr="009932D1">
        <w:rPr>
          <w:rFonts w:ascii="Times New Roman" w:eastAsia="Times New Roman" w:hAnsi="Times New Roman" w:cs="Times New Roman"/>
          <w:sz w:val="28"/>
          <w:szCs w:val="28"/>
          <w:lang w:eastAsia="ru-RU"/>
        </w:rPr>
        <w:t>нервно-паралитического</w:t>
      </w:r>
      <w:proofErr w:type="gramEnd"/>
      <w:r w:rsidRPr="009932D1">
        <w:rPr>
          <w:rFonts w:ascii="Times New Roman" w:eastAsia="Times New Roman" w:hAnsi="Times New Roman" w:cs="Times New Roman"/>
          <w:sz w:val="28"/>
          <w:szCs w:val="28"/>
          <w:lang w:eastAsia="ru-RU"/>
        </w:rPr>
        <w:t xml:space="preserve"> действия</w:t>
      </w:r>
      <w:r w:rsidRPr="009932D1">
        <w:rPr>
          <w:rFonts w:ascii="Times New Roman" w:eastAsia="Times New Roman" w:hAnsi="Times New Roman" w:cs="Times New Roman"/>
          <w:sz w:val="28"/>
          <w:szCs w:val="28"/>
          <w:lang w:eastAsia="ru-RU"/>
        </w:rPr>
        <w:br/>
        <w:t>г) бинарные химические боеприпасы</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proofErr w:type="gramStart"/>
      <w:r w:rsidRPr="009932D1">
        <w:rPr>
          <w:rFonts w:ascii="Times New Roman" w:eastAsia="Times New Roman" w:hAnsi="Times New Roman" w:cs="Times New Roman"/>
          <w:b/>
          <w:sz w:val="28"/>
          <w:szCs w:val="28"/>
          <w:lang w:eastAsia="ru-RU"/>
        </w:rPr>
        <w:t>Основной группой ОВ смертельного действия считаются:</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нервно-паралитические (ФОВ)</w:t>
      </w:r>
      <w:r w:rsidRPr="009932D1">
        <w:rPr>
          <w:rFonts w:ascii="Times New Roman" w:eastAsia="Times New Roman" w:hAnsi="Times New Roman" w:cs="Times New Roman"/>
          <w:sz w:val="28"/>
          <w:szCs w:val="28"/>
          <w:lang w:eastAsia="ru-RU"/>
        </w:rPr>
        <w:br/>
        <w:t>б) кожно-резорбтивные ОВ</w:t>
      </w:r>
      <w:r w:rsidRPr="009932D1">
        <w:rPr>
          <w:rFonts w:ascii="Times New Roman" w:eastAsia="Times New Roman" w:hAnsi="Times New Roman" w:cs="Times New Roman"/>
          <w:sz w:val="28"/>
          <w:szCs w:val="28"/>
          <w:lang w:eastAsia="ru-RU"/>
        </w:rPr>
        <w:br/>
        <w:t xml:space="preserve">в) </w:t>
      </w:r>
      <w:proofErr w:type="spellStart"/>
      <w:r w:rsidRPr="009932D1">
        <w:rPr>
          <w:rFonts w:ascii="Times New Roman" w:eastAsia="Times New Roman" w:hAnsi="Times New Roman" w:cs="Times New Roman"/>
          <w:sz w:val="28"/>
          <w:szCs w:val="28"/>
          <w:lang w:eastAsia="ru-RU"/>
        </w:rPr>
        <w:t>общеядовитые</w:t>
      </w:r>
      <w:proofErr w:type="spellEnd"/>
      <w:r w:rsidRPr="009932D1">
        <w:rPr>
          <w:rFonts w:ascii="Times New Roman" w:eastAsia="Times New Roman" w:hAnsi="Times New Roman" w:cs="Times New Roman"/>
          <w:sz w:val="28"/>
          <w:szCs w:val="28"/>
          <w:lang w:eastAsia="ru-RU"/>
        </w:rPr>
        <w:t xml:space="preserve"> ОВ</w:t>
      </w:r>
      <w:r w:rsidRPr="009932D1">
        <w:rPr>
          <w:rFonts w:ascii="Times New Roman" w:eastAsia="Times New Roman" w:hAnsi="Times New Roman" w:cs="Times New Roman"/>
          <w:sz w:val="28"/>
          <w:szCs w:val="28"/>
          <w:lang w:eastAsia="ru-RU"/>
        </w:rPr>
        <w:br/>
        <w:t>г) удушающие ОВ</w:t>
      </w:r>
      <w:proofErr w:type="gramEnd"/>
    </w:p>
    <w:p w:rsidR="009932D1" w:rsidRPr="009932D1" w:rsidRDefault="009932D1"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Одним из табельных ОВ в группе временно выводящих из строя является:</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зарин</w:t>
      </w:r>
      <w:r w:rsidRPr="009932D1">
        <w:rPr>
          <w:rFonts w:ascii="Times New Roman" w:eastAsia="Times New Roman" w:hAnsi="Times New Roman" w:cs="Times New Roman"/>
          <w:sz w:val="28"/>
          <w:szCs w:val="28"/>
          <w:lang w:eastAsia="ru-RU"/>
        </w:rPr>
        <w:br/>
        <w:t>б) иприт</w:t>
      </w:r>
      <w:r w:rsidRPr="009932D1">
        <w:rPr>
          <w:rFonts w:ascii="Times New Roman" w:eastAsia="Times New Roman" w:hAnsi="Times New Roman" w:cs="Times New Roman"/>
          <w:sz w:val="28"/>
          <w:szCs w:val="28"/>
          <w:lang w:eastAsia="ru-RU"/>
        </w:rPr>
        <w:br/>
        <w:t xml:space="preserve">в) </w:t>
      </w:r>
      <w:r w:rsidRPr="009932D1">
        <w:rPr>
          <w:rFonts w:ascii="Times New Roman" w:eastAsia="Times New Roman" w:hAnsi="Times New Roman" w:cs="Times New Roman"/>
          <w:sz w:val="28"/>
          <w:szCs w:val="28"/>
          <w:lang w:val="en-US" w:eastAsia="ru-RU"/>
        </w:rPr>
        <w:t>CR</w:t>
      </w:r>
      <w:r w:rsidRPr="009932D1">
        <w:rPr>
          <w:rFonts w:ascii="Times New Roman" w:eastAsia="Times New Roman" w:hAnsi="Times New Roman" w:cs="Times New Roman"/>
          <w:sz w:val="28"/>
          <w:szCs w:val="28"/>
          <w:lang w:eastAsia="ru-RU"/>
        </w:rPr>
        <w:t xml:space="preserve"> (си-ар)</w:t>
      </w:r>
      <w:r w:rsidRPr="009932D1">
        <w:rPr>
          <w:rFonts w:ascii="Times New Roman" w:eastAsia="Times New Roman" w:hAnsi="Times New Roman" w:cs="Times New Roman"/>
          <w:sz w:val="28"/>
          <w:szCs w:val="28"/>
          <w:lang w:eastAsia="ru-RU"/>
        </w:rPr>
        <w:br/>
        <w:t>г) хлорциан</w:t>
      </w:r>
      <w:r w:rsidRPr="009932D1">
        <w:rPr>
          <w:rFonts w:ascii="Times New Roman" w:eastAsia="Times New Roman" w:hAnsi="Times New Roman" w:cs="Times New Roman"/>
          <w:sz w:val="28"/>
          <w:szCs w:val="28"/>
          <w:lang w:eastAsia="ru-RU"/>
        </w:rPr>
        <w:br/>
        <w:t>д) фосген</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Госпитальная летальность при острых отравлениях составляет:</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не более 2- 3%</w:t>
      </w:r>
      <w:r w:rsidRPr="009932D1">
        <w:rPr>
          <w:rFonts w:ascii="Times New Roman" w:eastAsia="Times New Roman" w:hAnsi="Times New Roman" w:cs="Times New Roman"/>
          <w:sz w:val="28"/>
          <w:szCs w:val="28"/>
          <w:lang w:eastAsia="ru-RU"/>
        </w:rPr>
        <w:br/>
        <w:t>б) до 20%</w:t>
      </w:r>
      <w:r w:rsidRPr="009932D1">
        <w:rPr>
          <w:rFonts w:ascii="Times New Roman" w:eastAsia="Times New Roman" w:hAnsi="Times New Roman" w:cs="Times New Roman"/>
          <w:sz w:val="28"/>
          <w:szCs w:val="28"/>
          <w:lang w:eastAsia="ru-RU"/>
        </w:rPr>
        <w:br/>
        <w:t>в) до 50%</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 xml:space="preserve">По химическому составу к аварийно-опасным химическим веществам можно отнести все перечисленные группы, </w:t>
      </w:r>
      <w:r w:rsidRPr="009932D1">
        <w:rPr>
          <w:rFonts w:ascii="Times New Roman" w:eastAsia="Times New Roman" w:hAnsi="Times New Roman" w:cs="Times New Roman"/>
          <w:b/>
          <w:sz w:val="28"/>
          <w:szCs w:val="28"/>
          <w:u w:val="single"/>
          <w:lang w:eastAsia="ru-RU"/>
        </w:rPr>
        <w:t>за исключением</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кислот, щелочей</w:t>
      </w:r>
      <w:r w:rsidRPr="009932D1">
        <w:rPr>
          <w:rFonts w:ascii="Times New Roman" w:eastAsia="Times New Roman" w:hAnsi="Times New Roman" w:cs="Times New Roman"/>
          <w:sz w:val="28"/>
          <w:szCs w:val="28"/>
          <w:lang w:eastAsia="ru-RU"/>
        </w:rPr>
        <w:br/>
        <w:t>б) окислителей</w:t>
      </w:r>
      <w:r w:rsidRPr="009932D1">
        <w:rPr>
          <w:rFonts w:ascii="Times New Roman" w:eastAsia="Times New Roman" w:hAnsi="Times New Roman" w:cs="Times New Roman"/>
          <w:sz w:val="28"/>
          <w:szCs w:val="28"/>
          <w:lang w:eastAsia="ru-RU"/>
        </w:rPr>
        <w:br/>
        <w:t>в) ароматических и хлорированных углеводородов</w:t>
      </w:r>
      <w:r w:rsidRPr="009932D1">
        <w:rPr>
          <w:rFonts w:ascii="Times New Roman" w:eastAsia="Times New Roman" w:hAnsi="Times New Roman" w:cs="Times New Roman"/>
          <w:sz w:val="28"/>
          <w:szCs w:val="28"/>
          <w:lang w:eastAsia="ru-RU"/>
        </w:rPr>
        <w:br/>
        <w:t>г) производных барбитуровой кислоты</w:t>
      </w:r>
      <w:r w:rsidRPr="009932D1">
        <w:rPr>
          <w:rFonts w:ascii="Times New Roman" w:eastAsia="Times New Roman" w:hAnsi="Times New Roman" w:cs="Times New Roman"/>
          <w:sz w:val="28"/>
          <w:szCs w:val="28"/>
          <w:lang w:eastAsia="ru-RU"/>
        </w:rPr>
        <w:br/>
        <w:t>д) фосфо</w:t>
      </w:r>
      <w:proofErr w:type="gramStart"/>
      <w:r w:rsidRPr="009932D1">
        <w:rPr>
          <w:rFonts w:ascii="Times New Roman" w:eastAsia="Times New Roman" w:hAnsi="Times New Roman" w:cs="Times New Roman"/>
          <w:sz w:val="28"/>
          <w:szCs w:val="28"/>
          <w:lang w:eastAsia="ru-RU"/>
        </w:rPr>
        <w:t>р-</w:t>
      </w:r>
      <w:proofErr w:type="gramEnd"/>
      <w:r w:rsidRPr="009932D1">
        <w:rPr>
          <w:rFonts w:ascii="Times New Roman" w:eastAsia="Times New Roman" w:hAnsi="Times New Roman" w:cs="Times New Roman"/>
          <w:sz w:val="28"/>
          <w:szCs w:val="28"/>
          <w:lang w:eastAsia="ru-RU"/>
        </w:rPr>
        <w:t xml:space="preserve"> и ртутьорганических соединений</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 xml:space="preserve">По механизму токсического действия аварийно-опасные химические вещества подразделяются на следующие группы, </w:t>
      </w:r>
      <w:r w:rsidRPr="009932D1">
        <w:rPr>
          <w:rFonts w:ascii="Times New Roman" w:eastAsia="Times New Roman" w:hAnsi="Times New Roman" w:cs="Times New Roman"/>
          <w:b/>
          <w:sz w:val="28"/>
          <w:szCs w:val="28"/>
          <w:u w:val="single"/>
          <w:lang w:eastAsia="ru-RU"/>
        </w:rPr>
        <w:t>исключая</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преимущественно местного действия</w:t>
      </w:r>
      <w:r w:rsidRPr="009932D1">
        <w:rPr>
          <w:rFonts w:ascii="Times New Roman" w:eastAsia="Times New Roman" w:hAnsi="Times New Roman" w:cs="Times New Roman"/>
          <w:sz w:val="28"/>
          <w:szCs w:val="28"/>
          <w:lang w:eastAsia="ru-RU"/>
        </w:rPr>
        <w:br/>
        <w:t>б) преимущественно резорбтивного действия</w:t>
      </w:r>
      <w:r w:rsidRPr="009932D1">
        <w:rPr>
          <w:rFonts w:ascii="Times New Roman" w:eastAsia="Times New Roman" w:hAnsi="Times New Roman" w:cs="Times New Roman"/>
          <w:sz w:val="28"/>
          <w:szCs w:val="28"/>
          <w:lang w:eastAsia="ru-RU"/>
        </w:rPr>
        <w:br/>
        <w:t>в) обладающих смешанным действием</w:t>
      </w:r>
      <w:r w:rsidRPr="009932D1">
        <w:rPr>
          <w:rFonts w:ascii="Times New Roman" w:eastAsia="Times New Roman" w:hAnsi="Times New Roman" w:cs="Times New Roman"/>
          <w:sz w:val="28"/>
          <w:szCs w:val="28"/>
          <w:lang w:eastAsia="ru-RU"/>
        </w:rPr>
        <w:br/>
        <w:t>г) не обладающих ни одним из этих видов действия</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 xml:space="preserve">Аварийно-опасные химические вещества местного действия вызывают все перечисленные виды токсического действия, </w:t>
      </w:r>
      <w:r w:rsidRPr="009932D1">
        <w:rPr>
          <w:rFonts w:ascii="Times New Roman" w:eastAsia="Times New Roman" w:hAnsi="Times New Roman" w:cs="Times New Roman"/>
          <w:b/>
          <w:sz w:val="28"/>
          <w:szCs w:val="28"/>
          <w:u w:val="single"/>
          <w:lang w:eastAsia="ru-RU"/>
        </w:rPr>
        <w:t>кроме</w:t>
      </w:r>
      <w:r w:rsidRPr="009932D1">
        <w:rPr>
          <w:rFonts w:ascii="Times New Roman" w:eastAsia="Times New Roman" w:hAnsi="Times New Roman" w:cs="Times New Roman"/>
          <w:sz w:val="28"/>
          <w:szCs w:val="28"/>
          <w:lang w:eastAsia="ru-RU"/>
        </w:rPr>
        <w:br/>
        <w:t>а) прижигающего</w:t>
      </w:r>
      <w:r w:rsidRPr="009932D1">
        <w:rPr>
          <w:rFonts w:ascii="Times New Roman" w:eastAsia="Times New Roman" w:hAnsi="Times New Roman" w:cs="Times New Roman"/>
          <w:sz w:val="28"/>
          <w:szCs w:val="28"/>
          <w:lang w:eastAsia="ru-RU"/>
        </w:rPr>
        <w:br/>
        <w:t>б) раздражающего</w:t>
      </w:r>
      <w:r w:rsidRPr="009932D1">
        <w:rPr>
          <w:rFonts w:ascii="Times New Roman" w:eastAsia="Times New Roman" w:hAnsi="Times New Roman" w:cs="Times New Roman"/>
          <w:sz w:val="28"/>
          <w:szCs w:val="28"/>
          <w:lang w:eastAsia="ru-RU"/>
        </w:rPr>
        <w:br/>
        <w:t>в) удушающего</w:t>
      </w:r>
      <w:r w:rsidRPr="009932D1">
        <w:rPr>
          <w:rFonts w:ascii="Times New Roman" w:eastAsia="Times New Roman" w:hAnsi="Times New Roman" w:cs="Times New Roman"/>
          <w:sz w:val="28"/>
          <w:szCs w:val="28"/>
          <w:lang w:eastAsia="ru-RU"/>
        </w:rPr>
        <w:br/>
        <w:t>г) нефротоксического</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proofErr w:type="gramStart"/>
      <w:r w:rsidRPr="009932D1">
        <w:rPr>
          <w:rFonts w:ascii="Times New Roman" w:eastAsia="Times New Roman" w:hAnsi="Times New Roman" w:cs="Times New Roman"/>
          <w:b/>
          <w:sz w:val="28"/>
          <w:szCs w:val="28"/>
          <w:lang w:eastAsia="ru-RU"/>
        </w:rPr>
        <w:t>Понятие «аварийно-опасные химические вещества» относится к категории веществ</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 xml:space="preserve">а) медикаменты </w:t>
      </w:r>
      <w:proofErr w:type="spellStart"/>
      <w:r w:rsidRPr="009932D1">
        <w:rPr>
          <w:rFonts w:ascii="Times New Roman" w:eastAsia="Times New Roman" w:hAnsi="Times New Roman" w:cs="Times New Roman"/>
          <w:sz w:val="28"/>
          <w:szCs w:val="28"/>
          <w:lang w:eastAsia="ru-RU"/>
        </w:rPr>
        <w:t>кардиотропного</w:t>
      </w:r>
      <w:proofErr w:type="spellEnd"/>
      <w:r w:rsidRPr="009932D1">
        <w:rPr>
          <w:rFonts w:ascii="Times New Roman" w:eastAsia="Times New Roman" w:hAnsi="Times New Roman" w:cs="Times New Roman"/>
          <w:sz w:val="28"/>
          <w:szCs w:val="28"/>
          <w:lang w:eastAsia="ru-RU"/>
        </w:rPr>
        <w:t>, судорожного действия</w:t>
      </w:r>
      <w:r w:rsidRPr="009932D1">
        <w:rPr>
          <w:rFonts w:ascii="Times New Roman" w:eastAsia="Times New Roman" w:hAnsi="Times New Roman" w:cs="Times New Roman"/>
          <w:sz w:val="28"/>
          <w:szCs w:val="28"/>
          <w:lang w:eastAsia="ru-RU"/>
        </w:rPr>
        <w:br/>
        <w:t>б) растительные и животные яды</w:t>
      </w:r>
      <w:r w:rsidRPr="009932D1">
        <w:rPr>
          <w:rFonts w:ascii="Times New Roman" w:eastAsia="Times New Roman" w:hAnsi="Times New Roman" w:cs="Times New Roman"/>
          <w:sz w:val="28"/>
          <w:szCs w:val="28"/>
          <w:lang w:eastAsia="ru-RU"/>
        </w:rPr>
        <w:br/>
        <w:t>в) химические вещества, используемые в промышленности и сельском хозяйстве, которые при определенных ситуациях могут вызывать массовые отравления</w:t>
      </w:r>
      <w:r w:rsidRPr="009932D1">
        <w:rPr>
          <w:rFonts w:ascii="Times New Roman" w:eastAsia="Times New Roman" w:hAnsi="Times New Roman" w:cs="Times New Roman"/>
          <w:sz w:val="28"/>
          <w:szCs w:val="28"/>
          <w:lang w:eastAsia="ru-RU"/>
        </w:rPr>
        <w:br/>
        <w:t>г) боевые отравляющие вещества</w:t>
      </w:r>
      <w:r w:rsidRPr="009932D1">
        <w:rPr>
          <w:rFonts w:ascii="Times New Roman" w:eastAsia="Times New Roman" w:hAnsi="Times New Roman" w:cs="Times New Roman"/>
          <w:sz w:val="28"/>
          <w:szCs w:val="28"/>
          <w:lang w:eastAsia="ru-RU"/>
        </w:rPr>
        <w:br/>
        <w:t>д) все перечисленное</w:t>
      </w:r>
      <w:proofErr w:type="gramEnd"/>
    </w:p>
    <w:p w:rsidR="009932D1" w:rsidRPr="009932D1" w:rsidRDefault="009932D1"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 xml:space="preserve">Классификация сильнодействующих ядовитых веществ по опасности различает все перечисленные группы </w:t>
      </w:r>
      <w:r w:rsidRPr="009932D1">
        <w:rPr>
          <w:rFonts w:ascii="Times New Roman" w:eastAsia="Times New Roman" w:hAnsi="Times New Roman" w:cs="Times New Roman"/>
          <w:b/>
          <w:sz w:val="28"/>
          <w:szCs w:val="28"/>
          <w:u w:val="single"/>
          <w:lang w:eastAsia="ru-RU"/>
        </w:rPr>
        <w:t>за исключением</w:t>
      </w:r>
      <w:r w:rsidRPr="009932D1">
        <w:rPr>
          <w:rFonts w:ascii="Times New Roman" w:eastAsia="Times New Roman" w:hAnsi="Times New Roman" w:cs="Times New Roman"/>
          <w:sz w:val="28"/>
          <w:szCs w:val="28"/>
          <w:lang w:eastAsia="ru-RU"/>
        </w:rPr>
        <w:br/>
        <w:t>а) чрезвычайно опасных</w:t>
      </w:r>
      <w:r w:rsidRPr="009932D1">
        <w:rPr>
          <w:rFonts w:ascii="Times New Roman" w:eastAsia="Times New Roman" w:hAnsi="Times New Roman" w:cs="Times New Roman"/>
          <w:sz w:val="28"/>
          <w:szCs w:val="28"/>
          <w:lang w:eastAsia="ru-RU"/>
        </w:rPr>
        <w:br/>
        <w:t xml:space="preserve">б) </w:t>
      </w:r>
      <w:proofErr w:type="spellStart"/>
      <w:r w:rsidRPr="009932D1">
        <w:rPr>
          <w:rFonts w:ascii="Times New Roman" w:eastAsia="Times New Roman" w:hAnsi="Times New Roman" w:cs="Times New Roman"/>
          <w:sz w:val="28"/>
          <w:szCs w:val="28"/>
          <w:lang w:eastAsia="ru-RU"/>
        </w:rPr>
        <w:t>высокоопасных</w:t>
      </w:r>
      <w:proofErr w:type="spellEnd"/>
      <w:r w:rsidRPr="009932D1">
        <w:rPr>
          <w:rFonts w:ascii="Times New Roman" w:eastAsia="Times New Roman" w:hAnsi="Times New Roman" w:cs="Times New Roman"/>
          <w:sz w:val="28"/>
          <w:szCs w:val="28"/>
          <w:lang w:eastAsia="ru-RU"/>
        </w:rPr>
        <w:br/>
        <w:t>в) умеренно опасных</w:t>
      </w:r>
      <w:r w:rsidRPr="009932D1">
        <w:rPr>
          <w:rFonts w:ascii="Times New Roman" w:eastAsia="Times New Roman" w:hAnsi="Times New Roman" w:cs="Times New Roman"/>
          <w:sz w:val="28"/>
          <w:szCs w:val="28"/>
          <w:lang w:eastAsia="ru-RU"/>
        </w:rPr>
        <w:br/>
        <w:t>г) малоопасных</w:t>
      </w:r>
      <w:r w:rsidRPr="009932D1">
        <w:rPr>
          <w:rFonts w:ascii="Times New Roman" w:eastAsia="Times New Roman" w:hAnsi="Times New Roman" w:cs="Times New Roman"/>
          <w:sz w:val="28"/>
          <w:szCs w:val="28"/>
          <w:lang w:eastAsia="ru-RU"/>
        </w:rPr>
        <w:br/>
        <w:t>д) неопасных</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 xml:space="preserve">Аварийно-опасные химические вещества резорбтивного действия вызывают все перечисленные виды токсического действия </w:t>
      </w:r>
      <w:r w:rsidRPr="009932D1">
        <w:rPr>
          <w:rFonts w:ascii="Times New Roman" w:eastAsia="Times New Roman" w:hAnsi="Times New Roman" w:cs="Times New Roman"/>
          <w:b/>
          <w:sz w:val="28"/>
          <w:szCs w:val="28"/>
          <w:u w:val="single"/>
          <w:lang w:eastAsia="ru-RU"/>
        </w:rPr>
        <w:t>кроме</w:t>
      </w:r>
      <w:r w:rsidRPr="009932D1">
        <w:rPr>
          <w:rFonts w:ascii="Times New Roman" w:eastAsia="Times New Roman" w:hAnsi="Times New Roman" w:cs="Times New Roman"/>
          <w:b/>
          <w:sz w:val="28"/>
          <w:szCs w:val="28"/>
          <w:lang w:eastAsia="ru-RU"/>
        </w:rPr>
        <w:t>,</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нарушения транспорта кислорода кровью</w:t>
      </w:r>
      <w:r w:rsidRPr="009932D1">
        <w:rPr>
          <w:rFonts w:ascii="Times New Roman" w:eastAsia="Times New Roman" w:hAnsi="Times New Roman" w:cs="Times New Roman"/>
          <w:sz w:val="28"/>
          <w:szCs w:val="28"/>
          <w:lang w:eastAsia="ru-RU"/>
        </w:rPr>
        <w:br/>
        <w:t>б) угнетения цепи дыхательных ферментов</w:t>
      </w:r>
      <w:r w:rsidRPr="009932D1">
        <w:rPr>
          <w:rFonts w:ascii="Times New Roman" w:eastAsia="Times New Roman" w:hAnsi="Times New Roman" w:cs="Times New Roman"/>
          <w:sz w:val="28"/>
          <w:szCs w:val="28"/>
          <w:lang w:eastAsia="ru-RU"/>
        </w:rPr>
        <w:br/>
        <w:t>в) нейротоксического действия</w:t>
      </w:r>
      <w:r w:rsidRPr="009932D1">
        <w:rPr>
          <w:rFonts w:ascii="Times New Roman" w:eastAsia="Times New Roman" w:hAnsi="Times New Roman" w:cs="Times New Roman"/>
          <w:sz w:val="28"/>
          <w:szCs w:val="28"/>
          <w:lang w:eastAsia="ru-RU"/>
        </w:rPr>
        <w:br/>
        <w:t>г) гепато-нефротоксического действия</w:t>
      </w:r>
      <w:r w:rsidRPr="009932D1">
        <w:rPr>
          <w:rFonts w:ascii="Times New Roman" w:eastAsia="Times New Roman" w:hAnsi="Times New Roman" w:cs="Times New Roman"/>
          <w:sz w:val="28"/>
          <w:szCs w:val="28"/>
          <w:lang w:eastAsia="ru-RU"/>
        </w:rPr>
        <w:br/>
        <w:t>д) удушающего действия</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 xml:space="preserve">По месту приложения токсического действия сильнодействующие ядовитые вещества подразделяются на следующие группы, </w:t>
      </w:r>
      <w:r w:rsidRPr="009932D1">
        <w:rPr>
          <w:rFonts w:ascii="Times New Roman" w:eastAsia="Times New Roman" w:hAnsi="Times New Roman" w:cs="Times New Roman"/>
          <w:b/>
          <w:sz w:val="28"/>
          <w:szCs w:val="28"/>
          <w:u w:val="single"/>
          <w:lang w:eastAsia="ru-RU"/>
        </w:rPr>
        <w:t>исключая</w:t>
      </w:r>
      <w:r w:rsidRPr="009932D1">
        <w:rPr>
          <w:rFonts w:ascii="Times New Roman" w:eastAsia="Times New Roman" w:hAnsi="Times New Roman" w:cs="Times New Roman"/>
          <w:sz w:val="28"/>
          <w:szCs w:val="28"/>
          <w:lang w:eastAsia="ru-RU"/>
        </w:rPr>
        <w:br/>
        <w:t>а) преимущественно местного действия</w:t>
      </w:r>
      <w:r w:rsidRPr="009932D1">
        <w:rPr>
          <w:rFonts w:ascii="Times New Roman" w:eastAsia="Times New Roman" w:hAnsi="Times New Roman" w:cs="Times New Roman"/>
          <w:sz w:val="28"/>
          <w:szCs w:val="28"/>
          <w:lang w:eastAsia="ru-RU"/>
        </w:rPr>
        <w:br/>
        <w:t>б) преимущественно резорбтивного действия</w:t>
      </w:r>
      <w:r w:rsidRPr="009932D1">
        <w:rPr>
          <w:rFonts w:ascii="Times New Roman" w:eastAsia="Times New Roman" w:hAnsi="Times New Roman" w:cs="Times New Roman"/>
          <w:sz w:val="28"/>
          <w:szCs w:val="28"/>
          <w:lang w:eastAsia="ru-RU"/>
        </w:rPr>
        <w:br/>
      </w:r>
      <w:r w:rsidRPr="009932D1">
        <w:rPr>
          <w:rFonts w:ascii="Times New Roman" w:eastAsia="Times New Roman" w:hAnsi="Times New Roman" w:cs="Times New Roman"/>
          <w:sz w:val="28"/>
          <w:szCs w:val="28"/>
          <w:lang w:eastAsia="ru-RU"/>
        </w:rPr>
        <w:lastRenderedPageBreak/>
        <w:t>в) обладающих смешанным действием</w:t>
      </w:r>
      <w:r w:rsidRPr="009932D1">
        <w:rPr>
          <w:rFonts w:ascii="Times New Roman" w:eastAsia="Times New Roman" w:hAnsi="Times New Roman" w:cs="Times New Roman"/>
          <w:sz w:val="28"/>
          <w:szCs w:val="28"/>
          <w:lang w:eastAsia="ru-RU"/>
        </w:rPr>
        <w:br/>
        <w:t>г) не обладающих ни одним из этих видов действия</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proofErr w:type="gramStart"/>
      <w:r w:rsidRPr="009932D1">
        <w:rPr>
          <w:rFonts w:ascii="Times New Roman" w:eastAsia="Times New Roman" w:hAnsi="Times New Roman" w:cs="Times New Roman"/>
          <w:b/>
          <w:sz w:val="28"/>
          <w:szCs w:val="28"/>
          <w:lang w:eastAsia="ru-RU"/>
        </w:rPr>
        <w:t>Из перечисленных наиболее частыми путями поступления яда в организм в бытовых условиях являются</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пероральный</w:t>
      </w:r>
      <w:r w:rsidRPr="009932D1">
        <w:rPr>
          <w:rFonts w:ascii="Times New Roman" w:eastAsia="Times New Roman" w:hAnsi="Times New Roman" w:cs="Times New Roman"/>
          <w:sz w:val="28"/>
          <w:szCs w:val="28"/>
          <w:lang w:eastAsia="ru-RU"/>
        </w:rPr>
        <w:br/>
        <w:t xml:space="preserve">б) </w:t>
      </w:r>
      <w:proofErr w:type="spellStart"/>
      <w:r w:rsidRPr="009932D1">
        <w:rPr>
          <w:rFonts w:ascii="Times New Roman" w:eastAsia="Times New Roman" w:hAnsi="Times New Roman" w:cs="Times New Roman"/>
          <w:sz w:val="28"/>
          <w:szCs w:val="28"/>
          <w:lang w:eastAsia="ru-RU"/>
        </w:rPr>
        <w:t>сублингвальный</w:t>
      </w:r>
      <w:proofErr w:type="spellEnd"/>
      <w:r w:rsidRPr="009932D1">
        <w:rPr>
          <w:rFonts w:ascii="Times New Roman" w:eastAsia="Times New Roman" w:hAnsi="Times New Roman" w:cs="Times New Roman"/>
          <w:sz w:val="28"/>
          <w:szCs w:val="28"/>
          <w:lang w:eastAsia="ru-RU"/>
        </w:rPr>
        <w:br/>
        <w:t>в) ректальный и вагинальный</w:t>
      </w:r>
      <w:r w:rsidRPr="009932D1">
        <w:rPr>
          <w:rFonts w:ascii="Times New Roman" w:eastAsia="Times New Roman" w:hAnsi="Times New Roman" w:cs="Times New Roman"/>
          <w:sz w:val="28"/>
          <w:szCs w:val="28"/>
          <w:lang w:eastAsia="ru-RU"/>
        </w:rPr>
        <w:br/>
        <w:t>г) внутривенный и внутриартериальный</w:t>
      </w:r>
      <w:r w:rsidRPr="009932D1">
        <w:rPr>
          <w:rFonts w:ascii="Times New Roman" w:eastAsia="Times New Roman" w:hAnsi="Times New Roman" w:cs="Times New Roman"/>
          <w:sz w:val="28"/>
          <w:szCs w:val="28"/>
          <w:lang w:eastAsia="ru-RU"/>
        </w:rPr>
        <w:br/>
        <w:t>д) внутримышечный и подкожный</w:t>
      </w:r>
      <w:proofErr w:type="gramEnd"/>
    </w:p>
    <w:p w:rsidR="009932D1" w:rsidRPr="009932D1" w:rsidRDefault="009932D1"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proofErr w:type="gramStart"/>
      <w:r w:rsidRPr="009932D1">
        <w:rPr>
          <w:rFonts w:ascii="Times New Roman" w:eastAsia="Times New Roman" w:hAnsi="Times New Roman" w:cs="Times New Roman"/>
          <w:b/>
          <w:sz w:val="28"/>
          <w:szCs w:val="28"/>
          <w:lang w:eastAsia="ru-RU"/>
        </w:rPr>
        <w:t xml:space="preserve">Для характеристики </w:t>
      </w:r>
      <w:proofErr w:type="spellStart"/>
      <w:r w:rsidRPr="009932D1">
        <w:rPr>
          <w:rFonts w:ascii="Times New Roman" w:eastAsia="Times New Roman" w:hAnsi="Times New Roman" w:cs="Times New Roman"/>
          <w:b/>
          <w:sz w:val="28"/>
          <w:szCs w:val="28"/>
          <w:lang w:eastAsia="ru-RU"/>
        </w:rPr>
        <w:t>токсикокинетики</w:t>
      </w:r>
      <w:proofErr w:type="spellEnd"/>
      <w:r w:rsidRPr="009932D1">
        <w:rPr>
          <w:rFonts w:ascii="Times New Roman" w:eastAsia="Times New Roman" w:hAnsi="Times New Roman" w:cs="Times New Roman"/>
          <w:b/>
          <w:sz w:val="28"/>
          <w:szCs w:val="28"/>
          <w:lang w:eastAsia="ru-RU"/>
        </w:rPr>
        <w:t xml:space="preserve"> ядов в организме используются следующие основные критерии</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1) путь поступления</w:t>
      </w:r>
      <w:r w:rsidRPr="009932D1">
        <w:rPr>
          <w:rFonts w:ascii="Times New Roman" w:eastAsia="Times New Roman" w:hAnsi="Times New Roman" w:cs="Times New Roman"/>
          <w:sz w:val="28"/>
          <w:szCs w:val="28"/>
          <w:lang w:eastAsia="ru-RU"/>
        </w:rPr>
        <w:br/>
        <w:t>2) скорость поступления</w:t>
      </w:r>
      <w:r w:rsidRPr="009932D1">
        <w:rPr>
          <w:rFonts w:ascii="Times New Roman" w:eastAsia="Times New Roman" w:hAnsi="Times New Roman" w:cs="Times New Roman"/>
          <w:sz w:val="28"/>
          <w:szCs w:val="28"/>
          <w:lang w:eastAsia="ru-RU"/>
        </w:rPr>
        <w:br/>
        <w:t>3) абсорбция (</w:t>
      </w:r>
      <w:proofErr w:type="spellStart"/>
      <w:r w:rsidRPr="009932D1">
        <w:rPr>
          <w:rFonts w:ascii="Times New Roman" w:eastAsia="Times New Roman" w:hAnsi="Times New Roman" w:cs="Times New Roman"/>
          <w:sz w:val="28"/>
          <w:szCs w:val="28"/>
          <w:lang w:eastAsia="ru-RU"/>
        </w:rPr>
        <w:t>поглащение</w:t>
      </w:r>
      <w:proofErr w:type="spellEnd"/>
      <w:r w:rsidRPr="009932D1">
        <w:rPr>
          <w:rFonts w:ascii="Times New Roman" w:eastAsia="Times New Roman" w:hAnsi="Times New Roman" w:cs="Times New Roman"/>
          <w:sz w:val="28"/>
          <w:szCs w:val="28"/>
          <w:lang w:eastAsia="ru-RU"/>
        </w:rPr>
        <w:t>)</w:t>
      </w:r>
      <w:r w:rsidRPr="009932D1">
        <w:rPr>
          <w:rFonts w:ascii="Times New Roman" w:eastAsia="Times New Roman" w:hAnsi="Times New Roman" w:cs="Times New Roman"/>
          <w:sz w:val="28"/>
          <w:szCs w:val="28"/>
          <w:lang w:eastAsia="ru-RU"/>
        </w:rPr>
        <w:br/>
        <w:t>4) распределение</w:t>
      </w:r>
      <w:r w:rsidRPr="009932D1">
        <w:rPr>
          <w:rFonts w:ascii="Times New Roman" w:eastAsia="Times New Roman" w:hAnsi="Times New Roman" w:cs="Times New Roman"/>
          <w:sz w:val="28"/>
          <w:szCs w:val="28"/>
          <w:lang w:eastAsia="ru-RU"/>
        </w:rPr>
        <w:br/>
        <w:t>5) взаимодействие с транспортными системами и макромолекулами в плазме и крови</w:t>
      </w:r>
      <w:r w:rsidRPr="009932D1">
        <w:rPr>
          <w:rFonts w:ascii="Times New Roman" w:eastAsia="Times New Roman" w:hAnsi="Times New Roman" w:cs="Times New Roman"/>
          <w:sz w:val="28"/>
          <w:szCs w:val="28"/>
          <w:lang w:eastAsia="ru-RU"/>
        </w:rPr>
        <w:br/>
        <w:t>6) элиминация</w:t>
      </w:r>
      <w:r w:rsidRPr="009932D1">
        <w:rPr>
          <w:rFonts w:ascii="Times New Roman" w:eastAsia="Times New Roman" w:hAnsi="Times New Roman" w:cs="Times New Roman"/>
          <w:sz w:val="28"/>
          <w:szCs w:val="28"/>
          <w:lang w:eastAsia="ru-RU"/>
        </w:rPr>
        <w:br/>
        <w:t>а) все ответы правильные</w:t>
      </w:r>
      <w:r w:rsidRPr="009932D1">
        <w:rPr>
          <w:rFonts w:ascii="Times New Roman" w:eastAsia="Times New Roman" w:hAnsi="Times New Roman" w:cs="Times New Roman"/>
          <w:sz w:val="28"/>
          <w:szCs w:val="28"/>
          <w:lang w:eastAsia="ru-RU"/>
        </w:rPr>
        <w:br/>
        <w:t>б) все ответы правильные, кроме 1 и 2</w:t>
      </w:r>
      <w:r w:rsidRPr="009932D1">
        <w:rPr>
          <w:rFonts w:ascii="Times New Roman" w:eastAsia="Times New Roman" w:hAnsi="Times New Roman" w:cs="Times New Roman"/>
          <w:sz w:val="28"/>
          <w:szCs w:val="28"/>
          <w:lang w:eastAsia="ru-RU"/>
        </w:rPr>
        <w:br/>
        <w:t>в) все ответы правильные, кроме 2 и 3</w:t>
      </w:r>
      <w:r w:rsidRPr="009932D1">
        <w:rPr>
          <w:rFonts w:ascii="Times New Roman" w:eastAsia="Times New Roman" w:hAnsi="Times New Roman" w:cs="Times New Roman"/>
          <w:sz w:val="28"/>
          <w:szCs w:val="28"/>
          <w:lang w:eastAsia="ru-RU"/>
        </w:rPr>
        <w:br/>
        <w:t>г) все ответы правильные, кроме 5</w:t>
      </w:r>
      <w:proofErr w:type="gramEnd"/>
      <w:r w:rsidRPr="009932D1">
        <w:rPr>
          <w:rFonts w:ascii="Times New Roman" w:eastAsia="Times New Roman" w:hAnsi="Times New Roman" w:cs="Times New Roman"/>
          <w:sz w:val="28"/>
          <w:szCs w:val="28"/>
          <w:lang w:eastAsia="ru-RU"/>
        </w:rPr>
        <w:br/>
        <w:t>д) все ответы правильные, кроме 6</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Стойкие отравляющие вещества характеризуются:</w:t>
      </w:r>
      <w:r w:rsidRPr="009932D1">
        <w:rPr>
          <w:rFonts w:ascii="Times New Roman" w:eastAsia="Times New Roman" w:hAnsi="Times New Roman" w:cs="Times New Roman"/>
          <w:sz w:val="28"/>
          <w:szCs w:val="28"/>
          <w:lang w:eastAsia="ru-RU"/>
        </w:rPr>
        <w:br/>
        <w:t>а) высокой летучестью при температуре кипения не менее 180</w:t>
      </w:r>
      <w:proofErr w:type="gramStart"/>
      <w:r w:rsidRPr="009932D1">
        <w:rPr>
          <w:rFonts w:ascii="Times New Roman" w:eastAsia="Times New Roman" w:hAnsi="Times New Roman" w:cs="Times New Roman"/>
          <w:sz w:val="28"/>
          <w:szCs w:val="28"/>
          <w:lang w:eastAsia="ru-RU"/>
        </w:rPr>
        <w:t>°С</w:t>
      </w:r>
      <w:proofErr w:type="gramEnd"/>
      <w:r w:rsidRPr="009932D1">
        <w:rPr>
          <w:rFonts w:ascii="Times New Roman" w:eastAsia="Times New Roman" w:hAnsi="Times New Roman" w:cs="Times New Roman"/>
          <w:sz w:val="28"/>
          <w:szCs w:val="28"/>
          <w:lang w:eastAsia="ru-RU"/>
        </w:rPr>
        <w:br/>
        <w:t>б) температурой кипения более 150°С, образуемый ими очаг поражения сохраняет свои свойства на местности более 1 часа</w:t>
      </w:r>
      <w:r w:rsidRPr="009932D1">
        <w:rPr>
          <w:rFonts w:ascii="Times New Roman" w:eastAsia="Times New Roman" w:hAnsi="Times New Roman" w:cs="Times New Roman"/>
          <w:sz w:val="28"/>
          <w:szCs w:val="28"/>
          <w:lang w:eastAsia="ru-RU"/>
        </w:rPr>
        <w:br/>
        <w:t>в) температурой кипения более 200°С, образуемый ими очаг поражения сохраняет свои свойства на местности более 1 суток</w:t>
      </w:r>
      <w:r w:rsidRPr="009932D1">
        <w:rPr>
          <w:rFonts w:ascii="Times New Roman" w:eastAsia="Times New Roman" w:hAnsi="Times New Roman" w:cs="Times New Roman"/>
          <w:sz w:val="28"/>
          <w:szCs w:val="28"/>
          <w:lang w:eastAsia="ru-RU"/>
        </w:rPr>
        <w:br/>
        <w:t>г) температурой кипения обычно менее 200°С, образуемый ими очаг поражения сохраняет свои свойства на местности менее 1 часа</w:t>
      </w:r>
      <w:r w:rsidRPr="009932D1">
        <w:rPr>
          <w:rFonts w:ascii="Times New Roman" w:eastAsia="Times New Roman" w:hAnsi="Times New Roman" w:cs="Times New Roman"/>
          <w:sz w:val="28"/>
          <w:szCs w:val="28"/>
          <w:lang w:eastAsia="ru-RU"/>
        </w:rPr>
        <w:br/>
        <w:t>д) Температурой кипения менее 200</w:t>
      </w:r>
      <w:proofErr w:type="gramStart"/>
      <w:r w:rsidRPr="009932D1">
        <w:rPr>
          <w:rFonts w:ascii="Times New Roman" w:eastAsia="Times New Roman" w:hAnsi="Times New Roman" w:cs="Times New Roman"/>
          <w:sz w:val="28"/>
          <w:szCs w:val="28"/>
          <w:lang w:eastAsia="ru-RU"/>
        </w:rPr>
        <w:t>°С</w:t>
      </w:r>
      <w:proofErr w:type="gramEnd"/>
      <w:r w:rsidRPr="009932D1">
        <w:rPr>
          <w:rFonts w:ascii="Times New Roman" w:eastAsia="Times New Roman" w:hAnsi="Times New Roman" w:cs="Times New Roman"/>
          <w:sz w:val="28"/>
          <w:szCs w:val="28"/>
          <w:lang w:eastAsia="ru-RU"/>
        </w:rPr>
        <w:t>, образуемый ими очаг поражения сохраняет свои свойства на местности менее 1 суток</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Ориентировочным временем для оценки ОВ и АОХВ по стойкости и быстроте действия считается:</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lastRenderedPageBreak/>
        <w:t>а) 10-20 минут</w:t>
      </w:r>
      <w:r w:rsidRPr="009932D1">
        <w:rPr>
          <w:rFonts w:ascii="Times New Roman" w:eastAsia="Times New Roman" w:hAnsi="Times New Roman" w:cs="Times New Roman"/>
          <w:sz w:val="28"/>
          <w:szCs w:val="28"/>
          <w:lang w:eastAsia="ru-RU"/>
        </w:rPr>
        <w:br/>
        <w:t>б) 1 час</w:t>
      </w:r>
      <w:r w:rsidRPr="009932D1">
        <w:rPr>
          <w:rFonts w:ascii="Times New Roman" w:eastAsia="Times New Roman" w:hAnsi="Times New Roman" w:cs="Times New Roman"/>
          <w:sz w:val="28"/>
          <w:szCs w:val="28"/>
          <w:lang w:eastAsia="ru-RU"/>
        </w:rPr>
        <w:br/>
        <w:t>в) 1 сутки</w:t>
      </w:r>
      <w:r w:rsidRPr="009932D1">
        <w:rPr>
          <w:rFonts w:ascii="Times New Roman" w:eastAsia="Times New Roman" w:hAnsi="Times New Roman" w:cs="Times New Roman"/>
          <w:sz w:val="28"/>
          <w:szCs w:val="28"/>
          <w:lang w:eastAsia="ru-RU"/>
        </w:rPr>
        <w:br/>
        <w:t>г) 10 суток</w:t>
      </w:r>
      <w:r w:rsidRPr="009932D1">
        <w:rPr>
          <w:rFonts w:ascii="Times New Roman" w:eastAsia="Times New Roman" w:hAnsi="Times New Roman" w:cs="Times New Roman"/>
          <w:sz w:val="28"/>
          <w:szCs w:val="28"/>
          <w:lang w:eastAsia="ru-RU"/>
        </w:rPr>
        <w:br/>
        <w:t>д) 1 месяц</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Ориентировочным показателем при оценке стойкости ОВ и АОХВ по температуре кипения этих веществ является:</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0</w:t>
      </w:r>
      <w:proofErr w:type="gramStart"/>
      <w:r w:rsidRPr="009932D1">
        <w:rPr>
          <w:rFonts w:ascii="Times New Roman" w:eastAsia="SimSun" w:hAnsi="Times New Roman" w:cs="Times New Roman"/>
          <w:sz w:val="28"/>
          <w:szCs w:val="28"/>
          <w:lang w:eastAsia="ru-RU"/>
        </w:rPr>
        <w:t>º</w:t>
      </w:r>
      <w:r w:rsidRPr="009932D1">
        <w:rPr>
          <w:rFonts w:ascii="Times New Roman" w:eastAsia="Times New Roman" w:hAnsi="Times New Roman" w:cs="Times New Roman"/>
          <w:sz w:val="28"/>
          <w:szCs w:val="28"/>
          <w:lang w:eastAsia="ru-RU"/>
        </w:rPr>
        <w:t>С</w:t>
      </w:r>
      <w:proofErr w:type="gramEnd"/>
      <w:r w:rsidRPr="009932D1">
        <w:rPr>
          <w:rFonts w:ascii="Times New Roman" w:eastAsia="Times New Roman" w:hAnsi="Times New Roman" w:cs="Times New Roman"/>
          <w:sz w:val="28"/>
          <w:szCs w:val="28"/>
          <w:lang w:eastAsia="ru-RU"/>
        </w:rPr>
        <w:br/>
        <w:t>б) 50</w:t>
      </w:r>
      <w:r w:rsidRPr="009932D1">
        <w:rPr>
          <w:rFonts w:ascii="Times New Roman" w:eastAsia="SimSun" w:hAnsi="Times New Roman" w:cs="Times New Roman"/>
          <w:sz w:val="28"/>
          <w:szCs w:val="28"/>
          <w:lang w:eastAsia="ru-RU"/>
        </w:rPr>
        <w:t>ºС</w:t>
      </w:r>
      <w:r w:rsidRPr="009932D1">
        <w:rPr>
          <w:rFonts w:ascii="Times New Roman" w:eastAsia="SimSun" w:hAnsi="Times New Roman" w:cs="Times New Roman"/>
          <w:sz w:val="28"/>
          <w:szCs w:val="28"/>
          <w:lang w:eastAsia="ru-RU"/>
        </w:rPr>
        <w:br/>
        <w:t>в) 100ºС</w:t>
      </w:r>
      <w:r w:rsidRPr="009932D1">
        <w:rPr>
          <w:rFonts w:ascii="Times New Roman" w:eastAsia="SimSun" w:hAnsi="Times New Roman" w:cs="Times New Roman"/>
          <w:sz w:val="28"/>
          <w:szCs w:val="28"/>
          <w:lang w:eastAsia="ru-RU"/>
        </w:rPr>
        <w:br/>
        <w:t>г) 150ºС</w:t>
      </w:r>
      <w:r w:rsidRPr="009932D1">
        <w:rPr>
          <w:rFonts w:ascii="Times New Roman" w:eastAsia="SimSun" w:hAnsi="Times New Roman" w:cs="Times New Roman"/>
          <w:sz w:val="28"/>
          <w:szCs w:val="28"/>
          <w:lang w:eastAsia="ru-RU"/>
        </w:rPr>
        <w:br/>
        <w:t>д) 200ºС</w:t>
      </w:r>
    </w:p>
    <w:p w:rsidR="004D1CBA" w:rsidRPr="009932D1" w:rsidRDefault="004D1CBA" w:rsidP="009932D1">
      <w:pPr>
        <w:spacing w:after="0"/>
        <w:ind w:firstLine="357"/>
        <w:rPr>
          <w:rFonts w:ascii="Times New Roman" w:eastAsia="Times New Roman" w:hAnsi="Times New Roman" w:cs="Times New Roman"/>
          <w:sz w:val="28"/>
          <w:szCs w:val="28"/>
        </w:rPr>
      </w:pPr>
    </w:p>
    <w:p w:rsidR="006F7909" w:rsidRPr="009932D1" w:rsidRDefault="006F7909" w:rsidP="009932D1">
      <w:pPr>
        <w:spacing w:after="0"/>
        <w:ind w:firstLine="357"/>
        <w:rPr>
          <w:rFonts w:ascii="Times New Roman" w:eastAsia="Times New Roman" w:hAnsi="Times New Roman" w:cs="Times New Roman"/>
          <w:b/>
          <w:sz w:val="28"/>
          <w:szCs w:val="28"/>
        </w:rPr>
      </w:pPr>
      <w:r w:rsidRPr="009932D1">
        <w:rPr>
          <w:rFonts w:ascii="Times New Roman" w:eastAsia="Times New Roman" w:hAnsi="Times New Roman" w:cs="Times New Roman"/>
          <w:b/>
          <w:sz w:val="28"/>
          <w:szCs w:val="28"/>
        </w:rPr>
        <w:t xml:space="preserve">Раздел 2. </w:t>
      </w:r>
      <w:r w:rsidR="004D1CBA" w:rsidRPr="009932D1">
        <w:rPr>
          <w:rFonts w:ascii="Times New Roman" w:eastAsia="Calibri" w:hAnsi="Times New Roman" w:cs="Times New Roman"/>
          <w:b/>
          <w:sz w:val="28"/>
          <w:szCs w:val="28"/>
        </w:rPr>
        <w:t>Основные классы токсичных веществ и их превращения в экосистемах</w:t>
      </w:r>
    </w:p>
    <w:p w:rsidR="00CD1BA3" w:rsidRDefault="009932D1" w:rsidP="009932D1">
      <w:p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2.1</w:t>
      </w:r>
      <w:proofErr w:type="gramStart"/>
      <w:r>
        <w:rPr>
          <w:rFonts w:ascii="Times New Roman" w:eastAsia="Times New Roman" w:hAnsi="Times New Roman" w:cs="Times New Roman"/>
          <w:b/>
          <w:sz w:val="28"/>
          <w:szCs w:val="28"/>
          <w:lang w:eastAsia="ru-RU"/>
        </w:rPr>
        <w:t xml:space="preserve"> </w:t>
      </w:r>
      <w:r w:rsidR="00CD1BA3" w:rsidRPr="009932D1">
        <w:rPr>
          <w:rFonts w:ascii="Times New Roman" w:eastAsia="Times New Roman" w:hAnsi="Times New Roman" w:cs="Times New Roman"/>
          <w:b/>
          <w:sz w:val="28"/>
          <w:szCs w:val="28"/>
          <w:lang w:eastAsia="ru-RU"/>
        </w:rPr>
        <w:t>К</w:t>
      </w:r>
      <w:proofErr w:type="gramEnd"/>
      <w:r w:rsidR="00CD1BA3" w:rsidRPr="009932D1">
        <w:rPr>
          <w:rFonts w:ascii="Times New Roman" w:eastAsia="Times New Roman" w:hAnsi="Times New Roman" w:cs="Times New Roman"/>
          <w:b/>
          <w:sz w:val="28"/>
          <w:szCs w:val="28"/>
          <w:lang w:eastAsia="ru-RU"/>
        </w:rPr>
        <w:t xml:space="preserve"> ядам нервно-паралитического действия относятся все перечисленные соединения, </w:t>
      </w:r>
      <w:r w:rsidR="00CD1BA3" w:rsidRPr="009932D1">
        <w:rPr>
          <w:rFonts w:ascii="Times New Roman" w:eastAsia="Times New Roman" w:hAnsi="Times New Roman" w:cs="Times New Roman"/>
          <w:b/>
          <w:sz w:val="28"/>
          <w:szCs w:val="28"/>
          <w:u w:val="single"/>
          <w:lang w:eastAsia="ru-RU"/>
        </w:rPr>
        <w:t>кроме</w:t>
      </w:r>
      <w:r w:rsidR="00CD1BA3" w:rsidRPr="009932D1">
        <w:rPr>
          <w:rFonts w:ascii="Times New Roman" w:eastAsia="Times New Roman" w:hAnsi="Times New Roman" w:cs="Times New Roman"/>
          <w:sz w:val="28"/>
          <w:szCs w:val="28"/>
          <w:lang w:eastAsia="ru-RU"/>
        </w:rPr>
        <w:br/>
        <w:t xml:space="preserve">а) </w:t>
      </w:r>
      <w:proofErr w:type="spellStart"/>
      <w:r w:rsidR="00CD1BA3" w:rsidRPr="009932D1">
        <w:rPr>
          <w:rFonts w:ascii="Times New Roman" w:eastAsia="Times New Roman" w:hAnsi="Times New Roman" w:cs="Times New Roman"/>
          <w:sz w:val="28"/>
          <w:szCs w:val="28"/>
          <w:lang w:eastAsia="ru-RU"/>
        </w:rPr>
        <w:t>карбофоса</w:t>
      </w:r>
      <w:proofErr w:type="spellEnd"/>
      <w:r w:rsidR="00CD1BA3" w:rsidRPr="009932D1">
        <w:rPr>
          <w:rFonts w:ascii="Times New Roman" w:eastAsia="Times New Roman" w:hAnsi="Times New Roman" w:cs="Times New Roman"/>
          <w:sz w:val="28"/>
          <w:szCs w:val="28"/>
          <w:lang w:eastAsia="ru-RU"/>
        </w:rPr>
        <w:br/>
        <w:t>б) зарина</w:t>
      </w:r>
      <w:r w:rsidR="00CD1BA3" w:rsidRPr="009932D1">
        <w:rPr>
          <w:rFonts w:ascii="Times New Roman" w:eastAsia="Times New Roman" w:hAnsi="Times New Roman" w:cs="Times New Roman"/>
          <w:sz w:val="28"/>
          <w:szCs w:val="28"/>
          <w:lang w:eastAsia="ru-RU"/>
        </w:rPr>
        <w:br/>
        <w:t>в) атропина</w:t>
      </w:r>
      <w:r w:rsidR="00CD1BA3" w:rsidRPr="009932D1">
        <w:rPr>
          <w:rFonts w:ascii="Times New Roman" w:eastAsia="Times New Roman" w:hAnsi="Times New Roman" w:cs="Times New Roman"/>
          <w:sz w:val="28"/>
          <w:szCs w:val="28"/>
          <w:lang w:eastAsia="ru-RU"/>
        </w:rPr>
        <w:br/>
        <w:t>г) хлорофоса</w:t>
      </w:r>
    </w:p>
    <w:p w:rsidR="00CD1BA3" w:rsidRDefault="009932D1" w:rsidP="009932D1">
      <w:p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roofErr w:type="gramStart"/>
      <w:r>
        <w:rPr>
          <w:rFonts w:ascii="Times New Roman" w:eastAsia="Times New Roman" w:hAnsi="Times New Roman" w:cs="Times New Roman"/>
          <w:sz w:val="28"/>
          <w:szCs w:val="28"/>
          <w:lang w:eastAsia="ru-RU"/>
        </w:rPr>
        <w:t xml:space="preserve"> </w:t>
      </w:r>
      <w:r w:rsidR="00CD1BA3" w:rsidRPr="009932D1">
        <w:rPr>
          <w:rFonts w:ascii="Times New Roman" w:eastAsia="Times New Roman" w:hAnsi="Times New Roman" w:cs="Times New Roman"/>
          <w:b/>
          <w:sz w:val="28"/>
          <w:szCs w:val="28"/>
          <w:lang w:eastAsia="ru-RU"/>
        </w:rPr>
        <w:t>К</w:t>
      </w:r>
      <w:proofErr w:type="gramEnd"/>
      <w:r w:rsidR="00CD1BA3" w:rsidRPr="009932D1">
        <w:rPr>
          <w:rFonts w:ascii="Times New Roman" w:eastAsia="Times New Roman" w:hAnsi="Times New Roman" w:cs="Times New Roman"/>
          <w:b/>
          <w:sz w:val="28"/>
          <w:szCs w:val="28"/>
          <w:lang w:eastAsia="ru-RU"/>
        </w:rPr>
        <w:t xml:space="preserve"> аварийно-опасным химическим веществам группы фосфорорганических соединений относятся все перечисленные, </w:t>
      </w:r>
      <w:r w:rsidR="00CD1BA3" w:rsidRPr="009932D1">
        <w:rPr>
          <w:rFonts w:ascii="Times New Roman" w:eastAsia="Times New Roman" w:hAnsi="Times New Roman" w:cs="Times New Roman"/>
          <w:b/>
          <w:sz w:val="28"/>
          <w:szCs w:val="28"/>
          <w:u w:val="single"/>
          <w:lang w:eastAsia="ru-RU"/>
        </w:rPr>
        <w:t>кроме</w:t>
      </w:r>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 xml:space="preserve">а) </w:t>
      </w:r>
      <w:proofErr w:type="spellStart"/>
      <w:r w:rsidR="00CD1BA3" w:rsidRPr="009932D1">
        <w:rPr>
          <w:rFonts w:ascii="Times New Roman" w:eastAsia="Times New Roman" w:hAnsi="Times New Roman" w:cs="Times New Roman"/>
          <w:sz w:val="28"/>
          <w:szCs w:val="28"/>
          <w:lang w:eastAsia="ru-RU"/>
        </w:rPr>
        <w:t>карбофоса</w:t>
      </w:r>
      <w:proofErr w:type="spellEnd"/>
      <w:r w:rsidR="00CD1BA3" w:rsidRPr="009932D1">
        <w:rPr>
          <w:rFonts w:ascii="Times New Roman" w:eastAsia="Times New Roman" w:hAnsi="Times New Roman" w:cs="Times New Roman"/>
          <w:sz w:val="28"/>
          <w:szCs w:val="28"/>
          <w:lang w:eastAsia="ru-RU"/>
        </w:rPr>
        <w:t xml:space="preserve">, </w:t>
      </w:r>
      <w:proofErr w:type="spellStart"/>
      <w:r w:rsidR="00CD1BA3" w:rsidRPr="009932D1">
        <w:rPr>
          <w:rFonts w:ascii="Times New Roman" w:eastAsia="Times New Roman" w:hAnsi="Times New Roman" w:cs="Times New Roman"/>
          <w:sz w:val="28"/>
          <w:szCs w:val="28"/>
          <w:lang w:eastAsia="ru-RU"/>
        </w:rPr>
        <w:t>метафоса</w:t>
      </w:r>
      <w:proofErr w:type="spellEnd"/>
      <w:r w:rsidR="00CD1BA3" w:rsidRPr="009932D1">
        <w:rPr>
          <w:rFonts w:ascii="Times New Roman" w:eastAsia="Times New Roman" w:hAnsi="Times New Roman" w:cs="Times New Roman"/>
          <w:sz w:val="28"/>
          <w:szCs w:val="28"/>
          <w:lang w:eastAsia="ru-RU"/>
        </w:rPr>
        <w:br/>
        <w:t>б) хлорофоса</w:t>
      </w:r>
      <w:r w:rsidR="00CD1BA3" w:rsidRPr="009932D1">
        <w:rPr>
          <w:rFonts w:ascii="Times New Roman" w:eastAsia="Times New Roman" w:hAnsi="Times New Roman" w:cs="Times New Roman"/>
          <w:sz w:val="28"/>
          <w:szCs w:val="28"/>
          <w:lang w:eastAsia="ru-RU"/>
        </w:rPr>
        <w:br/>
        <w:t>в) фосгена</w:t>
      </w:r>
      <w:r w:rsidR="00CD1BA3" w:rsidRPr="009932D1">
        <w:rPr>
          <w:rFonts w:ascii="Times New Roman" w:eastAsia="Times New Roman" w:hAnsi="Times New Roman" w:cs="Times New Roman"/>
          <w:sz w:val="28"/>
          <w:szCs w:val="28"/>
          <w:lang w:eastAsia="ru-RU"/>
        </w:rPr>
        <w:br/>
        <w:t xml:space="preserve">г) </w:t>
      </w:r>
      <w:proofErr w:type="spellStart"/>
      <w:r w:rsidR="00CD1BA3" w:rsidRPr="009932D1">
        <w:rPr>
          <w:rFonts w:ascii="Times New Roman" w:eastAsia="Times New Roman" w:hAnsi="Times New Roman" w:cs="Times New Roman"/>
          <w:sz w:val="28"/>
          <w:szCs w:val="28"/>
          <w:lang w:eastAsia="ru-RU"/>
        </w:rPr>
        <w:t>дихлофоса</w:t>
      </w:r>
      <w:proofErr w:type="spellEnd"/>
      <w:r w:rsidR="00CD1BA3" w:rsidRPr="009932D1">
        <w:rPr>
          <w:rFonts w:ascii="Times New Roman" w:eastAsia="Times New Roman" w:hAnsi="Times New Roman" w:cs="Times New Roman"/>
          <w:sz w:val="28"/>
          <w:szCs w:val="28"/>
          <w:lang w:eastAsia="ru-RU"/>
        </w:rPr>
        <w:br/>
        <w:t>д) трихлорметафоса-3</w:t>
      </w:r>
    </w:p>
    <w:p w:rsidR="00CD1BA3" w:rsidRDefault="009932D1" w:rsidP="009932D1">
      <w:p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00CD1BA3" w:rsidRPr="009932D1">
        <w:rPr>
          <w:rFonts w:ascii="Times New Roman" w:eastAsia="Times New Roman" w:hAnsi="Times New Roman" w:cs="Times New Roman"/>
          <w:b/>
          <w:sz w:val="28"/>
          <w:szCs w:val="28"/>
          <w:lang w:eastAsia="ru-RU"/>
        </w:rPr>
        <w:t>Зарин имеет специфический запах:</w:t>
      </w:r>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а) горчицы</w:t>
      </w:r>
      <w:r w:rsidR="00CD1BA3" w:rsidRPr="009932D1">
        <w:rPr>
          <w:rFonts w:ascii="Times New Roman" w:eastAsia="Times New Roman" w:hAnsi="Times New Roman" w:cs="Times New Roman"/>
          <w:sz w:val="28"/>
          <w:szCs w:val="28"/>
          <w:lang w:eastAsia="ru-RU"/>
        </w:rPr>
        <w:br/>
        <w:t>б) фруктовый</w:t>
      </w:r>
      <w:r w:rsidR="00CD1BA3" w:rsidRPr="009932D1">
        <w:rPr>
          <w:rFonts w:ascii="Times New Roman" w:eastAsia="Times New Roman" w:hAnsi="Times New Roman" w:cs="Times New Roman"/>
          <w:sz w:val="28"/>
          <w:szCs w:val="28"/>
          <w:lang w:eastAsia="ru-RU"/>
        </w:rPr>
        <w:br/>
        <w:t>в) герани</w:t>
      </w:r>
      <w:r w:rsidR="00CD1BA3" w:rsidRPr="009932D1">
        <w:rPr>
          <w:rFonts w:ascii="Times New Roman" w:eastAsia="Times New Roman" w:hAnsi="Times New Roman" w:cs="Times New Roman"/>
          <w:sz w:val="28"/>
          <w:szCs w:val="28"/>
          <w:lang w:eastAsia="ru-RU"/>
        </w:rPr>
        <w:br/>
        <w:t>г) прелого сена</w:t>
      </w:r>
    </w:p>
    <w:p w:rsidR="00CD1BA3" w:rsidRDefault="009932D1" w:rsidP="009932D1">
      <w:p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2.4 </w:t>
      </w:r>
      <w:r w:rsidR="00CD1BA3" w:rsidRPr="009932D1">
        <w:rPr>
          <w:rFonts w:ascii="Times New Roman" w:eastAsia="Times New Roman" w:hAnsi="Times New Roman" w:cs="Times New Roman"/>
          <w:b/>
          <w:sz w:val="28"/>
          <w:szCs w:val="28"/>
          <w:lang w:eastAsia="ru-RU"/>
        </w:rPr>
        <w:t>ФОС представляют собой</w:t>
      </w:r>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 xml:space="preserve">а) соли фосфора </w:t>
      </w:r>
      <w:r w:rsidR="00CD1BA3" w:rsidRPr="009932D1">
        <w:rPr>
          <w:rFonts w:ascii="Times New Roman" w:eastAsia="Times New Roman" w:hAnsi="Times New Roman" w:cs="Times New Roman"/>
          <w:sz w:val="28"/>
          <w:szCs w:val="28"/>
          <w:lang w:eastAsia="ru-RU"/>
        </w:rPr>
        <w:br/>
        <w:t>б) органические соединения ароматического ряда</w:t>
      </w:r>
      <w:r w:rsidR="00CD1BA3" w:rsidRPr="009932D1">
        <w:rPr>
          <w:rFonts w:ascii="Times New Roman" w:eastAsia="Times New Roman" w:hAnsi="Times New Roman" w:cs="Times New Roman"/>
          <w:sz w:val="28"/>
          <w:szCs w:val="28"/>
          <w:lang w:eastAsia="ru-RU"/>
        </w:rPr>
        <w:br/>
        <w:t>в) неорганические соединения фосфорной кислоты</w:t>
      </w:r>
      <w:r w:rsidR="00CD1BA3" w:rsidRPr="009932D1">
        <w:rPr>
          <w:rFonts w:ascii="Times New Roman" w:eastAsia="Times New Roman" w:hAnsi="Times New Roman" w:cs="Times New Roman"/>
          <w:sz w:val="28"/>
          <w:szCs w:val="28"/>
          <w:lang w:eastAsia="ru-RU"/>
        </w:rPr>
        <w:br/>
        <w:t>г) органические эфиры фосфорной кислоты</w:t>
      </w:r>
    </w:p>
    <w:p w:rsidR="00CD1BA3" w:rsidRDefault="009932D1" w:rsidP="009932D1">
      <w:p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roofErr w:type="gramStart"/>
      <w:r>
        <w:rPr>
          <w:rFonts w:ascii="Times New Roman" w:eastAsia="Times New Roman" w:hAnsi="Times New Roman" w:cs="Times New Roman"/>
          <w:sz w:val="28"/>
          <w:szCs w:val="28"/>
          <w:lang w:eastAsia="ru-RU"/>
        </w:rPr>
        <w:t xml:space="preserve"> </w:t>
      </w:r>
      <w:r w:rsidR="00CD1BA3" w:rsidRPr="009932D1">
        <w:rPr>
          <w:rFonts w:ascii="Times New Roman" w:eastAsia="Times New Roman" w:hAnsi="Times New Roman" w:cs="Times New Roman"/>
          <w:b/>
          <w:sz w:val="28"/>
          <w:szCs w:val="28"/>
          <w:lang w:eastAsia="ru-RU"/>
        </w:rPr>
        <w:t>К</w:t>
      </w:r>
      <w:proofErr w:type="gramEnd"/>
      <w:r w:rsidR="00CD1BA3" w:rsidRPr="009932D1">
        <w:rPr>
          <w:rFonts w:ascii="Times New Roman" w:eastAsia="Times New Roman" w:hAnsi="Times New Roman" w:cs="Times New Roman"/>
          <w:b/>
          <w:sz w:val="28"/>
          <w:szCs w:val="28"/>
          <w:lang w:eastAsia="ru-RU"/>
        </w:rPr>
        <w:t>акие качества характеризуют боевую эффективность ФОВ?</w:t>
      </w:r>
      <w:r w:rsidR="00CD1BA3" w:rsidRPr="009932D1">
        <w:rPr>
          <w:rFonts w:ascii="Times New Roman" w:eastAsia="Times New Roman" w:hAnsi="Times New Roman" w:cs="Times New Roman"/>
          <w:sz w:val="28"/>
          <w:szCs w:val="28"/>
          <w:lang w:eastAsia="ru-RU"/>
        </w:rPr>
        <w:br/>
        <w:t xml:space="preserve">а) </w:t>
      </w:r>
      <w:proofErr w:type="spellStart"/>
      <w:r w:rsidR="00CD1BA3" w:rsidRPr="009932D1">
        <w:rPr>
          <w:rFonts w:ascii="Times New Roman" w:eastAsia="Times New Roman" w:hAnsi="Times New Roman" w:cs="Times New Roman"/>
          <w:sz w:val="28"/>
          <w:szCs w:val="28"/>
          <w:lang w:eastAsia="ru-RU"/>
        </w:rPr>
        <w:t>моноаппликационные</w:t>
      </w:r>
      <w:proofErr w:type="spellEnd"/>
      <w:r w:rsidR="00CD1BA3" w:rsidRPr="009932D1">
        <w:rPr>
          <w:rFonts w:ascii="Times New Roman" w:eastAsia="Times New Roman" w:hAnsi="Times New Roman" w:cs="Times New Roman"/>
          <w:sz w:val="28"/>
          <w:szCs w:val="28"/>
          <w:lang w:eastAsia="ru-RU"/>
        </w:rPr>
        <w:t>, сравнительно токсичные, быстродействующие, стойкие ОВ</w:t>
      </w:r>
      <w:r w:rsidR="00CD1BA3" w:rsidRPr="009932D1">
        <w:rPr>
          <w:rFonts w:ascii="Times New Roman" w:eastAsia="Times New Roman" w:hAnsi="Times New Roman" w:cs="Times New Roman"/>
          <w:sz w:val="28"/>
          <w:szCs w:val="28"/>
          <w:lang w:eastAsia="ru-RU"/>
        </w:rPr>
        <w:br/>
        <w:t>б) полиаппликационные, высокотоксичные, замедленного действия, стойкие ОВ</w:t>
      </w:r>
      <w:r w:rsidR="00CD1BA3" w:rsidRPr="009932D1">
        <w:rPr>
          <w:rFonts w:ascii="Times New Roman" w:eastAsia="Times New Roman" w:hAnsi="Times New Roman" w:cs="Times New Roman"/>
          <w:sz w:val="28"/>
          <w:szCs w:val="28"/>
          <w:lang w:eastAsia="ru-RU"/>
        </w:rPr>
        <w:br/>
        <w:t xml:space="preserve">в) </w:t>
      </w:r>
      <w:proofErr w:type="spellStart"/>
      <w:r w:rsidR="00CD1BA3" w:rsidRPr="009932D1">
        <w:rPr>
          <w:rFonts w:ascii="Times New Roman" w:eastAsia="Times New Roman" w:hAnsi="Times New Roman" w:cs="Times New Roman"/>
          <w:sz w:val="28"/>
          <w:szCs w:val="28"/>
          <w:lang w:eastAsia="ru-RU"/>
        </w:rPr>
        <w:t>моноаппликационные</w:t>
      </w:r>
      <w:proofErr w:type="spellEnd"/>
      <w:r w:rsidR="00CD1BA3" w:rsidRPr="009932D1">
        <w:rPr>
          <w:rFonts w:ascii="Times New Roman" w:eastAsia="Times New Roman" w:hAnsi="Times New Roman" w:cs="Times New Roman"/>
          <w:sz w:val="28"/>
          <w:szCs w:val="28"/>
          <w:lang w:eastAsia="ru-RU"/>
        </w:rPr>
        <w:t>, высокотоксичные, быстродействующие, нестойкие ОВ</w:t>
      </w:r>
      <w:r w:rsidR="00CD1BA3" w:rsidRPr="009932D1">
        <w:rPr>
          <w:rFonts w:ascii="Times New Roman" w:eastAsia="Times New Roman" w:hAnsi="Times New Roman" w:cs="Times New Roman"/>
          <w:sz w:val="28"/>
          <w:szCs w:val="28"/>
          <w:lang w:eastAsia="ru-RU"/>
        </w:rPr>
        <w:br/>
        <w:t xml:space="preserve">г) полиаппликационные, высокотоксичные, быстродействующие, стойкие </w:t>
      </w:r>
      <w:r w:rsidR="00CD1BA3" w:rsidRPr="009932D1">
        <w:rPr>
          <w:rFonts w:ascii="Times New Roman" w:eastAsia="Times New Roman" w:hAnsi="Times New Roman" w:cs="Times New Roman"/>
          <w:bCs/>
          <w:sz w:val="28"/>
          <w:szCs w:val="28"/>
          <w:lang w:eastAsia="ru-RU"/>
        </w:rPr>
        <w:t>ОВ</w:t>
      </w:r>
      <w:r w:rsidR="00CD1BA3" w:rsidRPr="009932D1">
        <w:rPr>
          <w:rFonts w:ascii="Times New Roman" w:eastAsia="Times New Roman" w:hAnsi="Times New Roman" w:cs="Times New Roman"/>
          <w:sz w:val="28"/>
          <w:szCs w:val="28"/>
          <w:lang w:eastAsia="ru-RU"/>
        </w:rPr>
        <w:br/>
        <w:t xml:space="preserve">д) </w:t>
      </w:r>
      <w:proofErr w:type="spellStart"/>
      <w:r w:rsidR="00CD1BA3" w:rsidRPr="009932D1">
        <w:rPr>
          <w:rFonts w:ascii="Times New Roman" w:eastAsia="Times New Roman" w:hAnsi="Times New Roman" w:cs="Times New Roman"/>
          <w:sz w:val="28"/>
          <w:szCs w:val="28"/>
          <w:lang w:eastAsia="ru-RU"/>
        </w:rPr>
        <w:t>моноаппликационные</w:t>
      </w:r>
      <w:proofErr w:type="spellEnd"/>
      <w:r w:rsidR="00CD1BA3" w:rsidRPr="009932D1">
        <w:rPr>
          <w:rFonts w:ascii="Times New Roman" w:eastAsia="Times New Roman" w:hAnsi="Times New Roman" w:cs="Times New Roman"/>
          <w:sz w:val="28"/>
          <w:szCs w:val="28"/>
          <w:lang w:eastAsia="ru-RU"/>
        </w:rPr>
        <w:t>, сравнительно токсичные, быстродействующие, нестойкие ОВ</w:t>
      </w:r>
    </w:p>
    <w:p w:rsidR="00CD1BA3" w:rsidRDefault="009932D1" w:rsidP="009932D1">
      <w:p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roofErr w:type="gramStart"/>
      <w:r>
        <w:rPr>
          <w:rFonts w:ascii="Times New Roman" w:eastAsia="Times New Roman" w:hAnsi="Times New Roman" w:cs="Times New Roman"/>
          <w:sz w:val="28"/>
          <w:szCs w:val="28"/>
          <w:lang w:eastAsia="ru-RU"/>
        </w:rPr>
        <w:t xml:space="preserve"> </w:t>
      </w:r>
      <w:r w:rsidR="00CD1BA3" w:rsidRPr="009932D1">
        <w:rPr>
          <w:rFonts w:ascii="Times New Roman" w:eastAsia="Times New Roman" w:hAnsi="Times New Roman" w:cs="Times New Roman"/>
          <w:b/>
          <w:sz w:val="28"/>
          <w:szCs w:val="28"/>
          <w:lang w:eastAsia="ru-RU"/>
        </w:rPr>
        <w:t>П</w:t>
      </w:r>
      <w:proofErr w:type="gramEnd"/>
      <w:r w:rsidR="00CD1BA3" w:rsidRPr="009932D1">
        <w:rPr>
          <w:rFonts w:ascii="Times New Roman" w:eastAsia="Times New Roman" w:hAnsi="Times New Roman" w:cs="Times New Roman"/>
          <w:b/>
          <w:sz w:val="28"/>
          <w:szCs w:val="28"/>
          <w:lang w:eastAsia="ru-RU"/>
        </w:rPr>
        <w:t>ри применение зарина в военных или террористических целях возникает химический очаг:</w:t>
      </w:r>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а) стойкий очаг ОВ замедленного действия</w:t>
      </w:r>
      <w:r w:rsidR="00CD1BA3" w:rsidRPr="009932D1">
        <w:rPr>
          <w:rFonts w:ascii="Times New Roman" w:eastAsia="Times New Roman" w:hAnsi="Times New Roman" w:cs="Times New Roman"/>
          <w:sz w:val="28"/>
          <w:szCs w:val="28"/>
          <w:lang w:eastAsia="ru-RU"/>
        </w:rPr>
        <w:br/>
        <w:t>б) стойкий очаг быстродействующего ОВ</w:t>
      </w:r>
      <w:r w:rsidR="00CD1BA3" w:rsidRPr="009932D1">
        <w:rPr>
          <w:rFonts w:ascii="Times New Roman" w:eastAsia="Times New Roman" w:hAnsi="Times New Roman" w:cs="Times New Roman"/>
          <w:sz w:val="28"/>
          <w:szCs w:val="28"/>
          <w:lang w:eastAsia="ru-RU"/>
        </w:rPr>
        <w:br/>
        <w:t>в) нестойкий очаг быстродействующего ОВ</w:t>
      </w:r>
      <w:r w:rsidR="00CD1BA3" w:rsidRPr="009932D1">
        <w:rPr>
          <w:rFonts w:ascii="Times New Roman" w:eastAsia="Times New Roman" w:hAnsi="Times New Roman" w:cs="Times New Roman"/>
          <w:sz w:val="28"/>
          <w:szCs w:val="28"/>
          <w:lang w:eastAsia="ru-RU"/>
        </w:rPr>
        <w:br/>
        <w:t>г) нестойкий очаг ОВ замедленного действия</w:t>
      </w:r>
    </w:p>
    <w:p w:rsidR="00CD1BA3" w:rsidRDefault="009932D1" w:rsidP="009932D1">
      <w:p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proofErr w:type="gramStart"/>
      <w:r>
        <w:rPr>
          <w:rFonts w:ascii="Times New Roman" w:eastAsia="Times New Roman" w:hAnsi="Times New Roman" w:cs="Times New Roman"/>
          <w:sz w:val="28"/>
          <w:szCs w:val="28"/>
          <w:lang w:eastAsia="ru-RU"/>
        </w:rPr>
        <w:t xml:space="preserve"> </w:t>
      </w:r>
      <w:r w:rsidR="00CD1BA3" w:rsidRPr="009932D1">
        <w:rPr>
          <w:rFonts w:ascii="Times New Roman" w:eastAsia="Times New Roman" w:hAnsi="Times New Roman" w:cs="Times New Roman"/>
          <w:b/>
          <w:sz w:val="28"/>
          <w:szCs w:val="28"/>
          <w:lang w:eastAsia="ru-RU"/>
        </w:rPr>
        <w:t>К</w:t>
      </w:r>
      <w:proofErr w:type="gramEnd"/>
      <w:r w:rsidR="00CD1BA3" w:rsidRPr="009932D1">
        <w:rPr>
          <w:rFonts w:ascii="Times New Roman" w:eastAsia="Times New Roman" w:hAnsi="Times New Roman" w:cs="Times New Roman"/>
          <w:b/>
          <w:sz w:val="28"/>
          <w:szCs w:val="28"/>
          <w:lang w:eastAsia="ru-RU"/>
        </w:rPr>
        <w:t>акие качества характеризуют боевую эффективность зарина?</w:t>
      </w:r>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 xml:space="preserve">а) </w:t>
      </w:r>
      <w:proofErr w:type="spellStart"/>
      <w:r w:rsidR="00CD1BA3" w:rsidRPr="009932D1">
        <w:rPr>
          <w:rFonts w:ascii="Times New Roman" w:eastAsia="Times New Roman" w:hAnsi="Times New Roman" w:cs="Times New Roman"/>
          <w:sz w:val="28"/>
          <w:szCs w:val="28"/>
          <w:lang w:eastAsia="ru-RU"/>
        </w:rPr>
        <w:t>моноаппликационное</w:t>
      </w:r>
      <w:proofErr w:type="spellEnd"/>
      <w:r w:rsidR="00CD1BA3" w:rsidRPr="009932D1">
        <w:rPr>
          <w:rFonts w:ascii="Times New Roman" w:eastAsia="Times New Roman" w:hAnsi="Times New Roman" w:cs="Times New Roman"/>
          <w:sz w:val="28"/>
          <w:szCs w:val="28"/>
          <w:lang w:eastAsia="ru-RU"/>
        </w:rPr>
        <w:t>, высокотоксичное, быстродействующее, стойкое ОВ</w:t>
      </w:r>
      <w:r w:rsidR="00CD1BA3" w:rsidRPr="009932D1">
        <w:rPr>
          <w:rFonts w:ascii="Times New Roman" w:eastAsia="Times New Roman" w:hAnsi="Times New Roman" w:cs="Times New Roman"/>
          <w:sz w:val="28"/>
          <w:szCs w:val="28"/>
          <w:lang w:eastAsia="ru-RU"/>
        </w:rPr>
        <w:br/>
        <w:t>б) полиаппликационное, высокотоксичное, замедленного действия, стойкое ОВ</w:t>
      </w:r>
      <w:r w:rsidR="00CD1BA3" w:rsidRPr="009932D1">
        <w:rPr>
          <w:rFonts w:ascii="Times New Roman" w:eastAsia="Times New Roman" w:hAnsi="Times New Roman" w:cs="Times New Roman"/>
          <w:sz w:val="28"/>
          <w:szCs w:val="28"/>
          <w:lang w:eastAsia="ru-RU"/>
        </w:rPr>
        <w:br/>
        <w:t xml:space="preserve">в) </w:t>
      </w:r>
      <w:proofErr w:type="spellStart"/>
      <w:r w:rsidR="00CD1BA3" w:rsidRPr="009932D1">
        <w:rPr>
          <w:rFonts w:ascii="Times New Roman" w:eastAsia="Times New Roman" w:hAnsi="Times New Roman" w:cs="Times New Roman"/>
          <w:sz w:val="28"/>
          <w:szCs w:val="28"/>
          <w:lang w:eastAsia="ru-RU"/>
        </w:rPr>
        <w:t>моноаппликационное</w:t>
      </w:r>
      <w:proofErr w:type="spellEnd"/>
      <w:r w:rsidR="00CD1BA3" w:rsidRPr="009932D1">
        <w:rPr>
          <w:rFonts w:ascii="Times New Roman" w:eastAsia="Times New Roman" w:hAnsi="Times New Roman" w:cs="Times New Roman"/>
          <w:sz w:val="28"/>
          <w:szCs w:val="28"/>
          <w:lang w:eastAsia="ru-RU"/>
        </w:rPr>
        <w:t>, высокотоксичное, быстродействующее, нестойкое ОВ</w:t>
      </w:r>
      <w:r w:rsidR="00CD1BA3" w:rsidRPr="009932D1">
        <w:rPr>
          <w:rFonts w:ascii="Times New Roman" w:eastAsia="Times New Roman" w:hAnsi="Times New Roman" w:cs="Times New Roman"/>
          <w:sz w:val="28"/>
          <w:szCs w:val="28"/>
          <w:lang w:eastAsia="ru-RU"/>
        </w:rPr>
        <w:br/>
        <w:t>г) полиаппликационное, высокотоксичное, быстродействующее, стойкое ОВ</w:t>
      </w:r>
      <w:r w:rsidR="00CD1BA3" w:rsidRPr="009932D1">
        <w:rPr>
          <w:rFonts w:ascii="Times New Roman" w:eastAsia="Times New Roman" w:hAnsi="Times New Roman" w:cs="Times New Roman"/>
          <w:sz w:val="28"/>
          <w:szCs w:val="28"/>
          <w:lang w:eastAsia="ru-RU"/>
        </w:rPr>
        <w:br/>
        <w:t xml:space="preserve">д) </w:t>
      </w:r>
      <w:proofErr w:type="spellStart"/>
      <w:r w:rsidR="00CD1BA3" w:rsidRPr="009932D1">
        <w:rPr>
          <w:rFonts w:ascii="Times New Roman" w:eastAsia="Times New Roman" w:hAnsi="Times New Roman" w:cs="Times New Roman"/>
          <w:sz w:val="28"/>
          <w:szCs w:val="28"/>
          <w:lang w:eastAsia="ru-RU"/>
        </w:rPr>
        <w:t>моноаппликационное</w:t>
      </w:r>
      <w:proofErr w:type="spellEnd"/>
      <w:r w:rsidR="00CD1BA3" w:rsidRPr="009932D1">
        <w:rPr>
          <w:rFonts w:ascii="Times New Roman" w:eastAsia="Times New Roman" w:hAnsi="Times New Roman" w:cs="Times New Roman"/>
          <w:sz w:val="28"/>
          <w:szCs w:val="28"/>
          <w:lang w:eastAsia="ru-RU"/>
        </w:rPr>
        <w:t>, высокотоксичное, быстродействующее, нестойкое ОВ</w:t>
      </w:r>
    </w:p>
    <w:p w:rsidR="00CD1BA3" w:rsidRDefault="009932D1" w:rsidP="009932D1">
      <w:p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2.8 </w:t>
      </w:r>
      <w:r w:rsidR="00CD1BA3" w:rsidRPr="009932D1">
        <w:rPr>
          <w:rFonts w:ascii="Times New Roman" w:eastAsia="Times New Roman" w:hAnsi="Times New Roman" w:cs="Times New Roman"/>
          <w:b/>
          <w:sz w:val="28"/>
          <w:szCs w:val="28"/>
          <w:lang w:eastAsia="ru-RU"/>
        </w:rPr>
        <w:t xml:space="preserve">Фосфорорганические инсектициды лучше всего </w:t>
      </w:r>
      <w:proofErr w:type="spellStart"/>
      <w:r w:rsidR="00CD1BA3" w:rsidRPr="009932D1">
        <w:rPr>
          <w:rFonts w:ascii="Times New Roman" w:eastAsia="Times New Roman" w:hAnsi="Times New Roman" w:cs="Times New Roman"/>
          <w:b/>
          <w:sz w:val="28"/>
          <w:szCs w:val="28"/>
          <w:lang w:eastAsia="ru-RU"/>
        </w:rPr>
        <w:t>гидролизуются</w:t>
      </w:r>
      <w:proofErr w:type="spellEnd"/>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а) в кислой среде</w:t>
      </w:r>
      <w:r w:rsidR="00CD1BA3" w:rsidRPr="009932D1">
        <w:rPr>
          <w:rFonts w:ascii="Times New Roman" w:eastAsia="Times New Roman" w:hAnsi="Times New Roman" w:cs="Times New Roman"/>
          <w:sz w:val="28"/>
          <w:szCs w:val="28"/>
          <w:lang w:eastAsia="ru-RU"/>
        </w:rPr>
        <w:br/>
        <w:t>б) в щелочной среде</w:t>
      </w:r>
      <w:r w:rsidR="00CD1BA3" w:rsidRPr="009932D1">
        <w:rPr>
          <w:rFonts w:ascii="Times New Roman" w:eastAsia="Times New Roman" w:hAnsi="Times New Roman" w:cs="Times New Roman"/>
          <w:sz w:val="28"/>
          <w:szCs w:val="28"/>
          <w:lang w:eastAsia="ru-RU"/>
        </w:rPr>
        <w:br/>
        <w:t>в) в нейтральной среде</w:t>
      </w:r>
    </w:p>
    <w:p w:rsidR="00CD1BA3" w:rsidRPr="009932D1" w:rsidRDefault="009932D1" w:rsidP="009932D1">
      <w:p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proofErr w:type="gramStart"/>
      <w:r>
        <w:rPr>
          <w:rFonts w:ascii="Times New Roman" w:eastAsia="Times New Roman" w:hAnsi="Times New Roman" w:cs="Times New Roman"/>
          <w:sz w:val="28"/>
          <w:szCs w:val="28"/>
          <w:lang w:eastAsia="ru-RU"/>
        </w:rPr>
        <w:t xml:space="preserve"> </w:t>
      </w:r>
      <w:r w:rsidR="00CD1BA3" w:rsidRPr="009932D1">
        <w:rPr>
          <w:rFonts w:ascii="Times New Roman" w:eastAsia="Times New Roman" w:hAnsi="Times New Roman" w:cs="Times New Roman"/>
          <w:b/>
          <w:sz w:val="28"/>
          <w:szCs w:val="28"/>
          <w:lang w:eastAsia="ru-RU"/>
        </w:rPr>
        <w:t>К</w:t>
      </w:r>
      <w:proofErr w:type="gramEnd"/>
      <w:r w:rsidR="00CD1BA3" w:rsidRPr="009932D1">
        <w:rPr>
          <w:rFonts w:ascii="Times New Roman" w:eastAsia="Times New Roman" w:hAnsi="Times New Roman" w:cs="Times New Roman"/>
          <w:b/>
          <w:sz w:val="28"/>
          <w:szCs w:val="28"/>
          <w:lang w:eastAsia="ru-RU"/>
        </w:rPr>
        <w:t>акие вещества являются лучшими дегазаторами для Ви-газов?</w:t>
      </w:r>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а) растворы щелочей</w:t>
      </w:r>
      <w:r w:rsidR="00CD1BA3" w:rsidRPr="009932D1">
        <w:rPr>
          <w:rFonts w:ascii="Times New Roman" w:eastAsia="Times New Roman" w:hAnsi="Times New Roman" w:cs="Times New Roman"/>
          <w:sz w:val="28"/>
          <w:szCs w:val="28"/>
          <w:lang w:eastAsia="ru-RU"/>
        </w:rPr>
        <w:br/>
        <w:t>б) бензин, керосин</w:t>
      </w:r>
      <w:r w:rsidR="00CD1BA3" w:rsidRPr="009932D1">
        <w:rPr>
          <w:rFonts w:ascii="Times New Roman" w:eastAsia="Times New Roman" w:hAnsi="Times New Roman" w:cs="Times New Roman"/>
          <w:sz w:val="28"/>
          <w:szCs w:val="28"/>
          <w:lang w:eastAsia="ru-RU"/>
        </w:rPr>
        <w:br/>
        <w:t>в) гидрокарбонат натрия</w:t>
      </w:r>
      <w:r w:rsidR="00CD1BA3" w:rsidRPr="009932D1">
        <w:rPr>
          <w:rFonts w:ascii="Times New Roman" w:eastAsia="Times New Roman" w:hAnsi="Times New Roman" w:cs="Times New Roman"/>
          <w:sz w:val="28"/>
          <w:szCs w:val="28"/>
          <w:lang w:eastAsia="ru-RU"/>
        </w:rPr>
        <w:br/>
      </w:r>
      <w:r w:rsidR="00CD1BA3" w:rsidRPr="009932D1">
        <w:rPr>
          <w:rFonts w:ascii="Times New Roman" w:eastAsia="Times New Roman" w:hAnsi="Times New Roman" w:cs="Times New Roman"/>
          <w:sz w:val="28"/>
          <w:szCs w:val="28"/>
          <w:lang w:eastAsia="ru-RU"/>
        </w:rPr>
        <w:lastRenderedPageBreak/>
        <w:t>г) хлорсодержащие окислители</w:t>
      </w:r>
      <w:r w:rsidR="00CD1BA3" w:rsidRPr="009932D1">
        <w:rPr>
          <w:rFonts w:ascii="Times New Roman" w:eastAsia="Times New Roman" w:hAnsi="Times New Roman" w:cs="Times New Roman"/>
          <w:sz w:val="28"/>
          <w:szCs w:val="28"/>
          <w:lang w:eastAsia="ru-RU"/>
        </w:rPr>
        <w:br/>
        <w:t>д) поверхностно-активные вещества</w:t>
      </w:r>
    </w:p>
    <w:p w:rsidR="00CD1BA3" w:rsidRDefault="00CD1BA3" w:rsidP="009932D1">
      <w:pPr>
        <w:pStyle w:val="a3"/>
        <w:numPr>
          <w:ilvl w:val="1"/>
          <w:numId w:val="22"/>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Какие вещества являются лучшими дегазаторами для зарина?</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растворы щелочей</w:t>
      </w:r>
      <w:r w:rsidRPr="009932D1">
        <w:rPr>
          <w:rFonts w:ascii="Times New Roman" w:eastAsia="Times New Roman" w:hAnsi="Times New Roman" w:cs="Times New Roman"/>
          <w:sz w:val="28"/>
          <w:szCs w:val="28"/>
          <w:lang w:eastAsia="ru-RU"/>
        </w:rPr>
        <w:br/>
        <w:t>б) перекись водорода</w:t>
      </w:r>
      <w:r w:rsidRPr="009932D1">
        <w:rPr>
          <w:rFonts w:ascii="Times New Roman" w:eastAsia="Times New Roman" w:hAnsi="Times New Roman" w:cs="Times New Roman"/>
          <w:sz w:val="28"/>
          <w:szCs w:val="28"/>
          <w:lang w:eastAsia="ru-RU"/>
        </w:rPr>
        <w:br/>
        <w:t>в) перманганат калия</w:t>
      </w:r>
      <w:r w:rsidRPr="009932D1">
        <w:rPr>
          <w:rFonts w:ascii="Times New Roman" w:eastAsia="Times New Roman" w:hAnsi="Times New Roman" w:cs="Times New Roman"/>
          <w:sz w:val="28"/>
          <w:szCs w:val="28"/>
          <w:lang w:eastAsia="ru-RU"/>
        </w:rPr>
        <w:br/>
        <w:t>г) хлорсодержащие окислители</w:t>
      </w:r>
      <w:r w:rsidRPr="009932D1">
        <w:rPr>
          <w:rFonts w:ascii="Times New Roman" w:eastAsia="Times New Roman" w:hAnsi="Times New Roman" w:cs="Times New Roman"/>
          <w:sz w:val="28"/>
          <w:szCs w:val="28"/>
          <w:lang w:eastAsia="ru-RU"/>
        </w:rPr>
        <w:br/>
        <w:t>д) поверхностно-активные вещества</w:t>
      </w:r>
    </w:p>
    <w:p w:rsidR="009932D1" w:rsidRDefault="009932D1" w:rsidP="009932D1">
      <w:pPr>
        <w:pStyle w:val="a3"/>
        <w:spacing w:before="240" w:after="100" w:afterAutospacing="1"/>
        <w:ind w:left="525"/>
        <w:rPr>
          <w:rFonts w:ascii="Times New Roman" w:eastAsia="Times New Roman" w:hAnsi="Times New Roman" w:cs="Times New Roman"/>
          <w:sz w:val="28"/>
          <w:szCs w:val="28"/>
          <w:lang w:eastAsia="ru-RU"/>
        </w:rPr>
      </w:pPr>
    </w:p>
    <w:p w:rsidR="00CD1BA3" w:rsidRDefault="00CD1BA3" w:rsidP="009932D1">
      <w:pPr>
        <w:pStyle w:val="a3"/>
        <w:numPr>
          <w:ilvl w:val="1"/>
          <w:numId w:val="22"/>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Гидролиз зарина и зомана ускоряется в:</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кислой среде</w:t>
      </w:r>
      <w:r w:rsidRPr="009932D1">
        <w:rPr>
          <w:rFonts w:ascii="Times New Roman" w:eastAsia="Times New Roman" w:hAnsi="Times New Roman" w:cs="Times New Roman"/>
          <w:sz w:val="28"/>
          <w:szCs w:val="28"/>
          <w:lang w:eastAsia="ru-RU"/>
        </w:rPr>
        <w:br/>
        <w:t>б) щелочной среде</w:t>
      </w:r>
      <w:r w:rsidRPr="009932D1">
        <w:rPr>
          <w:rFonts w:ascii="Times New Roman" w:eastAsia="Times New Roman" w:hAnsi="Times New Roman" w:cs="Times New Roman"/>
          <w:sz w:val="28"/>
          <w:szCs w:val="28"/>
          <w:lang w:eastAsia="ru-RU"/>
        </w:rPr>
        <w:br/>
        <w:t>в) присутствии веществ окислительно-хлорирующего действия</w:t>
      </w:r>
      <w:r w:rsidRPr="009932D1">
        <w:rPr>
          <w:rFonts w:ascii="Times New Roman" w:eastAsia="Times New Roman" w:hAnsi="Times New Roman" w:cs="Times New Roman"/>
          <w:sz w:val="28"/>
          <w:szCs w:val="28"/>
          <w:lang w:eastAsia="ru-RU"/>
        </w:rPr>
        <w:br/>
        <w:t>г) нейтральной среде</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9932D1" w:rsidP="009932D1">
      <w:pPr>
        <w:pStyle w:val="a3"/>
        <w:numPr>
          <w:ilvl w:val="1"/>
          <w:numId w:val="22"/>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CD1BA3" w:rsidRPr="009932D1">
        <w:rPr>
          <w:rFonts w:ascii="Times New Roman" w:eastAsia="Times New Roman" w:hAnsi="Times New Roman" w:cs="Times New Roman"/>
          <w:b/>
          <w:sz w:val="28"/>
          <w:szCs w:val="28"/>
          <w:lang w:eastAsia="ru-RU"/>
        </w:rPr>
        <w:t>Летальный синтез при отравлении ФОС в основном осуществляется</w:t>
      </w:r>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а) в головном мозге</w:t>
      </w:r>
      <w:r w:rsidR="00CD1BA3" w:rsidRPr="009932D1">
        <w:rPr>
          <w:rFonts w:ascii="Times New Roman" w:eastAsia="Times New Roman" w:hAnsi="Times New Roman" w:cs="Times New Roman"/>
          <w:sz w:val="28"/>
          <w:szCs w:val="28"/>
          <w:lang w:eastAsia="ru-RU"/>
        </w:rPr>
        <w:br/>
        <w:t>б) в печени</w:t>
      </w:r>
      <w:r w:rsidR="00CD1BA3" w:rsidRPr="009932D1">
        <w:rPr>
          <w:rFonts w:ascii="Times New Roman" w:eastAsia="Times New Roman" w:hAnsi="Times New Roman" w:cs="Times New Roman"/>
          <w:sz w:val="28"/>
          <w:szCs w:val="28"/>
          <w:lang w:eastAsia="ru-RU"/>
        </w:rPr>
        <w:br/>
        <w:t>в) в почках</w:t>
      </w:r>
      <w:r w:rsidR="00CD1BA3" w:rsidRPr="009932D1">
        <w:rPr>
          <w:rFonts w:ascii="Times New Roman" w:eastAsia="Times New Roman" w:hAnsi="Times New Roman" w:cs="Times New Roman"/>
          <w:sz w:val="28"/>
          <w:szCs w:val="28"/>
          <w:lang w:eastAsia="ru-RU"/>
        </w:rPr>
        <w:br/>
        <w:t>г) в кишечнике</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2"/>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Определите основной механизм токсического действия ФОВ</w:t>
      </w:r>
      <w:r w:rsidRPr="009932D1">
        <w:rPr>
          <w:rFonts w:ascii="Times New Roman" w:eastAsia="Times New Roman" w:hAnsi="Times New Roman" w:cs="Times New Roman"/>
          <w:sz w:val="28"/>
          <w:szCs w:val="28"/>
          <w:lang w:eastAsia="ru-RU"/>
        </w:rPr>
        <w:br/>
        <w:t>а) образование метгемоглобина</w:t>
      </w:r>
      <w:r w:rsidRPr="009932D1">
        <w:rPr>
          <w:rFonts w:ascii="Times New Roman" w:eastAsia="Times New Roman" w:hAnsi="Times New Roman" w:cs="Times New Roman"/>
          <w:sz w:val="28"/>
          <w:szCs w:val="28"/>
          <w:lang w:eastAsia="ru-RU"/>
        </w:rPr>
        <w:br/>
        <w:t xml:space="preserve">б) ингибирование </w:t>
      </w:r>
      <w:proofErr w:type="spellStart"/>
      <w:r w:rsidRPr="009932D1">
        <w:rPr>
          <w:rFonts w:ascii="Times New Roman" w:eastAsia="Times New Roman" w:hAnsi="Times New Roman" w:cs="Times New Roman"/>
          <w:sz w:val="28"/>
          <w:szCs w:val="28"/>
          <w:lang w:eastAsia="ru-RU"/>
        </w:rPr>
        <w:t>ацетилхолинэстеразы</w:t>
      </w:r>
      <w:proofErr w:type="spellEnd"/>
      <w:r w:rsidRPr="009932D1">
        <w:rPr>
          <w:rFonts w:ascii="Times New Roman" w:eastAsia="Times New Roman" w:hAnsi="Times New Roman" w:cs="Times New Roman"/>
          <w:sz w:val="28"/>
          <w:szCs w:val="28"/>
          <w:lang w:eastAsia="ru-RU"/>
        </w:rPr>
        <w:br/>
        <w:t>в) ингибирование цепи дыхательных ферментов</w:t>
      </w:r>
      <w:r w:rsidRPr="009932D1">
        <w:rPr>
          <w:rFonts w:ascii="Times New Roman" w:eastAsia="Times New Roman" w:hAnsi="Times New Roman" w:cs="Times New Roman"/>
          <w:sz w:val="28"/>
          <w:szCs w:val="28"/>
          <w:lang w:eastAsia="ru-RU"/>
        </w:rPr>
        <w:br/>
        <w:t xml:space="preserve">г) ингибирование </w:t>
      </w:r>
      <w:proofErr w:type="spellStart"/>
      <w:r w:rsidRPr="009932D1">
        <w:rPr>
          <w:rFonts w:ascii="Times New Roman" w:eastAsia="Times New Roman" w:hAnsi="Times New Roman" w:cs="Times New Roman"/>
          <w:sz w:val="28"/>
          <w:szCs w:val="28"/>
          <w:lang w:eastAsia="ru-RU"/>
        </w:rPr>
        <w:t>моноаминооксидазы</w:t>
      </w:r>
      <w:proofErr w:type="spellEnd"/>
      <w:r w:rsidRPr="009932D1">
        <w:rPr>
          <w:rFonts w:ascii="Times New Roman" w:eastAsia="Times New Roman" w:hAnsi="Times New Roman" w:cs="Times New Roman"/>
          <w:sz w:val="28"/>
          <w:szCs w:val="28"/>
          <w:lang w:eastAsia="ru-RU"/>
        </w:rPr>
        <w:t xml:space="preserve"> плазмы крови</w:t>
      </w:r>
      <w:r w:rsidRPr="009932D1">
        <w:rPr>
          <w:rFonts w:ascii="Times New Roman" w:eastAsia="Times New Roman" w:hAnsi="Times New Roman" w:cs="Times New Roman"/>
          <w:sz w:val="28"/>
          <w:szCs w:val="28"/>
          <w:lang w:eastAsia="ru-RU"/>
        </w:rPr>
        <w:br/>
        <w:t xml:space="preserve">д) ингибирование </w:t>
      </w:r>
      <w:r w:rsidRPr="009932D1">
        <w:rPr>
          <w:rFonts w:ascii="Times New Roman" w:eastAsia="Times New Roman" w:hAnsi="Times New Roman" w:cs="Times New Roman"/>
          <w:sz w:val="28"/>
          <w:szCs w:val="28"/>
          <w:lang w:val="en-US" w:eastAsia="ru-RU"/>
        </w:rPr>
        <w:t>SH</w:t>
      </w:r>
      <w:r w:rsidRPr="009932D1">
        <w:rPr>
          <w:rFonts w:ascii="Times New Roman" w:eastAsia="Times New Roman" w:hAnsi="Times New Roman" w:cs="Times New Roman"/>
          <w:sz w:val="28"/>
          <w:szCs w:val="28"/>
          <w:lang w:eastAsia="ru-RU"/>
        </w:rPr>
        <w:t xml:space="preserve">-групп </w:t>
      </w:r>
      <w:proofErr w:type="spellStart"/>
      <w:r w:rsidRPr="009932D1">
        <w:rPr>
          <w:rFonts w:ascii="Times New Roman" w:eastAsia="Times New Roman" w:hAnsi="Times New Roman" w:cs="Times New Roman"/>
          <w:sz w:val="28"/>
          <w:szCs w:val="28"/>
          <w:lang w:eastAsia="ru-RU"/>
        </w:rPr>
        <w:t>липоевой</w:t>
      </w:r>
      <w:proofErr w:type="spellEnd"/>
      <w:r w:rsidRPr="009932D1">
        <w:rPr>
          <w:rFonts w:ascii="Times New Roman" w:eastAsia="Times New Roman" w:hAnsi="Times New Roman" w:cs="Times New Roman"/>
          <w:sz w:val="28"/>
          <w:szCs w:val="28"/>
          <w:lang w:eastAsia="ru-RU"/>
        </w:rPr>
        <w:t xml:space="preserve"> кислоты и </w:t>
      </w:r>
      <w:proofErr w:type="spellStart"/>
      <w:r w:rsidRPr="009932D1">
        <w:rPr>
          <w:rFonts w:ascii="Times New Roman" w:eastAsia="Times New Roman" w:hAnsi="Times New Roman" w:cs="Times New Roman"/>
          <w:sz w:val="28"/>
          <w:szCs w:val="28"/>
          <w:lang w:eastAsia="ru-RU"/>
        </w:rPr>
        <w:t>ацетилКоА</w:t>
      </w:r>
      <w:proofErr w:type="spellEnd"/>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2"/>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Основные клинические проявления при отравлении ФОС связаны с накоплением в синапсах нервной системы</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норадреналина</w:t>
      </w:r>
      <w:r w:rsidRPr="009932D1">
        <w:rPr>
          <w:rFonts w:ascii="Times New Roman" w:eastAsia="Times New Roman" w:hAnsi="Times New Roman" w:cs="Times New Roman"/>
          <w:sz w:val="28"/>
          <w:szCs w:val="28"/>
          <w:lang w:eastAsia="ru-RU"/>
        </w:rPr>
        <w:br/>
        <w:t>б) ацетилхолина</w:t>
      </w:r>
      <w:r w:rsidRPr="009932D1">
        <w:rPr>
          <w:rFonts w:ascii="Times New Roman" w:eastAsia="Times New Roman" w:hAnsi="Times New Roman" w:cs="Times New Roman"/>
          <w:sz w:val="28"/>
          <w:szCs w:val="28"/>
          <w:lang w:eastAsia="ru-RU"/>
        </w:rPr>
        <w:br/>
        <w:t>в) серотонина</w:t>
      </w:r>
      <w:r w:rsidRPr="009932D1">
        <w:rPr>
          <w:rFonts w:ascii="Times New Roman" w:eastAsia="Times New Roman" w:hAnsi="Times New Roman" w:cs="Times New Roman"/>
          <w:sz w:val="28"/>
          <w:szCs w:val="28"/>
          <w:lang w:eastAsia="ru-RU"/>
        </w:rPr>
        <w:br/>
        <w:t>г) гистамина</w:t>
      </w:r>
      <w:r w:rsidRPr="009932D1">
        <w:rPr>
          <w:rFonts w:ascii="Times New Roman" w:eastAsia="Times New Roman" w:hAnsi="Times New Roman" w:cs="Times New Roman"/>
          <w:sz w:val="28"/>
          <w:szCs w:val="28"/>
          <w:lang w:eastAsia="ru-RU"/>
        </w:rPr>
        <w:br/>
        <w:t>д) ГАМК</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9932D1" w:rsidP="009932D1">
      <w:pPr>
        <w:pStyle w:val="a3"/>
        <w:numPr>
          <w:ilvl w:val="1"/>
          <w:numId w:val="22"/>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CD1BA3" w:rsidRPr="009932D1">
        <w:rPr>
          <w:rFonts w:ascii="Times New Roman" w:eastAsia="Times New Roman" w:hAnsi="Times New Roman" w:cs="Times New Roman"/>
          <w:b/>
          <w:sz w:val="28"/>
          <w:szCs w:val="28"/>
          <w:lang w:eastAsia="ru-RU"/>
        </w:rPr>
        <w:t>Механизм токсического действия ФОС в основном определяется:</w:t>
      </w:r>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 xml:space="preserve">а) блокадой </w:t>
      </w:r>
      <w:proofErr w:type="spellStart"/>
      <w:r w:rsidR="00CD1BA3" w:rsidRPr="009932D1">
        <w:rPr>
          <w:rFonts w:ascii="Times New Roman" w:eastAsia="Times New Roman" w:hAnsi="Times New Roman" w:cs="Times New Roman"/>
          <w:sz w:val="28"/>
          <w:szCs w:val="28"/>
          <w:lang w:eastAsia="ru-RU"/>
        </w:rPr>
        <w:t>ацетилхолинэстеразы</w:t>
      </w:r>
      <w:proofErr w:type="spellEnd"/>
      <w:r w:rsidR="00CD1BA3" w:rsidRPr="009932D1">
        <w:rPr>
          <w:rFonts w:ascii="Times New Roman" w:eastAsia="Times New Roman" w:hAnsi="Times New Roman" w:cs="Times New Roman"/>
          <w:sz w:val="28"/>
          <w:szCs w:val="28"/>
          <w:lang w:eastAsia="ru-RU"/>
        </w:rPr>
        <w:br/>
      </w:r>
      <w:r w:rsidR="00CD1BA3" w:rsidRPr="009932D1">
        <w:rPr>
          <w:rFonts w:ascii="Times New Roman" w:eastAsia="Times New Roman" w:hAnsi="Times New Roman" w:cs="Times New Roman"/>
          <w:sz w:val="28"/>
          <w:szCs w:val="28"/>
          <w:lang w:eastAsia="ru-RU"/>
        </w:rPr>
        <w:lastRenderedPageBreak/>
        <w:t xml:space="preserve">б) </w:t>
      </w:r>
      <w:proofErr w:type="spellStart"/>
      <w:r w:rsidR="00CD1BA3" w:rsidRPr="009932D1">
        <w:rPr>
          <w:rFonts w:ascii="Times New Roman" w:eastAsia="Times New Roman" w:hAnsi="Times New Roman" w:cs="Times New Roman"/>
          <w:sz w:val="28"/>
          <w:szCs w:val="28"/>
          <w:lang w:eastAsia="ru-RU"/>
        </w:rPr>
        <w:t>антисеротониновым</w:t>
      </w:r>
      <w:proofErr w:type="spellEnd"/>
      <w:r w:rsidR="00CD1BA3" w:rsidRPr="009932D1">
        <w:rPr>
          <w:rFonts w:ascii="Times New Roman" w:eastAsia="Times New Roman" w:hAnsi="Times New Roman" w:cs="Times New Roman"/>
          <w:sz w:val="28"/>
          <w:szCs w:val="28"/>
          <w:lang w:eastAsia="ru-RU"/>
        </w:rPr>
        <w:t xml:space="preserve"> действием</w:t>
      </w:r>
      <w:r w:rsidR="00CD1BA3" w:rsidRPr="009932D1">
        <w:rPr>
          <w:rFonts w:ascii="Times New Roman" w:eastAsia="Times New Roman" w:hAnsi="Times New Roman" w:cs="Times New Roman"/>
          <w:sz w:val="28"/>
          <w:szCs w:val="28"/>
          <w:lang w:eastAsia="ru-RU"/>
        </w:rPr>
        <w:br/>
        <w:t>в) возбуждением адренергических отделов нервной системы</w:t>
      </w:r>
      <w:r w:rsidR="00CD1BA3" w:rsidRPr="009932D1">
        <w:rPr>
          <w:rFonts w:ascii="Times New Roman" w:eastAsia="Times New Roman" w:hAnsi="Times New Roman" w:cs="Times New Roman"/>
          <w:sz w:val="28"/>
          <w:szCs w:val="28"/>
          <w:lang w:eastAsia="ru-RU"/>
        </w:rPr>
        <w:br/>
        <w:t>г) цитотоксическим действием</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9932D1" w:rsidP="009932D1">
      <w:pPr>
        <w:pStyle w:val="a3"/>
        <w:numPr>
          <w:ilvl w:val="1"/>
          <w:numId w:val="22"/>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CD1BA3" w:rsidRPr="009932D1">
        <w:rPr>
          <w:rFonts w:ascii="Times New Roman" w:eastAsia="Times New Roman" w:hAnsi="Times New Roman" w:cs="Times New Roman"/>
          <w:b/>
          <w:sz w:val="28"/>
          <w:szCs w:val="28"/>
          <w:lang w:eastAsia="ru-RU"/>
        </w:rPr>
        <w:t xml:space="preserve">Прямое возбуждающее действие молекулы ФОВ на </w:t>
      </w:r>
      <w:proofErr w:type="spellStart"/>
      <w:r w:rsidR="00CD1BA3" w:rsidRPr="009932D1">
        <w:rPr>
          <w:rFonts w:ascii="Times New Roman" w:eastAsia="Times New Roman" w:hAnsi="Times New Roman" w:cs="Times New Roman"/>
          <w:b/>
          <w:sz w:val="28"/>
          <w:szCs w:val="28"/>
          <w:lang w:eastAsia="ru-RU"/>
        </w:rPr>
        <w:t>холинорецептор</w:t>
      </w:r>
      <w:proofErr w:type="spellEnd"/>
      <w:r w:rsidR="00CD1BA3" w:rsidRPr="009932D1">
        <w:rPr>
          <w:rFonts w:ascii="Times New Roman" w:eastAsia="Times New Roman" w:hAnsi="Times New Roman" w:cs="Times New Roman"/>
          <w:b/>
          <w:sz w:val="28"/>
          <w:szCs w:val="28"/>
          <w:lang w:eastAsia="ru-RU"/>
        </w:rPr>
        <w:t xml:space="preserve"> объясняется:</w:t>
      </w:r>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а) структурным сходством ФОВ с ацетилхолином</w:t>
      </w:r>
      <w:r w:rsidR="00CD1BA3" w:rsidRPr="009932D1">
        <w:rPr>
          <w:rFonts w:ascii="Times New Roman" w:eastAsia="Times New Roman" w:hAnsi="Times New Roman" w:cs="Times New Roman"/>
          <w:sz w:val="28"/>
          <w:szCs w:val="28"/>
          <w:lang w:eastAsia="ru-RU"/>
        </w:rPr>
        <w:br/>
        <w:t>б) «старением» комплекса «ФОВ-ХЭ»</w:t>
      </w:r>
      <w:r w:rsidR="00CD1BA3" w:rsidRPr="009932D1">
        <w:rPr>
          <w:rFonts w:ascii="Times New Roman" w:eastAsia="Times New Roman" w:hAnsi="Times New Roman" w:cs="Times New Roman"/>
          <w:sz w:val="28"/>
          <w:szCs w:val="28"/>
          <w:lang w:eastAsia="ru-RU"/>
        </w:rPr>
        <w:br/>
        <w:t>в) ингибированием ХЭ молекулой ФОВ</w:t>
      </w:r>
      <w:r w:rsidR="00CD1BA3" w:rsidRPr="009932D1">
        <w:rPr>
          <w:rFonts w:ascii="Times New Roman" w:eastAsia="Times New Roman" w:hAnsi="Times New Roman" w:cs="Times New Roman"/>
          <w:sz w:val="28"/>
          <w:szCs w:val="28"/>
          <w:lang w:eastAsia="ru-RU"/>
        </w:rPr>
        <w:br/>
        <w:t>г) усилением выделения ацетилхолина в синапсах</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9932D1" w:rsidP="009932D1">
      <w:pPr>
        <w:pStyle w:val="a3"/>
        <w:numPr>
          <w:ilvl w:val="1"/>
          <w:numId w:val="22"/>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CD1BA3" w:rsidRPr="009932D1">
        <w:rPr>
          <w:rFonts w:ascii="Times New Roman" w:eastAsia="Times New Roman" w:hAnsi="Times New Roman" w:cs="Times New Roman"/>
          <w:b/>
          <w:sz w:val="28"/>
          <w:szCs w:val="28"/>
          <w:lang w:eastAsia="ru-RU"/>
        </w:rPr>
        <w:t>В основе патогенеза отравления ФОС лежат следующие механизмы</w:t>
      </w:r>
      <w:r w:rsidR="00CD1BA3" w:rsidRPr="009932D1">
        <w:rPr>
          <w:rFonts w:ascii="Times New Roman" w:eastAsia="Times New Roman" w:hAnsi="Times New Roman" w:cs="Times New Roman"/>
          <w:sz w:val="28"/>
          <w:szCs w:val="28"/>
          <w:lang w:eastAsia="ru-RU"/>
        </w:rPr>
        <w:br/>
        <w:t xml:space="preserve">а) </w:t>
      </w:r>
      <w:proofErr w:type="spellStart"/>
      <w:r w:rsidR="00CD1BA3" w:rsidRPr="009932D1">
        <w:rPr>
          <w:rFonts w:ascii="Times New Roman" w:eastAsia="Times New Roman" w:hAnsi="Times New Roman" w:cs="Times New Roman"/>
          <w:sz w:val="28"/>
          <w:szCs w:val="28"/>
          <w:lang w:eastAsia="ru-RU"/>
        </w:rPr>
        <w:t>неантихолинэстеразный</w:t>
      </w:r>
      <w:proofErr w:type="spellEnd"/>
      <w:r w:rsidR="00CD1BA3" w:rsidRPr="009932D1">
        <w:rPr>
          <w:rFonts w:ascii="Times New Roman" w:eastAsia="Times New Roman" w:hAnsi="Times New Roman" w:cs="Times New Roman"/>
          <w:sz w:val="28"/>
          <w:szCs w:val="28"/>
          <w:lang w:eastAsia="ru-RU"/>
        </w:rPr>
        <w:t xml:space="preserve"> (</w:t>
      </w:r>
      <w:proofErr w:type="spellStart"/>
      <w:r w:rsidR="00CD1BA3" w:rsidRPr="009932D1">
        <w:rPr>
          <w:rFonts w:ascii="Times New Roman" w:eastAsia="Times New Roman" w:hAnsi="Times New Roman" w:cs="Times New Roman"/>
          <w:sz w:val="28"/>
          <w:szCs w:val="28"/>
          <w:lang w:eastAsia="ru-RU"/>
        </w:rPr>
        <w:t>фосфорилирование</w:t>
      </w:r>
      <w:proofErr w:type="spellEnd"/>
      <w:r w:rsidR="00CD1BA3" w:rsidRPr="009932D1">
        <w:rPr>
          <w:rFonts w:ascii="Times New Roman" w:eastAsia="Times New Roman" w:hAnsi="Times New Roman" w:cs="Times New Roman"/>
          <w:sz w:val="28"/>
          <w:szCs w:val="28"/>
          <w:lang w:eastAsia="ru-RU"/>
        </w:rPr>
        <w:t xml:space="preserve"> белков)</w:t>
      </w:r>
      <w:r w:rsidR="00CD1BA3" w:rsidRPr="009932D1">
        <w:rPr>
          <w:rFonts w:ascii="Times New Roman" w:eastAsia="Times New Roman" w:hAnsi="Times New Roman" w:cs="Times New Roman"/>
          <w:sz w:val="28"/>
          <w:szCs w:val="28"/>
          <w:lang w:eastAsia="ru-RU"/>
        </w:rPr>
        <w:br/>
        <w:t>б) нарушение обмена катехоламинов</w:t>
      </w:r>
      <w:r w:rsidR="00CD1BA3" w:rsidRPr="009932D1">
        <w:rPr>
          <w:rFonts w:ascii="Times New Roman" w:eastAsia="Times New Roman" w:hAnsi="Times New Roman" w:cs="Times New Roman"/>
          <w:sz w:val="28"/>
          <w:szCs w:val="28"/>
          <w:lang w:eastAsia="ru-RU"/>
        </w:rPr>
        <w:br/>
        <w:t>в) антихолинэстеразный</w:t>
      </w:r>
      <w:r w:rsidR="00CD1BA3" w:rsidRPr="009932D1">
        <w:rPr>
          <w:rFonts w:ascii="Times New Roman" w:eastAsia="Times New Roman" w:hAnsi="Times New Roman" w:cs="Times New Roman"/>
          <w:sz w:val="28"/>
          <w:szCs w:val="28"/>
          <w:lang w:eastAsia="ru-RU"/>
        </w:rPr>
        <w:br/>
        <w:t xml:space="preserve">г) блок сосудистых </w:t>
      </w:r>
      <w:proofErr w:type="gramStart"/>
      <w:r w:rsidR="00CD1BA3" w:rsidRPr="009932D1">
        <w:rPr>
          <w:rFonts w:ascii="Times New Roman" w:eastAsia="Times New Roman" w:hAnsi="Times New Roman" w:cs="Times New Roman"/>
          <w:sz w:val="28"/>
          <w:szCs w:val="28"/>
          <w:lang w:val="en-US" w:eastAsia="ru-RU"/>
        </w:rPr>
        <w:t>β</w:t>
      </w:r>
      <w:r w:rsidR="00CD1BA3" w:rsidRPr="009932D1">
        <w:rPr>
          <w:rFonts w:ascii="Times New Roman" w:eastAsia="Times New Roman" w:hAnsi="Times New Roman" w:cs="Times New Roman"/>
          <w:sz w:val="28"/>
          <w:szCs w:val="28"/>
          <w:lang w:eastAsia="ru-RU"/>
        </w:rPr>
        <w:t>-</w:t>
      </w:r>
      <w:proofErr w:type="gramEnd"/>
      <w:r w:rsidR="00CD1BA3" w:rsidRPr="009932D1">
        <w:rPr>
          <w:rFonts w:ascii="Times New Roman" w:eastAsia="Times New Roman" w:hAnsi="Times New Roman" w:cs="Times New Roman"/>
          <w:sz w:val="28"/>
          <w:szCs w:val="28"/>
          <w:lang w:eastAsia="ru-RU"/>
        </w:rPr>
        <w:t>рецепторов</w:t>
      </w:r>
      <w:r w:rsidR="00CD1BA3" w:rsidRPr="009932D1">
        <w:rPr>
          <w:rFonts w:ascii="Times New Roman" w:eastAsia="Times New Roman" w:hAnsi="Times New Roman" w:cs="Times New Roman"/>
          <w:sz w:val="28"/>
          <w:szCs w:val="28"/>
          <w:lang w:eastAsia="ru-RU"/>
        </w:rPr>
        <w:br/>
        <w:t>д) правильные ответы а) и в)</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9932D1" w:rsidP="009932D1">
      <w:pPr>
        <w:pStyle w:val="a3"/>
        <w:numPr>
          <w:ilvl w:val="1"/>
          <w:numId w:val="22"/>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proofErr w:type="gramStart"/>
      <w:r w:rsidR="00CD1BA3" w:rsidRPr="009932D1">
        <w:rPr>
          <w:rFonts w:ascii="Times New Roman" w:eastAsia="Times New Roman" w:hAnsi="Times New Roman" w:cs="Times New Roman"/>
          <w:b/>
          <w:sz w:val="28"/>
          <w:szCs w:val="28"/>
          <w:lang w:eastAsia="ru-RU"/>
        </w:rPr>
        <w:t>Для холиномиметического синдрома характерны следующие признаки</w:t>
      </w:r>
      <w:r w:rsidR="00CD1BA3" w:rsidRPr="009932D1">
        <w:rPr>
          <w:rFonts w:ascii="Times New Roman" w:eastAsia="Times New Roman" w:hAnsi="Times New Roman" w:cs="Times New Roman"/>
          <w:sz w:val="28"/>
          <w:szCs w:val="28"/>
          <w:lang w:eastAsia="ru-RU"/>
        </w:rPr>
        <w:br/>
        <w:t xml:space="preserve">1) </w:t>
      </w:r>
      <w:proofErr w:type="spellStart"/>
      <w:r w:rsidR="00CD1BA3" w:rsidRPr="009932D1">
        <w:rPr>
          <w:rFonts w:ascii="Times New Roman" w:eastAsia="Times New Roman" w:hAnsi="Times New Roman" w:cs="Times New Roman"/>
          <w:sz w:val="28"/>
          <w:szCs w:val="28"/>
          <w:lang w:eastAsia="ru-RU"/>
        </w:rPr>
        <w:t>мидриаз</w:t>
      </w:r>
      <w:proofErr w:type="spellEnd"/>
      <w:r w:rsidR="00CD1BA3" w:rsidRPr="009932D1">
        <w:rPr>
          <w:rFonts w:ascii="Times New Roman" w:eastAsia="Times New Roman" w:hAnsi="Times New Roman" w:cs="Times New Roman"/>
          <w:sz w:val="28"/>
          <w:szCs w:val="28"/>
          <w:lang w:eastAsia="ru-RU"/>
        </w:rPr>
        <w:br/>
        <w:t xml:space="preserve">2) </w:t>
      </w:r>
      <w:proofErr w:type="spellStart"/>
      <w:r w:rsidR="00CD1BA3" w:rsidRPr="009932D1">
        <w:rPr>
          <w:rFonts w:ascii="Times New Roman" w:eastAsia="Times New Roman" w:hAnsi="Times New Roman" w:cs="Times New Roman"/>
          <w:sz w:val="28"/>
          <w:szCs w:val="28"/>
          <w:lang w:eastAsia="ru-RU"/>
        </w:rPr>
        <w:t>миоз</w:t>
      </w:r>
      <w:proofErr w:type="spellEnd"/>
      <w:r w:rsidR="00CD1BA3" w:rsidRPr="009932D1">
        <w:rPr>
          <w:rFonts w:ascii="Times New Roman" w:eastAsia="Times New Roman" w:hAnsi="Times New Roman" w:cs="Times New Roman"/>
          <w:sz w:val="28"/>
          <w:szCs w:val="28"/>
          <w:lang w:eastAsia="ru-RU"/>
        </w:rPr>
        <w:br/>
        <w:t>3) сухость кожных покровов</w:t>
      </w:r>
      <w:r w:rsidR="00CD1BA3" w:rsidRPr="009932D1">
        <w:rPr>
          <w:rFonts w:ascii="Times New Roman" w:eastAsia="Times New Roman" w:hAnsi="Times New Roman" w:cs="Times New Roman"/>
          <w:sz w:val="28"/>
          <w:szCs w:val="28"/>
          <w:lang w:eastAsia="ru-RU"/>
        </w:rPr>
        <w:br/>
        <w:t xml:space="preserve">4) </w:t>
      </w:r>
      <w:proofErr w:type="spellStart"/>
      <w:r w:rsidR="00CD1BA3" w:rsidRPr="009932D1">
        <w:rPr>
          <w:rFonts w:ascii="Times New Roman" w:eastAsia="Times New Roman" w:hAnsi="Times New Roman" w:cs="Times New Roman"/>
          <w:sz w:val="28"/>
          <w:szCs w:val="28"/>
          <w:lang w:eastAsia="ru-RU"/>
        </w:rPr>
        <w:t>гипергидроз</w:t>
      </w:r>
      <w:proofErr w:type="spellEnd"/>
      <w:r w:rsidR="00CD1BA3" w:rsidRPr="009932D1">
        <w:rPr>
          <w:rFonts w:ascii="Times New Roman" w:eastAsia="Times New Roman" w:hAnsi="Times New Roman" w:cs="Times New Roman"/>
          <w:sz w:val="28"/>
          <w:szCs w:val="28"/>
          <w:lang w:eastAsia="ru-RU"/>
        </w:rPr>
        <w:br/>
        <w:t xml:space="preserve">5) </w:t>
      </w:r>
      <w:proofErr w:type="spellStart"/>
      <w:r w:rsidR="00CD1BA3" w:rsidRPr="009932D1">
        <w:rPr>
          <w:rFonts w:ascii="Times New Roman" w:eastAsia="Times New Roman" w:hAnsi="Times New Roman" w:cs="Times New Roman"/>
          <w:sz w:val="28"/>
          <w:szCs w:val="28"/>
          <w:lang w:eastAsia="ru-RU"/>
        </w:rPr>
        <w:t>гиперсаливация</w:t>
      </w:r>
      <w:proofErr w:type="spellEnd"/>
      <w:r w:rsidR="00CD1BA3" w:rsidRPr="009932D1">
        <w:rPr>
          <w:rFonts w:ascii="Times New Roman" w:eastAsia="Times New Roman" w:hAnsi="Times New Roman" w:cs="Times New Roman"/>
          <w:sz w:val="28"/>
          <w:szCs w:val="28"/>
          <w:lang w:eastAsia="ru-RU"/>
        </w:rPr>
        <w:br/>
        <w:t xml:space="preserve">6) </w:t>
      </w:r>
      <w:proofErr w:type="spellStart"/>
      <w:r w:rsidR="00CD1BA3" w:rsidRPr="009932D1">
        <w:rPr>
          <w:rFonts w:ascii="Times New Roman" w:eastAsia="Times New Roman" w:hAnsi="Times New Roman" w:cs="Times New Roman"/>
          <w:sz w:val="28"/>
          <w:szCs w:val="28"/>
          <w:lang w:eastAsia="ru-RU"/>
        </w:rPr>
        <w:t>бронхорея</w:t>
      </w:r>
      <w:proofErr w:type="spellEnd"/>
      <w:r w:rsidR="00CD1BA3" w:rsidRPr="009932D1">
        <w:rPr>
          <w:rFonts w:ascii="Times New Roman" w:eastAsia="Times New Roman" w:hAnsi="Times New Roman" w:cs="Times New Roman"/>
          <w:sz w:val="28"/>
          <w:szCs w:val="28"/>
          <w:lang w:eastAsia="ru-RU"/>
        </w:rPr>
        <w:br/>
        <w:t>7) диспепсические расстройства</w:t>
      </w:r>
      <w:r w:rsidR="00CD1BA3" w:rsidRPr="009932D1">
        <w:rPr>
          <w:rFonts w:ascii="Times New Roman" w:eastAsia="Times New Roman" w:hAnsi="Times New Roman" w:cs="Times New Roman"/>
          <w:sz w:val="28"/>
          <w:szCs w:val="28"/>
          <w:lang w:eastAsia="ru-RU"/>
        </w:rPr>
        <w:br/>
        <w:t xml:space="preserve">8) </w:t>
      </w:r>
      <w:proofErr w:type="spellStart"/>
      <w:r w:rsidR="00CD1BA3" w:rsidRPr="009932D1">
        <w:rPr>
          <w:rFonts w:ascii="Times New Roman" w:eastAsia="Times New Roman" w:hAnsi="Times New Roman" w:cs="Times New Roman"/>
          <w:sz w:val="28"/>
          <w:szCs w:val="28"/>
          <w:lang w:eastAsia="ru-RU"/>
        </w:rPr>
        <w:t>галлюциноз</w:t>
      </w:r>
      <w:proofErr w:type="spellEnd"/>
      <w:r w:rsidR="00CD1BA3" w:rsidRPr="009932D1">
        <w:rPr>
          <w:rFonts w:ascii="Times New Roman" w:eastAsia="Times New Roman" w:hAnsi="Times New Roman" w:cs="Times New Roman"/>
          <w:sz w:val="28"/>
          <w:szCs w:val="28"/>
          <w:lang w:eastAsia="ru-RU"/>
        </w:rPr>
        <w:br/>
        <w:t>а) правильные ответы 1, 3, 5, 6</w:t>
      </w:r>
      <w:r w:rsidR="00CD1BA3" w:rsidRPr="009932D1">
        <w:rPr>
          <w:rFonts w:ascii="Times New Roman" w:eastAsia="Times New Roman" w:hAnsi="Times New Roman" w:cs="Times New Roman"/>
          <w:sz w:val="28"/>
          <w:szCs w:val="28"/>
          <w:lang w:eastAsia="ru-RU"/>
        </w:rPr>
        <w:br/>
        <w:t>б) правильные ответы 2, 3, 5, 7</w:t>
      </w:r>
      <w:r w:rsidR="00CD1BA3" w:rsidRPr="009932D1">
        <w:rPr>
          <w:rFonts w:ascii="Times New Roman" w:eastAsia="Times New Roman" w:hAnsi="Times New Roman" w:cs="Times New Roman"/>
          <w:sz w:val="28"/>
          <w:szCs w:val="28"/>
          <w:lang w:eastAsia="ru-RU"/>
        </w:rPr>
        <w:br/>
        <w:t>в) правильные ответы 2, 4, 5, 6, 7</w:t>
      </w:r>
      <w:r w:rsidR="00CD1BA3" w:rsidRPr="009932D1">
        <w:rPr>
          <w:rFonts w:ascii="Times New Roman" w:eastAsia="Times New Roman" w:hAnsi="Times New Roman" w:cs="Times New Roman"/>
          <w:sz w:val="28"/>
          <w:szCs w:val="28"/>
          <w:lang w:eastAsia="ru-RU"/>
        </w:rPr>
        <w:br/>
        <w:t>г) правильные ответы 1, 3, 7, 8</w:t>
      </w:r>
      <w:proofErr w:type="gramEnd"/>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9932D1" w:rsidP="009932D1">
      <w:pPr>
        <w:pStyle w:val="a3"/>
        <w:numPr>
          <w:ilvl w:val="1"/>
          <w:numId w:val="22"/>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proofErr w:type="spellStart"/>
      <w:r w:rsidR="00CD1BA3" w:rsidRPr="009932D1">
        <w:rPr>
          <w:rFonts w:ascii="Times New Roman" w:eastAsia="Times New Roman" w:hAnsi="Times New Roman" w:cs="Times New Roman"/>
          <w:b/>
          <w:sz w:val="28"/>
          <w:szCs w:val="28"/>
          <w:lang w:eastAsia="ru-RU"/>
        </w:rPr>
        <w:t>Мускариноподобный</w:t>
      </w:r>
      <w:proofErr w:type="spellEnd"/>
      <w:r w:rsidR="00CD1BA3" w:rsidRPr="009932D1">
        <w:rPr>
          <w:rFonts w:ascii="Times New Roman" w:eastAsia="Times New Roman" w:hAnsi="Times New Roman" w:cs="Times New Roman"/>
          <w:b/>
          <w:sz w:val="28"/>
          <w:szCs w:val="28"/>
          <w:lang w:eastAsia="ru-RU"/>
        </w:rPr>
        <w:t xml:space="preserve"> эффект при интоксикации ФОС проявляется всеми следующими симптомами, </w:t>
      </w:r>
      <w:r w:rsidR="00CD1BA3" w:rsidRPr="009932D1">
        <w:rPr>
          <w:rFonts w:ascii="Times New Roman" w:eastAsia="Times New Roman" w:hAnsi="Times New Roman" w:cs="Times New Roman"/>
          <w:b/>
          <w:sz w:val="28"/>
          <w:szCs w:val="28"/>
          <w:u w:val="single"/>
          <w:lang w:eastAsia="ru-RU"/>
        </w:rPr>
        <w:t>кроме</w:t>
      </w:r>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 xml:space="preserve">а) </w:t>
      </w:r>
      <w:proofErr w:type="spellStart"/>
      <w:r w:rsidR="00CD1BA3" w:rsidRPr="009932D1">
        <w:rPr>
          <w:rFonts w:ascii="Times New Roman" w:eastAsia="Times New Roman" w:hAnsi="Times New Roman" w:cs="Times New Roman"/>
          <w:sz w:val="28"/>
          <w:szCs w:val="28"/>
          <w:lang w:eastAsia="ru-RU"/>
        </w:rPr>
        <w:t>миоза</w:t>
      </w:r>
      <w:proofErr w:type="spellEnd"/>
      <w:r w:rsidR="00CD1BA3" w:rsidRPr="009932D1">
        <w:rPr>
          <w:rFonts w:ascii="Times New Roman" w:eastAsia="Times New Roman" w:hAnsi="Times New Roman" w:cs="Times New Roman"/>
          <w:sz w:val="28"/>
          <w:szCs w:val="28"/>
          <w:lang w:eastAsia="ru-RU"/>
        </w:rPr>
        <w:br/>
        <w:t xml:space="preserve">б) </w:t>
      </w:r>
      <w:proofErr w:type="spellStart"/>
      <w:r w:rsidR="00CD1BA3" w:rsidRPr="009932D1">
        <w:rPr>
          <w:rFonts w:ascii="Times New Roman" w:eastAsia="Times New Roman" w:hAnsi="Times New Roman" w:cs="Times New Roman"/>
          <w:sz w:val="28"/>
          <w:szCs w:val="28"/>
          <w:lang w:eastAsia="ru-RU"/>
        </w:rPr>
        <w:t>гипергидроза</w:t>
      </w:r>
      <w:proofErr w:type="spellEnd"/>
      <w:r w:rsidR="00CD1BA3" w:rsidRPr="009932D1">
        <w:rPr>
          <w:rFonts w:ascii="Times New Roman" w:eastAsia="Times New Roman" w:hAnsi="Times New Roman" w:cs="Times New Roman"/>
          <w:sz w:val="28"/>
          <w:szCs w:val="28"/>
          <w:lang w:eastAsia="ru-RU"/>
        </w:rPr>
        <w:br/>
        <w:t xml:space="preserve">в) диареи и </w:t>
      </w:r>
      <w:proofErr w:type="spellStart"/>
      <w:r w:rsidR="00CD1BA3" w:rsidRPr="009932D1">
        <w:rPr>
          <w:rFonts w:ascii="Times New Roman" w:eastAsia="Times New Roman" w:hAnsi="Times New Roman" w:cs="Times New Roman"/>
          <w:sz w:val="28"/>
          <w:szCs w:val="28"/>
          <w:lang w:eastAsia="ru-RU"/>
        </w:rPr>
        <w:t>бронхореи</w:t>
      </w:r>
      <w:proofErr w:type="spellEnd"/>
      <w:r w:rsidR="00CD1BA3" w:rsidRPr="009932D1">
        <w:rPr>
          <w:rFonts w:ascii="Times New Roman" w:eastAsia="Times New Roman" w:hAnsi="Times New Roman" w:cs="Times New Roman"/>
          <w:sz w:val="28"/>
          <w:szCs w:val="28"/>
          <w:lang w:eastAsia="ru-RU"/>
        </w:rPr>
        <w:br/>
      </w:r>
      <w:r w:rsidR="00CD1BA3" w:rsidRPr="009932D1">
        <w:rPr>
          <w:rFonts w:ascii="Times New Roman" w:eastAsia="Times New Roman" w:hAnsi="Times New Roman" w:cs="Times New Roman"/>
          <w:sz w:val="28"/>
          <w:szCs w:val="28"/>
          <w:lang w:eastAsia="ru-RU"/>
        </w:rPr>
        <w:lastRenderedPageBreak/>
        <w:t xml:space="preserve">г) </w:t>
      </w:r>
      <w:proofErr w:type="spellStart"/>
      <w:r w:rsidR="00CD1BA3" w:rsidRPr="009932D1">
        <w:rPr>
          <w:rFonts w:ascii="Times New Roman" w:eastAsia="Times New Roman" w:hAnsi="Times New Roman" w:cs="Times New Roman"/>
          <w:sz w:val="28"/>
          <w:szCs w:val="28"/>
          <w:lang w:eastAsia="ru-RU"/>
        </w:rPr>
        <w:t>гиперсаливации</w:t>
      </w:r>
      <w:proofErr w:type="spellEnd"/>
      <w:r w:rsidR="00CD1BA3" w:rsidRPr="009932D1">
        <w:rPr>
          <w:rFonts w:ascii="Times New Roman" w:eastAsia="Times New Roman" w:hAnsi="Times New Roman" w:cs="Times New Roman"/>
          <w:sz w:val="28"/>
          <w:szCs w:val="28"/>
          <w:lang w:eastAsia="ru-RU"/>
        </w:rPr>
        <w:br/>
        <w:t xml:space="preserve">д) </w:t>
      </w:r>
      <w:proofErr w:type="spellStart"/>
      <w:r w:rsidR="00CD1BA3" w:rsidRPr="009932D1">
        <w:rPr>
          <w:rFonts w:ascii="Times New Roman" w:eastAsia="Times New Roman" w:hAnsi="Times New Roman" w:cs="Times New Roman"/>
          <w:sz w:val="28"/>
          <w:szCs w:val="28"/>
          <w:lang w:eastAsia="ru-RU"/>
        </w:rPr>
        <w:t>миофибриляций</w:t>
      </w:r>
      <w:proofErr w:type="spellEnd"/>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9932D1" w:rsidP="009932D1">
      <w:pPr>
        <w:pStyle w:val="a3"/>
        <w:numPr>
          <w:ilvl w:val="1"/>
          <w:numId w:val="22"/>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proofErr w:type="spellStart"/>
      <w:r w:rsidR="00CD1BA3" w:rsidRPr="009932D1">
        <w:rPr>
          <w:rFonts w:ascii="Times New Roman" w:eastAsia="Times New Roman" w:hAnsi="Times New Roman" w:cs="Times New Roman"/>
          <w:b/>
          <w:sz w:val="28"/>
          <w:szCs w:val="28"/>
          <w:lang w:eastAsia="ru-RU"/>
        </w:rPr>
        <w:t>Никотиноподобный</w:t>
      </w:r>
      <w:proofErr w:type="spellEnd"/>
      <w:r w:rsidR="00CD1BA3" w:rsidRPr="009932D1">
        <w:rPr>
          <w:rFonts w:ascii="Times New Roman" w:eastAsia="Times New Roman" w:hAnsi="Times New Roman" w:cs="Times New Roman"/>
          <w:b/>
          <w:sz w:val="28"/>
          <w:szCs w:val="28"/>
          <w:lang w:eastAsia="ru-RU"/>
        </w:rPr>
        <w:t xml:space="preserve"> эффект при отравлении ФОС проявляется следующими симптомами</w:t>
      </w:r>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 xml:space="preserve">а) </w:t>
      </w:r>
      <w:proofErr w:type="spellStart"/>
      <w:r w:rsidR="00CD1BA3" w:rsidRPr="009932D1">
        <w:rPr>
          <w:rFonts w:ascii="Times New Roman" w:eastAsia="Times New Roman" w:hAnsi="Times New Roman" w:cs="Times New Roman"/>
          <w:sz w:val="28"/>
          <w:szCs w:val="28"/>
          <w:lang w:eastAsia="ru-RU"/>
        </w:rPr>
        <w:t>миозом</w:t>
      </w:r>
      <w:proofErr w:type="spellEnd"/>
      <w:r w:rsidR="00CD1BA3" w:rsidRPr="009932D1">
        <w:rPr>
          <w:rFonts w:ascii="Times New Roman" w:eastAsia="Times New Roman" w:hAnsi="Times New Roman" w:cs="Times New Roman"/>
          <w:sz w:val="28"/>
          <w:szCs w:val="28"/>
          <w:lang w:eastAsia="ru-RU"/>
        </w:rPr>
        <w:br/>
        <w:t xml:space="preserve">б) </w:t>
      </w:r>
      <w:proofErr w:type="spellStart"/>
      <w:r w:rsidR="00CD1BA3" w:rsidRPr="009932D1">
        <w:rPr>
          <w:rFonts w:ascii="Times New Roman" w:eastAsia="Times New Roman" w:hAnsi="Times New Roman" w:cs="Times New Roman"/>
          <w:sz w:val="28"/>
          <w:szCs w:val="28"/>
          <w:lang w:eastAsia="ru-RU"/>
        </w:rPr>
        <w:t>миофибрилляциями</w:t>
      </w:r>
      <w:proofErr w:type="spellEnd"/>
      <w:r w:rsidR="00CD1BA3" w:rsidRPr="009932D1">
        <w:rPr>
          <w:rFonts w:ascii="Times New Roman" w:eastAsia="Times New Roman" w:hAnsi="Times New Roman" w:cs="Times New Roman"/>
          <w:sz w:val="28"/>
          <w:szCs w:val="28"/>
          <w:lang w:eastAsia="ru-RU"/>
        </w:rPr>
        <w:br/>
        <w:t xml:space="preserve">в) </w:t>
      </w:r>
      <w:proofErr w:type="spellStart"/>
      <w:r w:rsidR="00CD1BA3" w:rsidRPr="009932D1">
        <w:rPr>
          <w:rFonts w:ascii="Times New Roman" w:eastAsia="Times New Roman" w:hAnsi="Times New Roman" w:cs="Times New Roman"/>
          <w:sz w:val="28"/>
          <w:szCs w:val="28"/>
          <w:lang w:eastAsia="ru-RU"/>
        </w:rPr>
        <w:t>гипергидрозом</w:t>
      </w:r>
      <w:proofErr w:type="spellEnd"/>
      <w:r w:rsidR="00CD1BA3" w:rsidRPr="009932D1">
        <w:rPr>
          <w:rFonts w:ascii="Times New Roman" w:eastAsia="Times New Roman" w:hAnsi="Times New Roman" w:cs="Times New Roman"/>
          <w:sz w:val="28"/>
          <w:szCs w:val="28"/>
          <w:lang w:eastAsia="ru-RU"/>
        </w:rPr>
        <w:br/>
        <w:t>г) комой</w:t>
      </w:r>
      <w:r w:rsidR="00CD1BA3" w:rsidRPr="009932D1">
        <w:rPr>
          <w:rFonts w:ascii="Times New Roman" w:eastAsia="Times New Roman" w:hAnsi="Times New Roman" w:cs="Times New Roman"/>
          <w:sz w:val="28"/>
          <w:szCs w:val="28"/>
          <w:lang w:eastAsia="ru-RU"/>
        </w:rPr>
        <w:br/>
        <w:t xml:space="preserve">д) </w:t>
      </w:r>
      <w:proofErr w:type="spellStart"/>
      <w:r w:rsidR="00CD1BA3" w:rsidRPr="009932D1">
        <w:rPr>
          <w:rFonts w:ascii="Times New Roman" w:eastAsia="Times New Roman" w:hAnsi="Times New Roman" w:cs="Times New Roman"/>
          <w:sz w:val="28"/>
          <w:szCs w:val="28"/>
          <w:lang w:eastAsia="ru-RU"/>
        </w:rPr>
        <w:t>бронхореей</w:t>
      </w:r>
      <w:proofErr w:type="spellEnd"/>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9932D1" w:rsidP="009932D1">
      <w:pPr>
        <w:pStyle w:val="a3"/>
        <w:numPr>
          <w:ilvl w:val="1"/>
          <w:numId w:val="22"/>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proofErr w:type="spellStart"/>
      <w:r w:rsidR="00CD1BA3" w:rsidRPr="009932D1">
        <w:rPr>
          <w:rFonts w:ascii="Times New Roman" w:eastAsia="Times New Roman" w:hAnsi="Times New Roman" w:cs="Times New Roman"/>
          <w:b/>
          <w:sz w:val="28"/>
          <w:szCs w:val="28"/>
          <w:lang w:eastAsia="ru-RU"/>
        </w:rPr>
        <w:t>Никотиноподобное</w:t>
      </w:r>
      <w:proofErr w:type="spellEnd"/>
      <w:r w:rsidR="00CD1BA3" w:rsidRPr="009932D1">
        <w:rPr>
          <w:rFonts w:ascii="Times New Roman" w:eastAsia="Times New Roman" w:hAnsi="Times New Roman" w:cs="Times New Roman"/>
          <w:b/>
          <w:sz w:val="28"/>
          <w:szCs w:val="28"/>
          <w:lang w:eastAsia="ru-RU"/>
        </w:rPr>
        <w:t xml:space="preserve"> действие ФОС проявляется всеми перечисленными симптомами, </w:t>
      </w:r>
      <w:r w:rsidR="00CD1BA3" w:rsidRPr="009932D1">
        <w:rPr>
          <w:rFonts w:ascii="Times New Roman" w:eastAsia="Times New Roman" w:hAnsi="Times New Roman" w:cs="Times New Roman"/>
          <w:b/>
          <w:sz w:val="28"/>
          <w:szCs w:val="28"/>
          <w:u w:val="single"/>
          <w:lang w:eastAsia="ru-RU"/>
        </w:rPr>
        <w:t>кроме:</w:t>
      </w:r>
      <w:r w:rsidR="00CD1BA3" w:rsidRPr="009932D1">
        <w:rPr>
          <w:rFonts w:ascii="Times New Roman" w:eastAsia="Times New Roman" w:hAnsi="Times New Roman" w:cs="Times New Roman"/>
          <w:b/>
          <w:sz w:val="28"/>
          <w:szCs w:val="28"/>
          <w:u w:val="single"/>
          <w:lang w:eastAsia="ru-RU"/>
        </w:rPr>
        <w:br/>
      </w:r>
      <w:r w:rsidR="00CD1BA3" w:rsidRPr="009932D1">
        <w:rPr>
          <w:rFonts w:ascii="Times New Roman" w:eastAsia="Times New Roman" w:hAnsi="Times New Roman" w:cs="Times New Roman"/>
          <w:sz w:val="28"/>
          <w:szCs w:val="28"/>
          <w:lang w:eastAsia="ru-RU"/>
        </w:rPr>
        <w:t>а) фибрилляция дыхательных мышц</w:t>
      </w:r>
      <w:r w:rsidR="00CD1BA3" w:rsidRPr="009932D1">
        <w:rPr>
          <w:rFonts w:ascii="Times New Roman" w:eastAsia="Times New Roman" w:hAnsi="Times New Roman" w:cs="Times New Roman"/>
          <w:sz w:val="28"/>
          <w:szCs w:val="28"/>
          <w:lang w:eastAsia="ru-RU"/>
        </w:rPr>
        <w:br/>
        <w:t>б) фибрилляция скелетной мускулатуры</w:t>
      </w:r>
      <w:r w:rsidR="00CD1BA3" w:rsidRPr="009932D1">
        <w:rPr>
          <w:rFonts w:ascii="Times New Roman" w:eastAsia="Times New Roman" w:hAnsi="Times New Roman" w:cs="Times New Roman"/>
          <w:sz w:val="28"/>
          <w:szCs w:val="28"/>
          <w:lang w:eastAsia="ru-RU"/>
        </w:rPr>
        <w:br/>
        <w:t>в) мышечная слабость</w:t>
      </w:r>
      <w:r w:rsidR="00CD1BA3" w:rsidRPr="009932D1">
        <w:rPr>
          <w:rFonts w:ascii="Times New Roman" w:eastAsia="Times New Roman" w:hAnsi="Times New Roman" w:cs="Times New Roman"/>
          <w:sz w:val="28"/>
          <w:szCs w:val="28"/>
          <w:lang w:eastAsia="ru-RU"/>
        </w:rPr>
        <w:br/>
        <w:t>г) гиперсекреция большинства желез</w:t>
      </w:r>
      <w:r w:rsidR="00CD1BA3" w:rsidRPr="009932D1">
        <w:rPr>
          <w:rFonts w:ascii="Times New Roman" w:eastAsia="Times New Roman" w:hAnsi="Times New Roman" w:cs="Times New Roman"/>
          <w:sz w:val="28"/>
          <w:szCs w:val="28"/>
          <w:lang w:eastAsia="ru-RU"/>
        </w:rPr>
        <w:br/>
        <w:t>д) повышение АД</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9932D1" w:rsidP="009932D1">
      <w:pPr>
        <w:pStyle w:val="a3"/>
        <w:numPr>
          <w:ilvl w:val="1"/>
          <w:numId w:val="22"/>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CD1BA3" w:rsidRPr="009932D1">
        <w:rPr>
          <w:rFonts w:ascii="Times New Roman" w:eastAsia="Times New Roman" w:hAnsi="Times New Roman" w:cs="Times New Roman"/>
          <w:b/>
          <w:sz w:val="28"/>
          <w:szCs w:val="28"/>
          <w:lang w:eastAsia="ru-RU"/>
        </w:rPr>
        <w:t xml:space="preserve">"Старение" </w:t>
      </w:r>
      <w:proofErr w:type="spellStart"/>
      <w:r w:rsidR="00CD1BA3" w:rsidRPr="009932D1">
        <w:rPr>
          <w:rFonts w:ascii="Times New Roman" w:eastAsia="Times New Roman" w:hAnsi="Times New Roman" w:cs="Times New Roman"/>
          <w:b/>
          <w:sz w:val="28"/>
          <w:szCs w:val="28"/>
          <w:lang w:eastAsia="ru-RU"/>
        </w:rPr>
        <w:t>фосфорилированной</w:t>
      </w:r>
      <w:proofErr w:type="spellEnd"/>
      <w:r w:rsidR="00CD1BA3" w:rsidRPr="009932D1">
        <w:rPr>
          <w:rFonts w:ascii="Times New Roman" w:eastAsia="Times New Roman" w:hAnsi="Times New Roman" w:cs="Times New Roman"/>
          <w:b/>
          <w:sz w:val="28"/>
          <w:szCs w:val="28"/>
          <w:lang w:eastAsia="ru-RU"/>
        </w:rPr>
        <w:t xml:space="preserve"> </w:t>
      </w:r>
      <w:proofErr w:type="spellStart"/>
      <w:r w:rsidR="00CD1BA3" w:rsidRPr="009932D1">
        <w:rPr>
          <w:rFonts w:ascii="Times New Roman" w:eastAsia="Times New Roman" w:hAnsi="Times New Roman" w:cs="Times New Roman"/>
          <w:b/>
          <w:sz w:val="28"/>
          <w:szCs w:val="28"/>
          <w:lang w:eastAsia="ru-RU"/>
        </w:rPr>
        <w:t>холинэстеразы</w:t>
      </w:r>
      <w:proofErr w:type="spellEnd"/>
      <w:r w:rsidR="00CD1BA3" w:rsidRPr="009932D1">
        <w:rPr>
          <w:rFonts w:ascii="Times New Roman" w:eastAsia="Times New Roman" w:hAnsi="Times New Roman" w:cs="Times New Roman"/>
          <w:b/>
          <w:sz w:val="28"/>
          <w:szCs w:val="28"/>
          <w:lang w:eastAsia="ru-RU"/>
        </w:rPr>
        <w:t xml:space="preserve"> означает:</w:t>
      </w:r>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а) полную денатурацию фермента</w:t>
      </w:r>
      <w:r w:rsidR="00CD1BA3" w:rsidRPr="009932D1">
        <w:rPr>
          <w:rFonts w:ascii="Times New Roman" w:eastAsia="Times New Roman" w:hAnsi="Times New Roman" w:cs="Times New Roman"/>
          <w:sz w:val="28"/>
          <w:szCs w:val="28"/>
          <w:lang w:eastAsia="ru-RU"/>
        </w:rPr>
        <w:br/>
        <w:t>б) прямое холиномиметическое действие ФОС</w:t>
      </w:r>
      <w:r w:rsidR="00CD1BA3" w:rsidRPr="009932D1">
        <w:rPr>
          <w:rFonts w:ascii="Times New Roman" w:eastAsia="Times New Roman" w:hAnsi="Times New Roman" w:cs="Times New Roman"/>
          <w:sz w:val="28"/>
          <w:szCs w:val="28"/>
          <w:lang w:eastAsia="ru-RU"/>
        </w:rPr>
        <w:br/>
        <w:t>в) денатурация ФОС на анионном центре фермента</w:t>
      </w:r>
      <w:r w:rsidR="00CD1BA3" w:rsidRPr="009932D1">
        <w:rPr>
          <w:rFonts w:ascii="Times New Roman" w:eastAsia="Times New Roman" w:hAnsi="Times New Roman" w:cs="Times New Roman"/>
          <w:sz w:val="28"/>
          <w:szCs w:val="28"/>
          <w:lang w:eastAsia="ru-RU"/>
        </w:rPr>
        <w:br/>
        <w:t xml:space="preserve">г) спонтанную реактивацию </w:t>
      </w:r>
      <w:proofErr w:type="spellStart"/>
      <w:r w:rsidR="00CD1BA3" w:rsidRPr="009932D1">
        <w:rPr>
          <w:rFonts w:ascii="Times New Roman" w:eastAsia="Times New Roman" w:hAnsi="Times New Roman" w:cs="Times New Roman"/>
          <w:sz w:val="28"/>
          <w:szCs w:val="28"/>
          <w:lang w:eastAsia="ru-RU"/>
        </w:rPr>
        <w:t>холинэстеразы</w:t>
      </w:r>
      <w:proofErr w:type="spellEnd"/>
      <w:r w:rsidR="00CD1BA3" w:rsidRPr="009932D1">
        <w:rPr>
          <w:rFonts w:ascii="Times New Roman" w:eastAsia="Times New Roman" w:hAnsi="Times New Roman" w:cs="Times New Roman"/>
          <w:sz w:val="28"/>
          <w:szCs w:val="28"/>
          <w:lang w:eastAsia="ru-RU"/>
        </w:rPr>
        <w:t xml:space="preserve"> при гидролизе ФОС</w:t>
      </w:r>
      <w:r w:rsidR="00CD1BA3" w:rsidRPr="009932D1">
        <w:rPr>
          <w:rFonts w:ascii="Times New Roman" w:eastAsia="Times New Roman" w:hAnsi="Times New Roman" w:cs="Times New Roman"/>
          <w:sz w:val="28"/>
          <w:szCs w:val="28"/>
          <w:lang w:eastAsia="ru-RU"/>
        </w:rPr>
        <w:br/>
        <w:t xml:space="preserve">д) необратимое ингибирование </w:t>
      </w:r>
      <w:proofErr w:type="spellStart"/>
      <w:r w:rsidR="00CD1BA3" w:rsidRPr="009932D1">
        <w:rPr>
          <w:rFonts w:ascii="Times New Roman" w:eastAsia="Times New Roman" w:hAnsi="Times New Roman" w:cs="Times New Roman"/>
          <w:sz w:val="28"/>
          <w:szCs w:val="28"/>
          <w:lang w:eastAsia="ru-RU"/>
        </w:rPr>
        <w:t>холинэстеразы</w:t>
      </w:r>
      <w:proofErr w:type="spellEnd"/>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9932D1" w:rsidP="009932D1">
      <w:pPr>
        <w:pStyle w:val="a3"/>
        <w:numPr>
          <w:ilvl w:val="1"/>
          <w:numId w:val="22"/>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CD1BA3" w:rsidRPr="009932D1">
        <w:rPr>
          <w:rFonts w:ascii="Times New Roman" w:eastAsia="Times New Roman" w:hAnsi="Times New Roman" w:cs="Times New Roman"/>
          <w:b/>
          <w:sz w:val="28"/>
          <w:szCs w:val="28"/>
          <w:lang w:eastAsia="ru-RU"/>
        </w:rPr>
        <w:t xml:space="preserve">Воздействие ФОС на центральную нервную систему проявляется всеми следующими симптомами, </w:t>
      </w:r>
      <w:r w:rsidR="00CD1BA3" w:rsidRPr="009932D1">
        <w:rPr>
          <w:rFonts w:ascii="Times New Roman" w:eastAsia="Times New Roman" w:hAnsi="Times New Roman" w:cs="Times New Roman"/>
          <w:b/>
          <w:sz w:val="28"/>
          <w:szCs w:val="28"/>
          <w:u w:val="single"/>
          <w:lang w:eastAsia="ru-RU"/>
        </w:rPr>
        <w:t>кроме</w:t>
      </w:r>
      <w:r w:rsidR="00CD1BA3" w:rsidRPr="009932D1">
        <w:rPr>
          <w:rFonts w:ascii="Times New Roman" w:eastAsia="Times New Roman" w:hAnsi="Times New Roman" w:cs="Times New Roman"/>
          <w:sz w:val="28"/>
          <w:szCs w:val="28"/>
          <w:lang w:eastAsia="ru-RU"/>
        </w:rPr>
        <w:br/>
        <w:t>а) тонических, клонических судорог</w:t>
      </w:r>
      <w:r w:rsidR="00CD1BA3" w:rsidRPr="009932D1">
        <w:rPr>
          <w:rFonts w:ascii="Times New Roman" w:eastAsia="Times New Roman" w:hAnsi="Times New Roman" w:cs="Times New Roman"/>
          <w:sz w:val="28"/>
          <w:szCs w:val="28"/>
          <w:lang w:eastAsia="ru-RU"/>
        </w:rPr>
        <w:br/>
        <w:t xml:space="preserve">б) </w:t>
      </w:r>
      <w:proofErr w:type="spellStart"/>
      <w:r w:rsidR="00CD1BA3" w:rsidRPr="009932D1">
        <w:rPr>
          <w:rFonts w:ascii="Times New Roman" w:eastAsia="Times New Roman" w:hAnsi="Times New Roman" w:cs="Times New Roman"/>
          <w:sz w:val="28"/>
          <w:szCs w:val="28"/>
          <w:lang w:eastAsia="ru-RU"/>
        </w:rPr>
        <w:t>миофибрилляций</w:t>
      </w:r>
      <w:proofErr w:type="spellEnd"/>
      <w:r w:rsidR="00CD1BA3" w:rsidRPr="009932D1">
        <w:rPr>
          <w:rFonts w:ascii="Times New Roman" w:eastAsia="Times New Roman" w:hAnsi="Times New Roman" w:cs="Times New Roman"/>
          <w:sz w:val="28"/>
          <w:szCs w:val="28"/>
          <w:lang w:eastAsia="ru-RU"/>
        </w:rPr>
        <w:br/>
        <w:t>в) психических нарушений</w:t>
      </w:r>
      <w:r w:rsidR="00CD1BA3" w:rsidRPr="009932D1">
        <w:rPr>
          <w:rFonts w:ascii="Times New Roman" w:eastAsia="Times New Roman" w:hAnsi="Times New Roman" w:cs="Times New Roman"/>
          <w:sz w:val="28"/>
          <w:szCs w:val="28"/>
          <w:lang w:eastAsia="ru-RU"/>
        </w:rPr>
        <w:br/>
        <w:t>г) коматозного состояния</w:t>
      </w:r>
      <w:r w:rsidR="00CD1BA3" w:rsidRPr="009932D1">
        <w:rPr>
          <w:rFonts w:ascii="Times New Roman" w:eastAsia="Times New Roman" w:hAnsi="Times New Roman" w:cs="Times New Roman"/>
          <w:sz w:val="28"/>
          <w:szCs w:val="28"/>
          <w:lang w:eastAsia="ru-RU"/>
        </w:rPr>
        <w:br/>
        <w:t>д) тремора конечностей, головы и всего тела</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9932D1" w:rsidP="009932D1">
      <w:pPr>
        <w:pStyle w:val="a3"/>
        <w:numPr>
          <w:ilvl w:val="1"/>
          <w:numId w:val="22"/>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CD1BA3" w:rsidRPr="009932D1">
        <w:rPr>
          <w:rFonts w:ascii="Times New Roman" w:eastAsia="Times New Roman" w:hAnsi="Times New Roman" w:cs="Times New Roman"/>
          <w:b/>
          <w:sz w:val="28"/>
          <w:szCs w:val="28"/>
          <w:lang w:eastAsia="ru-RU"/>
        </w:rPr>
        <w:t xml:space="preserve">При отравлении ФОС отмечается </w:t>
      </w:r>
      <w:proofErr w:type="spellStart"/>
      <w:r w:rsidR="00CD1BA3" w:rsidRPr="009932D1">
        <w:rPr>
          <w:rFonts w:ascii="Times New Roman" w:eastAsia="Times New Roman" w:hAnsi="Times New Roman" w:cs="Times New Roman"/>
          <w:b/>
          <w:sz w:val="28"/>
          <w:szCs w:val="28"/>
          <w:lang w:eastAsia="ru-RU"/>
        </w:rPr>
        <w:t>бронхоспазм</w:t>
      </w:r>
      <w:proofErr w:type="spellEnd"/>
      <w:r w:rsidR="00CD1BA3" w:rsidRPr="009932D1">
        <w:rPr>
          <w:rFonts w:ascii="Times New Roman" w:eastAsia="Times New Roman" w:hAnsi="Times New Roman" w:cs="Times New Roman"/>
          <w:b/>
          <w:sz w:val="28"/>
          <w:szCs w:val="28"/>
          <w:lang w:eastAsia="ru-RU"/>
        </w:rPr>
        <w:t xml:space="preserve">, </w:t>
      </w:r>
      <w:proofErr w:type="gramStart"/>
      <w:r w:rsidR="00CD1BA3" w:rsidRPr="009932D1">
        <w:rPr>
          <w:rFonts w:ascii="Times New Roman" w:eastAsia="Times New Roman" w:hAnsi="Times New Roman" w:cs="Times New Roman"/>
          <w:b/>
          <w:sz w:val="28"/>
          <w:szCs w:val="28"/>
          <w:lang w:eastAsia="ru-RU"/>
        </w:rPr>
        <w:t>который</w:t>
      </w:r>
      <w:proofErr w:type="gramEnd"/>
      <w:r w:rsidR="00CD1BA3" w:rsidRPr="009932D1">
        <w:rPr>
          <w:rFonts w:ascii="Times New Roman" w:eastAsia="Times New Roman" w:hAnsi="Times New Roman" w:cs="Times New Roman"/>
          <w:b/>
          <w:sz w:val="28"/>
          <w:szCs w:val="28"/>
          <w:lang w:eastAsia="ru-RU"/>
        </w:rPr>
        <w:t xml:space="preserve"> является следствием:</w:t>
      </w:r>
      <w:r w:rsidR="00CD1BA3" w:rsidRPr="009932D1">
        <w:rPr>
          <w:rFonts w:ascii="Times New Roman" w:eastAsia="Times New Roman" w:hAnsi="Times New Roman" w:cs="Times New Roman"/>
          <w:sz w:val="28"/>
          <w:szCs w:val="28"/>
          <w:lang w:eastAsia="ru-RU"/>
        </w:rPr>
        <w:br/>
        <w:t>а) возбуждения симпатического отдела нервной системы</w:t>
      </w:r>
      <w:r w:rsidR="00CD1BA3" w:rsidRPr="009932D1">
        <w:rPr>
          <w:rFonts w:ascii="Times New Roman" w:eastAsia="Times New Roman" w:hAnsi="Times New Roman" w:cs="Times New Roman"/>
          <w:sz w:val="28"/>
          <w:szCs w:val="28"/>
          <w:lang w:eastAsia="ru-RU"/>
        </w:rPr>
        <w:br/>
        <w:t>б) возбуждения центральной нервной системы</w:t>
      </w:r>
      <w:r w:rsidR="00CD1BA3" w:rsidRPr="009932D1">
        <w:rPr>
          <w:rFonts w:ascii="Times New Roman" w:eastAsia="Times New Roman" w:hAnsi="Times New Roman" w:cs="Times New Roman"/>
          <w:sz w:val="28"/>
          <w:szCs w:val="28"/>
          <w:lang w:eastAsia="ru-RU"/>
        </w:rPr>
        <w:br/>
      </w:r>
      <w:r w:rsidR="00CD1BA3" w:rsidRPr="009932D1">
        <w:rPr>
          <w:rFonts w:ascii="Times New Roman" w:eastAsia="Times New Roman" w:hAnsi="Times New Roman" w:cs="Times New Roman"/>
          <w:sz w:val="28"/>
          <w:szCs w:val="28"/>
          <w:lang w:eastAsia="ru-RU"/>
        </w:rPr>
        <w:lastRenderedPageBreak/>
        <w:t>в) возбуждения парасимпатического отдела нервной системы</w:t>
      </w:r>
      <w:r w:rsidR="00CD1BA3" w:rsidRPr="009932D1">
        <w:rPr>
          <w:rFonts w:ascii="Times New Roman" w:eastAsia="Times New Roman" w:hAnsi="Times New Roman" w:cs="Times New Roman"/>
          <w:sz w:val="28"/>
          <w:szCs w:val="28"/>
          <w:lang w:eastAsia="ru-RU"/>
        </w:rPr>
        <w:br/>
        <w:t>г) блокирования передачи нервного импульса в холинергических синапсах</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9932D1" w:rsidP="009932D1">
      <w:pPr>
        <w:pStyle w:val="a3"/>
        <w:numPr>
          <w:ilvl w:val="1"/>
          <w:numId w:val="22"/>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CD1BA3" w:rsidRPr="009932D1">
        <w:rPr>
          <w:rFonts w:ascii="Times New Roman" w:eastAsia="Times New Roman" w:hAnsi="Times New Roman" w:cs="Times New Roman"/>
          <w:b/>
          <w:sz w:val="28"/>
          <w:szCs w:val="28"/>
          <w:lang w:eastAsia="ru-RU"/>
        </w:rPr>
        <w:t xml:space="preserve">Нарушения дыхания при отравлении фосфорорганическими инсектицидами связаны со всеми перечисленными патологическими состояниями, </w:t>
      </w:r>
      <w:r w:rsidR="00CD1BA3" w:rsidRPr="009932D1">
        <w:rPr>
          <w:rFonts w:ascii="Times New Roman" w:eastAsia="Times New Roman" w:hAnsi="Times New Roman" w:cs="Times New Roman"/>
          <w:b/>
          <w:sz w:val="28"/>
          <w:szCs w:val="28"/>
          <w:u w:val="single"/>
          <w:lang w:eastAsia="ru-RU"/>
        </w:rPr>
        <w:t>кроме</w:t>
      </w:r>
      <w:r w:rsidR="00CD1BA3" w:rsidRPr="009932D1">
        <w:rPr>
          <w:rFonts w:ascii="Times New Roman" w:eastAsia="Times New Roman" w:hAnsi="Times New Roman" w:cs="Times New Roman"/>
          <w:sz w:val="28"/>
          <w:szCs w:val="28"/>
          <w:lang w:eastAsia="ru-RU"/>
        </w:rPr>
        <w:br/>
        <w:t>а) гиперсекреции бронхиальных желез</w:t>
      </w:r>
      <w:r w:rsidR="00CD1BA3" w:rsidRPr="009932D1">
        <w:rPr>
          <w:rFonts w:ascii="Times New Roman" w:eastAsia="Times New Roman" w:hAnsi="Times New Roman" w:cs="Times New Roman"/>
          <w:sz w:val="28"/>
          <w:szCs w:val="28"/>
          <w:lang w:eastAsia="ru-RU"/>
        </w:rPr>
        <w:br/>
        <w:t xml:space="preserve">б) </w:t>
      </w:r>
      <w:proofErr w:type="spellStart"/>
      <w:r w:rsidR="00CD1BA3" w:rsidRPr="009932D1">
        <w:rPr>
          <w:rFonts w:ascii="Times New Roman" w:eastAsia="Times New Roman" w:hAnsi="Times New Roman" w:cs="Times New Roman"/>
          <w:sz w:val="28"/>
          <w:szCs w:val="28"/>
          <w:lang w:eastAsia="ru-RU"/>
        </w:rPr>
        <w:t>гипертонуса</w:t>
      </w:r>
      <w:proofErr w:type="spellEnd"/>
      <w:r w:rsidR="00CD1BA3" w:rsidRPr="009932D1">
        <w:rPr>
          <w:rFonts w:ascii="Times New Roman" w:eastAsia="Times New Roman" w:hAnsi="Times New Roman" w:cs="Times New Roman"/>
          <w:sz w:val="28"/>
          <w:szCs w:val="28"/>
          <w:lang w:eastAsia="ru-RU"/>
        </w:rPr>
        <w:t xml:space="preserve"> дыхательной мускулатуры</w:t>
      </w:r>
      <w:r w:rsidR="00CD1BA3" w:rsidRPr="009932D1">
        <w:rPr>
          <w:rFonts w:ascii="Times New Roman" w:eastAsia="Times New Roman" w:hAnsi="Times New Roman" w:cs="Times New Roman"/>
          <w:sz w:val="28"/>
          <w:szCs w:val="28"/>
          <w:lang w:eastAsia="ru-RU"/>
        </w:rPr>
        <w:br/>
        <w:t>в) гипотензии</w:t>
      </w:r>
      <w:r w:rsidR="00CD1BA3" w:rsidRPr="009932D1">
        <w:rPr>
          <w:rFonts w:ascii="Times New Roman" w:eastAsia="Times New Roman" w:hAnsi="Times New Roman" w:cs="Times New Roman"/>
          <w:sz w:val="28"/>
          <w:szCs w:val="28"/>
          <w:lang w:eastAsia="ru-RU"/>
        </w:rPr>
        <w:br/>
        <w:t>г) паралича дыхания</w:t>
      </w:r>
      <w:r w:rsidR="00CD1BA3" w:rsidRPr="009932D1">
        <w:rPr>
          <w:rFonts w:ascii="Times New Roman" w:eastAsia="Times New Roman" w:hAnsi="Times New Roman" w:cs="Times New Roman"/>
          <w:sz w:val="28"/>
          <w:szCs w:val="28"/>
          <w:lang w:eastAsia="ru-RU"/>
        </w:rPr>
        <w:br/>
        <w:t xml:space="preserve">д) </w:t>
      </w:r>
      <w:proofErr w:type="spellStart"/>
      <w:r w:rsidR="00CD1BA3" w:rsidRPr="009932D1">
        <w:rPr>
          <w:rFonts w:ascii="Times New Roman" w:eastAsia="Times New Roman" w:hAnsi="Times New Roman" w:cs="Times New Roman"/>
          <w:sz w:val="28"/>
          <w:szCs w:val="28"/>
          <w:lang w:eastAsia="ru-RU"/>
        </w:rPr>
        <w:t>бронхоспазма</w:t>
      </w:r>
      <w:proofErr w:type="spellEnd"/>
    </w:p>
    <w:p w:rsidR="009932D1" w:rsidRPr="009932D1" w:rsidRDefault="009932D1" w:rsidP="009932D1">
      <w:pPr>
        <w:pStyle w:val="a3"/>
        <w:rPr>
          <w:rFonts w:ascii="Times New Roman" w:eastAsia="Times New Roman" w:hAnsi="Times New Roman" w:cs="Times New Roman"/>
          <w:sz w:val="28"/>
          <w:szCs w:val="28"/>
          <w:lang w:eastAsia="ru-RU"/>
        </w:rPr>
      </w:pPr>
    </w:p>
    <w:p w:rsidR="00CD1BA3" w:rsidRPr="009932D1" w:rsidRDefault="009932D1" w:rsidP="009932D1">
      <w:pPr>
        <w:pStyle w:val="a3"/>
        <w:numPr>
          <w:ilvl w:val="1"/>
          <w:numId w:val="22"/>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CD1BA3" w:rsidRPr="009932D1">
        <w:rPr>
          <w:rFonts w:ascii="Times New Roman" w:eastAsia="Times New Roman" w:hAnsi="Times New Roman" w:cs="Times New Roman"/>
          <w:b/>
          <w:sz w:val="28"/>
          <w:szCs w:val="28"/>
          <w:lang w:eastAsia="ru-RU"/>
        </w:rPr>
        <w:t xml:space="preserve">Сопутствующими проявлениями отравления антихолинэстеразными ядами, помимо нарушения функции желудочно-кишечного тракта, являются все перечисленные, </w:t>
      </w:r>
      <w:r w:rsidR="00CD1BA3" w:rsidRPr="009932D1">
        <w:rPr>
          <w:rFonts w:ascii="Times New Roman" w:eastAsia="Times New Roman" w:hAnsi="Times New Roman" w:cs="Times New Roman"/>
          <w:b/>
          <w:sz w:val="28"/>
          <w:szCs w:val="28"/>
          <w:u w:val="single"/>
          <w:lang w:eastAsia="ru-RU"/>
        </w:rPr>
        <w:t>кроме</w:t>
      </w:r>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а) обильного потоотделения</w:t>
      </w:r>
      <w:r w:rsidR="00CD1BA3" w:rsidRPr="009932D1">
        <w:rPr>
          <w:rFonts w:ascii="Times New Roman" w:eastAsia="Times New Roman" w:hAnsi="Times New Roman" w:cs="Times New Roman"/>
          <w:sz w:val="28"/>
          <w:szCs w:val="28"/>
          <w:lang w:eastAsia="ru-RU"/>
        </w:rPr>
        <w:br/>
        <w:t xml:space="preserve">б) саливации, </w:t>
      </w:r>
      <w:proofErr w:type="spellStart"/>
      <w:r w:rsidR="00CD1BA3" w:rsidRPr="009932D1">
        <w:rPr>
          <w:rFonts w:ascii="Times New Roman" w:eastAsia="Times New Roman" w:hAnsi="Times New Roman" w:cs="Times New Roman"/>
          <w:sz w:val="28"/>
          <w:szCs w:val="28"/>
          <w:lang w:eastAsia="ru-RU"/>
        </w:rPr>
        <w:t>бронхореи</w:t>
      </w:r>
      <w:proofErr w:type="spellEnd"/>
      <w:r w:rsidR="00CD1BA3" w:rsidRPr="009932D1">
        <w:rPr>
          <w:rFonts w:ascii="Times New Roman" w:eastAsia="Times New Roman" w:hAnsi="Times New Roman" w:cs="Times New Roman"/>
          <w:sz w:val="28"/>
          <w:szCs w:val="28"/>
          <w:lang w:eastAsia="ru-RU"/>
        </w:rPr>
        <w:br/>
        <w:t xml:space="preserve">в) </w:t>
      </w:r>
      <w:proofErr w:type="spellStart"/>
      <w:r w:rsidR="00CD1BA3" w:rsidRPr="009932D1">
        <w:rPr>
          <w:rFonts w:ascii="Times New Roman" w:eastAsia="Times New Roman" w:hAnsi="Times New Roman" w:cs="Times New Roman"/>
          <w:sz w:val="28"/>
          <w:szCs w:val="28"/>
          <w:lang w:eastAsia="ru-RU"/>
        </w:rPr>
        <w:t>бронхоспазма</w:t>
      </w:r>
      <w:proofErr w:type="spellEnd"/>
      <w:r w:rsidR="00CD1BA3" w:rsidRPr="009932D1">
        <w:rPr>
          <w:rFonts w:ascii="Times New Roman" w:eastAsia="Times New Roman" w:hAnsi="Times New Roman" w:cs="Times New Roman"/>
          <w:sz w:val="28"/>
          <w:szCs w:val="28"/>
          <w:lang w:eastAsia="ru-RU"/>
        </w:rPr>
        <w:br/>
        <w:t xml:space="preserve">г) </w:t>
      </w:r>
      <w:proofErr w:type="spellStart"/>
      <w:r w:rsidR="00CD1BA3" w:rsidRPr="009932D1">
        <w:rPr>
          <w:rFonts w:ascii="Times New Roman" w:eastAsia="Times New Roman" w:hAnsi="Times New Roman" w:cs="Times New Roman"/>
          <w:sz w:val="28"/>
          <w:szCs w:val="28"/>
          <w:lang w:eastAsia="ru-RU"/>
        </w:rPr>
        <w:t>миоза</w:t>
      </w:r>
      <w:proofErr w:type="spellEnd"/>
      <w:r w:rsidR="00CD1BA3" w:rsidRPr="009932D1">
        <w:rPr>
          <w:rFonts w:ascii="Times New Roman" w:eastAsia="Times New Roman" w:hAnsi="Times New Roman" w:cs="Times New Roman"/>
          <w:sz w:val="28"/>
          <w:szCs w:val="28"/>
          <w:lang w:eastAsia="ru-RU"/>
        </w:rPr>
        <w:br/>
        <w:t xml:space="preserve">д) токсической </w:t>
      </w:r>
      <w:proofErr w:type="spellStart"/>
      <w:r w:rsidR="00CD1BA3" w:rsidRPr="009932D1">
        <w:rPr>
          <w:rFonts w:ascii="Times New Roman" w:eastAsia="Times New Roman" w:hAnsi="Times New Roman" w:cs="Times New Roman"/>
          <w:sz w:val="28"/>
          <w:szCs w:val="28"/>
          <w:lang w:eastAsia="ru-RU"/>
        </w:rPr>
        <w:t>гепатопатии</w:t>
      </w:r>
      <w:proofErr w:type="spellEnd"/>
      <w:r w:rsidR="00CD1BA3" w:rsidRPr="009932D1">
        <w:rPr>
          <w:rFonts w:ascii="Times New Roman" w:eastAsia="Times New Roman" w:hAnsi="Times New Roman" w:cs="Times New Roman"/>
          <w:sz w:val="28"/>
          <w:szCs w:val="28"/>
          <w:lang w:eastAsia="ru-RU"/>
        </w:rPr>
        <w:t>, нефропатии</w:t>
      </w:r>
    </w:p>
    <w:p w:rsidR="00A72811" w:rsidRPr="009932D1" w:rsidRDefault="00A72811" w:rsidP="009932D1">
      <w:pPr>
        <w:spacing w:after="0"/>
        <w:ind w:firstLine="357"/>
        <w:rPr>
          <w:rFonts w:ascii="Times New Roman" w:eastAsia="Times New Roman" w:hAnsi="Times New Roman" w:cs="Times New Roman"/>
          <w:b/>
          <w:sz w:val="28"/>
          <w:szCs w:val="28"/>
        </w:rPr>
      </w:pPr>
    </w:p>
    <w:p w:rsidR="006F7909" w:rsidRPr="009932D1" w:rsidRDefault="006F7909" w:rsidP="009932D1">
      <w:pPr>
        <w:spacing w:after="0"/>
        <w:ind w:firstLine="357"/>
        <w:rPr>
          <w:rFonts w:ascii="Times New Roman" w:eastAsia="Times New Roman" w:hAnsi="Times New Roman" w:cs="Times New Roman"/>
          <w:b/>
          <w:sz w:val="28"/>
          <w:szCs w:val="28"/>
        </w:rPr>
      </w:pPr>
      <w:r w:rsidRPr="009932D1">
        <w:rPr>
          <w:rFonts w:ascii="Times New Roman" w:eastAsia="Times New Roman" w:hAnsi="Times New Roman" w:cs="Times New Roman"/>
          <w:b/>
          <w:sz w:val="28"/>
          <w:szCs w:val="28"/>
        </w:rPr>
        <w:t xml:space="preserve">Раздел 3. </w:t>
      </w:r>
      <w:r w:rsidR="004D1CBA" w:rsidRPr="009932D1">
        <w:rPr>
          <w:rFonts w:ascii="Times New Roman" w:eastAsia="Calibri" w:hAnsi="Times New Roman" w:cs="Times New Roman"/>
          <w:b/>
          <w:sz w:val="28"/>
          <w:szCs w:val="28"/>
        </w:rPr>
        <w:t>Воздействие токсичных веществ на организм</w:t>
      </w:r>
    </w:p>
    <w:p w:rsidR="00B81235" w:rsidRPr="009932D1" w:rsidRDefault="00B81235" w:rsidP="009932D1">
      <w:pPr>
        <w:spacing w:after="0"/>
        <w:ind w:firstLine="357"/>
        <w:rPr>
          <w:rFonts w:ascii="Times New Roman" w:eastAsia="Times New Roman" w:hAnsi="Times New Roman" w:cs="Times New Roman"/>
          <w:b/>
          <w:sz w:val="28"/>
          <w:szCs w:val="28"/>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b/>
          <w:sz w:val="28"/>
          <w:szCs w:val="28"/>
          <w:lang w:eastAsia="ru-RU"/>
        </w:rPr>
        <w:t>ри</w:t>
      </w:r>
      <w:proofErr w:type="spellEnd"/>
      <w:r w:rsidRPr="009932D1">
        <w:rPr>
          <w:rFonts w:ascii="Times New Roman" w:eastAsia="Times New Roman" w:hAnsi="Times New Roman" w:cs="Times New Roman"/>
          <w:b/>
          <w:sz w:val="28"/>
          <w:szCs w:val="28"/>
          <w:lang w:eastAsia="ru-RU"/>
        </w:rPr>
        <w:t xml:space="preserve"> ингаляционном </w:t>
      </w:r>
      <w:proofErr w:type="gramStart"/>
      <w:r w:rsidRPr="009932D1">
        <w:rPr>
          <w:rFonts w:ascii="Times New Roman" w:eastAsia="Times New Roman" w:hAnsi="Times New Roman" w:cs="Times New Roman"/>
          <w:b/>
          <w:sz w:val="28"/>
          <w:szCs w:val="28"/>
          <w:lang w:eastAsia="ru-RU"/>
        </w:rPr>
        <w:t>отравлении</w:t>
      </w:r>
      <w:proofErr w:type="gramEnd"/>
      <w:r w:rsidRPr="009932D1">
        <w:rPr>
          <w:rFonts w:ascii="Times New Roman" w:eastAsia="Times New Roman" w:hAnsi="Times New Roman" w:cs="Times New Roman"/>
          <w:b/>
          <w:sz w:val="28"/>
          <w:szCs w:val="28"/>
          <w:lang w:eastAsia="ru-RU"/>
        </w:rPr>
        <w:t xml:space="preserve"> ФОС легкой степени тяжести отмечаются все следующие симптомы, </w:t>
      </w:r>
      <w:r w:rsidRPr="009932D1">
        <w:rPr>
          <w:rFonts w:ascii="Times New Roman" w:eastAsia="Times New Roman" w:hAnsi="Times New Roman" w:cs="Times New Roman"/>
          <w:b/>
          <w:sz w:val="28"/>
          <w:szCs w:val="28"/>
          <w:u w:val="single"/>
          <w:lang w:eastAsia="ru-RU"/>
        </w:rPr>
        <w:t>кроме</w:t>
      </w:r>
      <w:r w:rsidRPr="009932D1">
        <w:rPr>
          <w:rFonts w:ascii="Times New Roman" w:eastAsia="Times New Roman" w:hAnsi="Times New Roman" w:cs="Times New Roman"/>
          <w:sz w:val="28"/>
          <w:szCs w:val="28"/>
          <w:lang w:eastAsia="ru-RU"/>
        </w:rPr>
        <w:br/>
        <w:t xml:space="preserve">а) </w:t>
      </w:r>
      <w:proofErr w:type="spellStart"/>
      <w:r w:rsidRPr="009932D1">
        <w:rPr>
          <w:rFonts w:ascii="Times New Roman" w:eastAsia="Times New Roman" w:hAnsi="Times New Roman" w:cs="Times New Roman"/>
          <w:sz w:val="28"/>
          <w:szCs w:val="28"/>
          <w:lang w:eastAsia="ru-RU"/>
        </w:rPr>
        <w:t>миоза</w:t>
      </w:r>
      <w:proofErr w:type="spellEnd"/>
      <w:r w:rsidRPr="009932D1">
        <w:rPr>
          <w:rFonts w:ascii="Times New Roman" w:eastAsia="Times New Roman" w:hAnsi="Times New Roman" w:cs="Times New Roman"/>
          <w:sz w:val="28"/>
          <w:szCs w:val="28"/>
          <w:lang w:eastAsia="ru-RU"/>
        </w:rPr>
        <w:br/>
        <w:t xml:space="preserve">б) </w:t>
      </w:r>
      <w:proofErr w:type="spellStart"/>
      <w:r w:rsidRPr="009932D1">
        <w:rPr>
          <w:rFonts w:ascii="Times New Roman" w:eastAsia="Times New Roman" w:hAnsi="Times New Roman" w:cs="Times New Roman"/>
          <w:sz w:val="28"/>
          <w:szCs w:val="28"/>
          <w:lang w:eastAsia="ru-RU"/>
        </w:rPr>
        <w:t>гиперсаливации</w:t>
      </w:r>
      <w:proofErr w:type="spellEnd"/>
      <w:r w:rsidRPr="009932D1">
        <w:rPr>
          <w:rFonts w:ascii="Times New Roman" w:eastAsia="Times New Roman" w:hAnsi="Times New Roman" w:cs="Times New Roman"/>
          <w:sz w:val="28"/>
          <w:szCs w:val="28"/>
          <w:lang w:eastAsia="ru-RU"/>
        </w:rPr>
        <w:br/>
        <w:t xml:space="preserve">в) </w:t>
      </w:r>
      <w:proofErr w:type="spellStart"/>
      <w:r w:rsidRPr="009932D1">
        <w:rPr>
          <w:rFonts w:ascii="Times New Roman" w:eastAsia="Times New Roman" w:hAnsi="Times New Roman" w:cs="Times New Roman"/>
          <w:sz w:val="28"/>
          <w:szCs w:val="28"/>
          <w:lang w:eastAsia="ru-RU"/>
        </w:rPr>
        <w:t>гипергидроза</w:t>
      </w:r>
      <w:proofErr w:type="spellEnd"/>
      <w:r w:rsidRPr="009932D1">
        <w:rPr>
          <w:rFonts w:ascii="Times New Roman" w:eastAsia="Times New Roman" w:hAnsi="Times New Roman" w:cs="Times New Roman"/>
          <w:sz w:val="28"/>
          <w:szCs w:val="28"/>
          <w:lang w:eastAsia="ru-RU"/>
        </w:rPr>
        <w:br/>
        <w:t xml:space="preserve">г) </w:t>
      </w:r>
      <w:proofErr w:type="spellStart"/>
      <w:r w:rsidRPr="009932D1">
        <w:rPr>
          <w:rFonts w:ascii="Times New Roman" w:eastAsia="Times New Roman" w:hAnsi="Times New Roman" w:cs="Times New Roman"/>
          <w:sz w:val="28"/>
          <w:szCs w:val="28"/>
          <w:lang w:eastAsia="ru-RU"/>
        </w:rPr>
        <w:t>миофибриляций</w:t>
      </w:r>
      <w:proofErr w:type="spellEnd"/>
      <w:r w:rsidRPr="009932D1">
        <w:rPr>
          <w:rFonts w:ascii="Times New Roman" w:eastAsia="Times New Roman" w:hAnsi="Times New Roman" w:cs="Times New Roman"/>
          <w:sz w:val="28"/>
          <w:szCs w:val="28"/>
          <w:lang w:eastAsia="ru-RU"/>
        </w:rPr>
        <w:br/>
        <w:t>д) возбуждения</w:t>
      </w:r>
    </w:p>
    <w:p w:rsidR="00CD1BA3" w:rsidRDefault="009932D1"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CD1BA3" w:rsidRPr="009932D1">
        <w:rPr>
          <w:rFonts w:ascii="Times New Roman" w:eastAsia="Times New Roman" w:hAnsi="Times New Roman" w:cs="Times New Roman"/>
          <w:b/>
          <w:sz w:val="28"/>
          <w:szCs w:val="28"/>
          <w:lang w:eastAsia="ru-RU"/>
        </w:rPr>
        <w:t xml:space="preserve">Больной 47 лет поступил в отделение с диагнозом: отравление хлорофосом. За 6 часов до госпитализации принял 70 мл раствора хлорофоса. Больной в сознании, беспокоен. Жалуется на редкое затрудненное дыхания – «дышать нечем». Объективно: дыхание редкое (10 – 12 в минуту), поверхностное. Грудная клетка в эмфизематозном состоянии, экскурсии грудной клетки резко снижены, дыхание в основном за счет диафрагмы, дыхательные пути свободны. Активность </w:t>
      </w:r>
      <w:proofErr w:type="spellStart"/>
      <w:r w:rsidR="00CD1BA3" w:rsidRPr="009932D1">
        <w:rPr>
          <w:rFonts w:ascii="Times New Roman" w:eastAsia="Times New Roman" w:hAnsi="Times New Roman" w:cs="Times New Roman"/>
          <w:b/>
          <w:sz w:val="28"/>
          <w:szCs w:val="28"/>
          <w:lang w:eastAsia="ru-RU"/>
        </w:rPr>
        <w:lastRenderedPageBreak/>
        <w:t>холинэстеразы</w:t>
      </w:r>
      <w:proofErr w:type="spellEnd"/>
      <w:r w:rsidR="00CD1BA3" w:rsidRPr="009932D1">
        <w:rPr>
          <w:rFonts w:ascii="Times New Roman" w:eastAsia="Times New Roman" w:hAnsi="Times New Roman" w:cs="Times New Roman"/>
          <w:b/>
          <w:sz w:val="28"/>
          <w:szCs w:val="28"/>
          <w:lang w:eastAsia="ru-RU"/>
        </w:rPr>
        <w:t xml:space="preserve"> – 20% от нормы. Дыхательные расстройства отмечаются у больного вследствие</w:t>
      </w:r>
      <w:r w:rsidR="00CD1BA3" w:rsidRPr="009932D1">
        <w:rPr>
          <w:rFonts w:ascii="Times New Roman" w:eastAsia="Times New Roman" w:hAnsi="Times New Roman" w:cs="Times New Roman"/>
          <w:sz w:val="28"/>
          <w:szCs w:val="28"/>
          <w:lang w:eastAsia="ru-RU"/>
        </w:rPr>
        <w:br/>
        <w:t>а) гипотонии дыхательной мускулатуры</w:t>
      </w:r>
      <w:r w:rsidR="00CD1BA3" w:rsidRPr="009932D1">
        <w:rPr>
          <w:rFonts w:ascii="Times New Roman" w:eastAsia="Times New Roman" w:hAnsi="Times New Roman" w:cs="Times New Roman"/>
          <w:sz w:val="28"/>
          <w:szCs w:val="28"/>
          <w:lang w:eastAsia="ru-RU"/>
        </w:rPr>
        <w:br/>
        <w:t xml:space="preserve">б) </w:t>
      </w:r>
      <w:proofErr w:type="spellStart"/>
      <w:r w:rsidR="00CD1BA3" w:rsidRPr="009932D1">
        <w:rPr>
          <w:rFonts w:ascii="Times New Roman" w:eastAsia="Times New Roman" w:hAnsi="Times New Roman" w:cs="Times New Roman"/>
          <w:sz w:val="28"/>
          <w:szCs w:val="28"/>
          <w:lang w:eastAsia="ru-RU"/>
        </w:rPr>
        <w:t>бронхореи</w:t>
      </w:r>
      <w:proofErr w:type="spellEnd"/>
      <w:r w:rsidR="00CD1BA3" w:rsidRPr="009932D1">
        <w:rPr>
          <w:rFonts w:ascii="Times New Roman" w:eastAsia="Times New Roman" w:hAnsi="Times New Roman" w:cs="Times New Roman"/>
          <w:sz w:val="28"/>
          <w:szCs w:val="28"/>
          <w:lang w:eastAsia="ru-RU"/>
        </w:rPr>
        <w:br/>
        <w:t xml:space="preserve">в) </w:t>
      </w:r>
      <w:proofErr w:type="spellStart"/>
      <w:r w:rsidR="00CD1BA3" w:rsidRPr="009932D1">
        <w:rPr>
          <w:rFonts w:ascii="Times New Roman" w:eastAsia="Times New Roman" w:hAnsi="Times New Roman" w:cs="Times New Roman"/>
          <w:sz w:val="28"/>
          <w:szCs w:val="28"/>
          <w:lang w:eastAsia="ru-RU"/>
        </w:rPr>
        <w:t>гипертонуса</w:t>
      </w:r>
      <w:proofErr w:type="spellEnd"/>
      <w:r w:rsidR="00CD1BA3" w:rsidRPr="009932D1">
        <w:rPr>
          <w:rFonts w:ascii="Times New Roman" w:eastAsia="Times New Roman" w:hAnsi="Times New Roman" w:cs="Times New Roman"/>
          <w:sz w:val="28"/>
          <w:szCs w:val="28"/>
          <w:lang w:eastAsia="ru-RU"/>
        </w:rPr>
        <w:t xml:space="preserve"> дыхательной мускулатуры</w:t>
      </w:r>
      <w:r w:rsidR="00CD1BA3" w:rsidRPr="009932D1">
        <w:rPr>
          <w:rFonts w:ascii="Times New Roman" w:eastAsia="Times New Roman" w:hAnsi="Times New Roman" w:cs="Times New Roman"/>
          <w:sz w:val="28"/>
          <w:szCs w:val="28"/>
          <w:lang w:eastAsia="ru-RU"/>
        </w:rPr>
        <w:br/>
        <w:t>г) отека легких</w:t>
      </w: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 xml:space="preserve">При отравлении хлорофосом в качестве факторов риска бронхопневмонии являются все следующие, </w:t>
      </w:r>
      <w:r w:rsidRPr="009932D1">
        <w:rPr>
          <w:rFonts w:ascii="Times New Roman" w:eastAsia="Times New Roman" w:hAnsi="Times New Roman" w:cs="Times New Roman"/>
          <w:b/>
          <w:sz w:val="28"/>
          <w:szCs w:val="28"/>
          <w:u w:val="single"/>
          <w:lang w:eastAsia="ru-RU"/>
        </w:rPr>
        <w:t>кроме</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 xml:space="preserve">а) </w:t>
      </w:r>
      <w:proofErr w:type="spellStart"/>
      <w:r w:rsidRPr="009932D1">
        <w:rPr>
          <w:rFonts w:ascii="Times New Roman" w:eastAsia="Times New Roman" w:hAnsi="Times New Roman" w:cs="Times New Roman"/>
          <w:sz w:val="28"/>
          <w:szCs w:val="28"/>
          <w:lang w:eastAsia="ru-RU"/>
        </w:rPr>
        <w:t>бронхореи</w:t>
      </w:r>
      <w:proofErr w:type="spellEnd"/>
      <w:r w:rsidRPr="009932D1">
        <w:rPr>
          <w:rFonts w:ascii="Times New Roman" w:eastAsia="Times New Roman" w:hAnsi="Times New Roman" w:cs="Times New Roman"/>
          <w:sz w:val="28"/>
          <w:szCs w:val="28"/>
          <w:lang w:eastAsia="ru-RU"/>
        </w:rPr>
        <w:br/>
        <w:t>б) ригидности грудной клетки</w:t>
      </w:r>
      <w:r w:rsidRPr="009932D1">
        <w:rPr>
          <w:rFonts w:ascii="Times New Roman" w:eastAsia="Times New Roman" w:hAnsi="Times New Roman" w:cs="Times New Roman"/>
          <w:sz w:val="28"/>
          <w:szCs w:val="28"/>
          <w:lang w:eastAsia="ru-RU"/>
        </w:rPr>
        <w:br/>
        <w:t xml:space="preserve">в) </w:t>
      </w:r>
      <w:proofErr w:type="spellStart"/>
      <w:r w:rsidRPr="009932D1">
        <w:rPr>
          <w:rFonts w:ascii="Times New Roman" w:eastAsia="Times New Roman" w:hAnsi="Times New Roman" w:cs="Times New Roman"/>
          <w:sz w:val="28"/>
          <w:szCs w:val="28"/>
          <w:lang w:eastAsia="ru-RU"/>
        </w:rPr>
        <w:t>миоза</w:t>
      </w:r>
      <w:proofErr w:type="spellEnd"/>
      <w:r w:rsidRPr="009932D1">
        <w:rPr>
          <w:rFonts w:ascii="Times New Roman" w:eastAsia="Times New Roman" w:hAnsi="Times New Roman" w:cs="Times New Roman"/>
          <w:sz w:val="28"/>
          <w:szCs w:val="28"/>
          <w:lang w:eastAsia="ru-RU"/>
        </w:rPr>
        <w:br/>
        <w:t>г) искусственной вентиляции легких</w:t>
      </w:r>
    </w:p>
    <w:p w:rsidR="00CD1BA3" w:rsidRDefault="009932D1"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CD1BA3" w:rsidRPr="009932D1">
        <w:rPr>
          <w:rFonts w:ascii="Times New Roman" w:eastAsia="Times New Roman" w:hAnsi="Times New Roman" w:cs="Times New Roman"/>
          <w:b/>
          <w:sz w:val="28"/>
          <w:szCs w:val="28"/>
          <w:lang w:eastAsia="ru-RU"/>
        </w:rPr>
        <w:t xml:space="preserve">К ведущим факторам, влияющим на возникновение пневмонии при отравлении ФОС, относятся все следующие, </w:t>
      </w:r>
      <w:r w:rsidR="00CD1BA3" w:rsidRPr="009932D1">
        <w:rPr>
          <w:rFonts w:ascii="Times New Roman" w:eastAsia="Times New Roman" w:hAnsi="Times New Roman" w:cs="Times New Roman"/>
          <w:b/>
          <w:sz w:val="28"/>
          <w:szCs w:val="28"/>
          <w:u w:val="single"/>
          <w:lang w:eastAsia="ru-RU"/>
        </w:rPr>
        <w:t>кроме</w:t>
      </w:r>
      <w:r w:rsidR="00CD1BA3" w:rsidRPr="009932D1">
        <w:rPr>
          <w:rFonts w:ascii="Times New Roman" w:eastAsia="Times New Roman" w:hAnsi="Times New Roman" w:cs="Times New Roman"/>
          <w:sz w:val="28"/>
          <w:szCs w:val="28"/>
          <w:lang w:eastAsia="ru-RU"/>
        </w:rPr>
        <w:br/>
        <w:t xml:space="preserve">а) </w:t>
      </w:r>
      <w:proofErr w:type="spellStart"/>
      <w:r w:rsidR="00CD1BA3" w:rsidRPr="009932D1">
        <w:rPr>
          <w:rFonts w:ascii="Times New Roman" w:eastAsia="Times New Roman" w:hAnsi="Times New Roman" w:cs="Times New Roman"/>
          <w:sz w:val="28"/>
          <w:szCs w:val="28"/>
          <w:lang w:eastAsia="ru-RU"/>
        </w:rPr>
        <w:t>бронхореи</w:t>
      </w:r>
      <w:proofErr w:type="spellEnd"/>
      <w:r w:rsidR="00CD1BA3" w:rsidRPr="009932D1">
        <w:rPr>
          <w:rFonts w:ascii="Times New Roman" w:eastAsia="Times New Roman" w:hAnsi="Times New Roman" w:cs="Times New Roman"/>
          <w:sz w:val="28"/>
          <w:szCs w:val="28"/>
          <w:lang w:eastAsia="ru-RU"/>
        </w:rPr>
        <w:br/>
        <w:t>б) снижения респираторной активности легких</w:t>
      </w:r>
      <w:r w:rsidR="00CD1BA3" w:rsidRPr="009932D1">
        <w:rPr>
          <w:rFonts w:ascii="Times New Roman" w:eastAsia="Times New Roman" w:hAnsi="Times New Roman" w:cs="Times New Roman"/>
          <w:sz w:val="28"/>
          <w:szCs w:val="28"/>
          <w:lang w:eastAsia="ru-RU"/>
        </w:rPr>
        <w:br/>
        <w:t>в) нарушения свертывающей системы крови</w:t>
      </w:r>
      <w:r w:rsidR="00CD1BA3" w:rsidRPr="009932D1">
        <w:rPr>
          <w:rFonts w:ascii="Times New Roman" w:eastAsia="Times New Roman" w:hAnsi="Times New Roman" w:cs="Times New Roman"/>
          <w:sz w:val="28"/>
          <w:szCs w:val="28"/>
          <w:lang w:eastAsia="ru-RU"/>
        </w:rPr>
        <w:br/>
        <w:t>г) нарушения легочной микроциркуляции</w:t>
      </w:r>
      <w:r w:rsidR="00CD1BA3" w:rsidRPr="009932D1">
        <w:rPr>
          <w:rFonts w:ascii="Times New Roman" w:eastAsia="Times New Roman" w:hAnsi="Times New Roman" w:cs="Times New Roman"/>
          <w:sz w:val="28"/>
          <w:szCs w:val="28"/>
          <w:lang w:eastAsia="ru-RU"/>
        </w:rPr>
        <w:br/>
        <w:t>д) нарушения сосудистой проницаемости</w:t>
      </w:r>
    </w:p>
    <w:p w:rsidR="00CD1BA3" w:rsidRDefault="009932D1"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CD1BA3" w:rsidRPr="009932D1">
        <w:rPr>
          <w:rFonts w:ascii="Times New Roman" w:eastAsia="Times New Roman" w:hAnsi="Times New Roman" w:cs="Times New Roman"/>
          <w:b/>
          <w:sz w:val="28"/>
          <w:szCs w:val="28"/>
          <w:lang w:eastAsia="ru-RU"/>
        </w:rPr>
        <w:t>Какие клинические проявления характерны для начальной стадии перкутанных отравлений ФОС?</w:t>
      </w:r>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а) сухость кожи, экзофтальм, паралич аккомодации</w:t>
      </w:r>
      <w:r w:rsidR="00CD1BA3" w:rsidRPr="009932D1">
        <w:rPr>
          <w:rFonts w:ascii="Times New Roman" w:eastAsia="Times New Roman" w:hAnsi="Times New Roman" w:cs="Times New Roman"/>
          <w:sz w:val="28"/>
          <w:szCs w:val="28"/>
          <w:lang w:eastAsia="ru-RU"/>
        </w:rPr>
        <w:br/>
        <w:t>б) образование «ожерелья» из пузырей на пораженном участке кожи</w:t>
      </w:r>
      <w:r w:rsidR="00CD1BA3" w:rsidRPr="009932D1">
        <w:rPr>
          <w:rFonts w:ascii="Times New Roman" w:eastAsia="Times New Roman" w:hAnsi="Times New Roman" w:cs="Times New Roman"/>
          <w:sz w:val="28"/>
          <w:szCs w:val="28"/>
          <w:lang w:eastAsia="ru-RU"/>
        </w:rPr>
        <w:br/>
        <w:t xml:space="preserve">в) локальные </w:t>
      </w:r>
      <w:proofErr w:type="spellStart"/>
      <w:r w:rsidR="00CD1BA3" w:rsidRPr="009932D1">
        <w:rPr>
          <w:rFonts w:ascii="Times New Roman" w:eastAsia="Times New Roman" w:hAnsi="Times New Roman" w:cs="Times New Roman"/>
          <w:sz w:val="28"/>
          <w:szCs w:val="28"/>
          <w:lang w:eastAsia="ru-RU"/>
        </w:rPr>
        <w:t>миофибрилляции</w:t>
      </w:r>
      <w:proofErr w:type="spellEnd"/>
      <w:r w:rsidR="00CD1BA3" w:rsidRPr="009932D1">
        <w:rPr>
          <w:rFonts w:ascii="Times New Roman" w:eastAsia="Times New Roman" w:hAnsi="Times New Roman" w:cs="Times New Roman"/>
          <w:sz w:val="28"/>
          <w:szCs w:val="28"/>
          <w:lang w:eastAsia="ru-RU"/>
        </w:rPr>
        <w:t xml:space="preserve"> и сухость кожи</w:t>
      </w:r>
      <w:r w:rsidR="00CD1BA3" w:rsidRPr="009932D1">
        <w:rPr>
          <w:rFonts w:ascii="Times New Roman" w:eastAsia="Times New Roman" w:hAnsi="Times New Roman" w:cs="Times New Roman"/>
          <w:sz w:val="28"/>
          <w:szCs w:val="28"/>
          <w:lang w:eastAsia="ru-RU"/>
        </w:rPr>
        <w:br/>
        <w:t xml:space="preserve">г) локальные </w:t>
      </w:r>
      <w:proofErr w:type="spellStart"/>
      <w:r w:rsidR="00CD1BA3" w:rsidRPr="009932D1">
        <w:rPr>
          <w:rFonts w:ascii="Times New Roman" w:eastAsia="Times New Roman" w:hAnsi="Times New Roman" w:cs="Times New Roman"/>
          <w:sz w:val="28"/>
          <w:szCs w:val="28"/>
          <w:lang w:eastAsia="ru-RU"/>
        </w:rPr>
        <w:t>миофибрилляции</w:t>
      </w:r>
      <w:proofErr w:type="spellEnd"/>
      <w:r w:rsidR="00CD1BA3" w:rsidRPr="009932D1">
        <w:rPr>
          <w:rFonts w:ascii="Times New Roman" w:eastAsia="Times New Roman" w:hAnsi="Times New Roman" w:cs="Times New Roman"/>
          <w:sz w:val="28"/>
          <w:szCs w:val="28"/>
          <w:lang w:eastAsia="ru-RU"/>
        </w:rPr>
        <w:t xml:space="preserve"> и локальный </w:t>
      </w:r>
      <w:proofErr w:type="spellStart"/>
      <w:r w:rsidR="00CD1BA3" w:rsidRPr="009932D1">
        <w:rPr>
          <w:rFonts w:ascii="Times New Roman" w:eastAsia="Times New Roman" w:hAnsi="Times New Roman" w:cs="Times New Roman"/>
          <w:sz w:val="28"/>
          <w:szCs w:val="28"/>
          <w:lang w:eastAsia="ru-RU"/>
        </w:rPr>
        <w:t>гипергидроз</w:t>
      </w:r>
      <w:proofErr w:type="spellEnd"/>
      <w:r w:rsidR="00CD1BA3" w:rsidRPr="009932D1">
        <w:rPr>
          <w:rFonts w:ascii="Times New Roman" w:eastAsia="Times New Roman" w:hAnsi="Times New Roman" w:cs="Times New Roman"/>
          <w:sz w:val="28"/>
          <w:szCs w:val="28"/>
          <w:lang w:eastAsia="ru-RU"/>
        </w:rPr>
        <w:br/>
        <w:t xml:space="preserve">д) </w:t>
      </w:r>
      <w:proofErr w:type="spellStart"/>
      <w:r w:rsidR="00CD1BA3" w:rsidRPr="009932D1">
        <w:rPr>
          <w:rFonts w:ascii="Times New Roman" w:eastAsia="Times New Roman" w:hAnsi="Times New Roman" w:cs="Times New Roman"/>
          <w:sz w:val="28"/>
          <w:szCs w:val="28"/>
          <w:lang w:eastAsia="ru-RU"/>
        </w:rPr>
        <w:t>бронхоспазм</w:t>
      </w:r>
      <w:proofErr w:type="spellEnd"/>
      <w:r w:rsidR="00CD1BA3" w:rsidRPr="009932D1">
        <w:rPr>
          <w:rFonts w:ascii="Times New Roman" w:eastAsia="Times New Roman" w:hAnsi="Times New Roman" w:cs="Times New Roman"/>
          <w:sz w:val="28"/>
          <w:szCs w:val="28"/>
          <w:lang w:eastAsia="ru-RU"/>
        </w:rPr>
        <w:t xml:space="preserve">, </w:t>
      </w:r>
      <w:proofErr w:type="spellStart"/>
      <w:r w:rsidR="00CD1BA3" w:rsidRPr="009932D1">
        <w:rPr>
          <w:rFonts w:ascii="Times New Roman" w:eastAsia="Times New Roman" w:hAnsi="Times New Roman" w:cs="Times New Roman"/>
          <w:sz w:val="28"/>
          <w:szCs w:val="28"/>
          <w:lang w:eastAsia="ru-RU"/>
        </w:rPr>
        <w:t>гипергидроз</w:t>
      </w:r>
      <w:proofErr w:type="spellEnd"/>
      <w:r w:rsidR="00CD1BA3" w:rsidRPr="009932D1">
        <w:rPr>
          <w:rFonts w:ascii="Times New Roman" w:eastAsia="Times New Roman" w:hAnsi="Times New Roman" w:cs="Times New Roman"/>
          <w:sz w:val="28"/>
          <w:szCs w:val="28"/>
          <w:lang w:eastAsia="ru-RU"/>
        </w:rPr>
        <w:t>, тахикардия</w:t>
      </w:r>
    </w:p>
    <w:p w:rsidR="00CD1BA3" w:rsidRDefault="009932D1"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proofErr w:type="spellStart"/>
      <w:r w:rsidR="00CD1BA3" w:rsidRPr="009932D1">
        <w:rPr>
          <w:rFonts w:ascii="Times New Roman" w:eastAsia="Times New Roman" w:hAnsi="Times New Roman" w:cs="Times New Roman"/>
          <w:b/>
          <w:sz w:val="28"/>
          <w:szCs w:val="28"/>
          <w:lang w:eastAsia="ru-RU"/>
        </w:rPr>
        <w:t>Бронхорея</w:t>
      </w:r>
      <w:proofErr w:type="spellEnd"/>
      <w:r w:rsidR="00CD1BA3" w:rsidRPr="009932D1">
        <w:rPr>
          <w:rFonts w:ascii="Times New Roman" w:eastAsia="Times New Roman" w:hAnsi="Times New Roman" w:cs="Times New Roman"/>
          <w:b/>
          <w:sz w:val="28"/>
          <w:szCs w:val="28"/>
          <w:lang w:eastAsia="ru-RU"/>
        </w:rPr>
        <w:t xml:space="preserve"> при отравлении фосфорорганическими инсектицидами </w:t>
      </w:r>
      <w:proofErr w:type="gramStart"/>
      <w:r w:rsidR="00CD1BA3" w:rsidRPr="009932D1">
        <w:rPr>
          <w:rFonts w:ascii="Times New Roman" w:eastAsia="Times New Roman" w:hAnsi="Times New Roman" w:cs="Times New Roman"/>
          <w:b/>
          <w:sz w:val="28"/>
          <w:szCs w:val="28"/>
          <w:lang w:eastAsia="ru-RU"/>
        </w:rPr>
        <w:t>обусловлена</w:t>
      </w:r>
      <w:proofErr w:type="gramEnd"/>
      <w:r w:rsidR="00CD1BA3" w:rsidRPr="009932D1">
        <w:rPr>
          <w:rFonts w:ascii="Times New Roman" w:eastAsia="Times New Roman" w:hAnsi="Times New Roman" w:cs="Times New Roman"/>
          <w:sz w:val="28"/>
          <w:szCs w:val="28"/>
          <w:lang w:eastAsia="ru-RU"/>
        </w:rPr>
        <w:br/>
        <w:t>а) повышением проницаемости мембран</w:t>
      </w:r>
      <w:r w:rsidR="00CD1BA3" w:rsidRPr="009932D1">
        <w:rPr>
          <w:rFonts w:ascii="Times New Roman" w:eastAsia="Times New Roman" w:hAnsi="Times New Roman" w:cs="Times New Roman"/>
          <w:sz w:val="28"/>
          <w:szCs w:val="28"/>
          <w:lang w:eastAsia="ru-RU"/>
        </w:rPr>
        <w:br/>
        <w:t>б) гемодинамическими расстройствами</w:t>
      </w:r>
      <w:r w:rsidR="00CD1BA3" w:rsidRPr="009932D1">
        <w:rPr>
          <w:rFonts w:ascii="Times New Roman" w:eastAsia="Times New Roman" w:hAnsi="Times New Roman" w:cs="Times New Roman"/>
          <w:sz w:val="28"/>
          <w:szCs w:val="28"/>
          <w:lang w:eastAsia="ru-RU"/>
        </w:rPr>
        <w:br/>
        <w:t xml:space="preserve">в) нарушением </w:t>
      </w:r>
      <w:proofErr w:type="spellStart"/>
      <w:r w:rsidR="00CD1BA3" w:rsidRPr="009932D1">
        <w:rPr>
          <w:rFonts w:ascii="Times New Roman" w:eastAsia="Times New Roman" w:hAnsi="Times New Roman" w:cs="Times New Roman"/>
          <w:sz w:val="28"/>
          <w:szCs w:val="28"/>
          <w:lang w:eastAsia="ru-RU"/>
        </w:rPr>
        <w:t>гемокоагуляции</w:t>
      </w:r>
      <w:proofErr w:type="spellEnd"/>
      <w:r w:rsidR="00CD1BA3" w:rsidRPr="009932D1">
        <w:rPr>
          <w:rFonts w:ascii="Times New Roman" w:eastAsia="Times New Roman" w:hAnsi="Times New Roman" w:cs="Times New Roman"/>
          <w:sz w:val="28"/>
          <w:szCs w:val="28"/>
          <w:lang w:eastAsia="ru-RU"/>
        </w:rPr>
        <w:br/>
        <w:t>г) возбуждением М-</w:t>
      </w:r>
      <w:proofErr w:type="spellStart"/>
      <w:r w:rsidR="00CD1BA3" w:rsidRPr="009932D1">
        <w:rPr>
          <w:rFonts w:ascii="Times New Roman" w:eastAsia="Times New Roman" w:hAnsi="Times New Roman" w:cs="Times New Roman"/>
          <w:sz w:val="28"/>
          <w:szCs w:val="28"/>
          <w:lang w:eastAsia="ru-RU"/>
        </w:rPr>
        <w:t>холинорецепторов</w:t>
      </w:r>
      <w:proofErr w:type="spellEnd"/>
      <w:r w:rsidR="00CD1BA3" w:rsidRPr="009932D1">
        <w:rPr>
          <w:rFonts w:ascii="Times New Roman" w:eastAsia="Times New Roman" w:hAnsi="Times New Roman" w:cs="Times New Roman"/>
          <w:sz w:val="28"/>
          <w:szCs w:val="28"/>
          <w:lang w:eastAsia="ru-RU"/>
        </w:rPr>
        <w:br/>
        <w:t>д) возбуждением Н-</w:t>
      </w:r>
      <w:proofErr w:type="spellStart"/>
      <w:r w:rsidR="00CD1BA3" w:rsidRPr="009932D1">
        <w:rPr>
          <w:rFonts w:ascii="Times New Roman" w:eastAsia="Times New Roman" w:hAnsi="Times New Roman" w:cs="Times New Roman"/>
          <w:sz w:val="28"/>
          <w:szCs w:val="28"/>
          <w:lang w:eastAsia="ru-RU"/>
        </w:rPr>
        <w:t>холинорецепторов</w:t>
      </w:r>
      <w:proofErr w:type="spellEnd"/>
    </w:p>
    <w:p w:rsidR="00CD1BA3" w:rsidRDefault="009932D1"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proofErr w:type="spellStart"/>
      <w:proofErr w:type="gramStart"/>
      <w:r w:rsidR="00CD1BA3" w:rsidRPr="009932D1">
        <w:rPr>
          <w:rFonts w:ascii="Times New Roman" w:eastAsia="Times New Roman" w:hAnsi="Times New Roman" w:cs="Times New Roman"/>
          <w:b/>
          <w:sz w:val="28"/>
          <w:szCs w:val="28"/>
          <w:lang w:eastAsia="ru-RU"/>
        </w:rPr>
        <w:t>Обтурационно</w:t>
      </w:r>
      <w:proofErr w:type="spellEnd"/>
      <w:r w:rsidR="00CD1BA3" w:rsidRPr="009932D1">
        <w:rPr>
          <w:rFonts w:ascii="Times New Roman" w:eastAsia="Times New Roman" w:hAnsi="Times New Roman" w:cs="Times New Roman"/>
          <w:b/>
          <w:sz w:val="28"/>
          <w:szCs w:val="28"/>
          <w:lang w:eastAsia="ru-RU"/>
        </w:rPr>
        <w:t>-аспирационная форма нарушения дыхания при отравлении ФОС обусловлена следующими причинами:</w:t>
      </w:r>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1) отеком и стенозом гортани</w:t>
      </w:r>
      <w:r w:rsidR="00CD1BA3" w:rsidRPr="009932D1">
        <w:rPr>
          <w:rFonts w:ascii="Times New Roman" w:eastAsia="Times New Roman" w:hAnsi="Times New Roman" w:cs="Times New Roman"/>
          <w:sz w:val="28"/>
          <w:szCs w:val="28"/>
          <w:lang w:eastAsia="ru-RU"/>
        </w:rPr>
        <w:br/>
        <w:t xml:space="preserve">2) </w:t>
      </w:r>
      <w:proofErr w:type="spellStart"/>
      <w:r w:rsidR="00CD1BA3" w:rsidRPr="009932D1">
        <w:rPr>
          <w:rFonts w:ascii="Times New Roman" w:eastAsia="Times New Roman" w:hAnsi="Times New Roman" w:cs="Times New Roman"/>
          <w:sz w:val="28"/>
          <w:szCs w:val="28"/>
          <w:lang w:eastAsia="ru-RU"/>
        </w:rPr>
        <w:t>бронхореей</w:t>
      </w:r>
      <w:proofErr w:type="spellEnd"/>
      <w:r w:rsidR="00CD1BA3" w:rsidRPr="009932D1">
        <w:rPr>
          <w:rFonts w:ascii="Times New Roman" w:eastAsia="Times New Roman" w:hAnsi="Times New Roman" w:cs="Times New Roman"/>
          <w:sz w:val="28"/>
          <w:szCs w:val="28"/>
          <w:lang w:eastAsia="ru-RU"/>
        </w:rPr>
        <w:br/>
        <w:t>3) нарушением функции дыхательной мускулатуры</w:t>
      </w:r>
      <w:r w:rsidR="00CD1BA3" w:rsidRPr="009932D1">
        <w:rPr>
          <w:rFonts w:ascii="Times New Roman" w:eastAsia="Times New Roman" w:hAnsi="Times New Roman" w:cs="Times New Roman"/>
          <w:sz w:val="28"/>
          <w:szCs w:val="28"/>
          <w:lang w:eastAsia="ru-RU"/>
        </w:rPr>
        <w:br/>
        <w:t xml:space="preserve">4) </w:t>
      </w:r>
      <w:proofErr w:type="spellStart"/>
      <w:r w:rsidR="00CD1BA3" w:rsidRPr="009932D1">
        <w:rPr>
          <w:rFonts w:ascii="Times New Roman" w:eastAsia="Times New Roman" w:hAnsi="Times New Roman" w:cs="Times New Roman"/>
          <w:sz w:val="28"/>
          <w:szCs w:val="28"/>
          <w:lang w:eastAsia="ru-RU"/>
        </w:rPr>
        <w:t>бронхоспазмом</w:t>
      </w:r>
      <w:proofErr w:type="spellEnd"/>
      <w:r w:rsidR="00CD1BA3" w:rsidRPr="009932D1">
        <w:rPr>
          <w:rFonts w:ascii="Times New Roman" w:eastAsia="Times New Roman" w:hAnsi="Times New Roman" w:cs="Times New Roman"/>
          <w:sz w:val="28"/>
          <w:szCs w:val="28"/>
          <w:lang w:eastAsia="ru-RU"/>
        </w:rPr>
        <w:br/>
      </w:r>
      <w:r w:rsidR="00CD1BA3" w:rsidRPr="009932D1">
        <w:rPr>
          <w:rFonts w:ascii="Times New Roman" w:eastAsia="Times New Roman" w:hAnsi="Times New Roman" w:cs="Times New Roman"/>
          <w:sz w:val="28"/>
          <w:szCs w:val="28"/>
          <w:lang w:eastAsia="ru-RU"/>
        </w:rPr>
        <w:lastRenderedPageBreak/>
        <w:t>5) западением языка</w:t>
      </w:r>
      <w:r w:rsidR="00CD1BA3" w:rsidRPr="009932D1">
        <w:rPr>
          <w:rFonts w:ascii="Times New Roman" w:eastAsia="Times New Roman" w:hAnsi="Times New Roman" w:cs="Times New Roman"/>
          <w:sz w:val="28"/>
          <w:szCs w:val="28"/>
          <w:lang w:eastAsia="ru-RU"/>
        </w:rPr>
        <w:br/>
        <w:t>а) правильные ответы 1, 2 и 3</w:t>
      </w:r>
      <w:r w:rsidR="00CD1BA3" w:rsidRPr="009932D1">
        <w:rPr>
          <w:rFonts w:ascii="Times New Roman" w:eastAsia="Times New Roman" w:hAnsi="Times New Roman" w:cs="Times New Roman"/>
          <w:sz w:val="28"/>
          <w:szCs w:val="28"/>
          <w:lang w:eastAsia="ru-RU"/>
        </w:rPr>
        <w:br/>
        <w:t>б) правильные ответы 1, 3 и 5</w:t>
      </w:r>
      <w:r w:rsidR="00CD1BA3" w:rsidRPr="009932D1">
        <w:rPr>
          <w:rFonts w:ascii="Times New Roman" w:eastAsia="Times New Roman" w:hAnsi="Times New Roman" w:cs="Times New Roman"/>
          <w:sz w:val="28"/>
          <w:szCs w:val="28"/>
          <w:lang w:eastAsia="ru-RU"/>
        </w:rPr>
        <w:br/>
        <w:t>в) правильные ответы 2, 4 и 5</w:t>
      </w:r>
      <w:r w:rsidR="00CD1BA3" w:rsidRPr="009932D1">
        <w:rPr>
          <w:rFonts w:ascii="Times New Roman" w:eastAsia="Times New Roman" w:hAnsi="Times New Roman" w:cs="Times New Roman"/>
          <w:sz w:val="28"/>
          <w:szCs w:val="28"/>
          <w:lang w:eastAsia="ru-RU"/>
        </w:rPr>
        <w:br/>
        <w:t>г) правильные ответы 1 и 3</w:t>
      </w:r>
      <w:proofErr w:type="gramEnd"/>
    </w:p>
    <w:p w:rsidR="00CD1BA3" w:rsidRDefault="009932D1"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CD1BA3" w:rsidRPr="009932D1">
        <w:rPr>
          <w:rFonts w:ascii="Times New Roman" w:eastAsia="Times New Roman" w:hAnsi="Times New Roman" w:cs="Times New Roman"/>
          <w:b/>
          <w:sz w:val="28"/>
          <w:szCs w:val="28"/>
          <w:lang w:eastAsia="ru-RU"/>
        </w:rPr>
        <w:t xml:space="preserve">При отравлении ФОС средней степени тяжести отмечаются все следующие признаки, </w:t>
      </w:r>
      <w:r w:rsidR="00CD1BA3" w:rsidRPr="009932D1">
        <w:rPr>
          <w:rFonts w:ascii="Times New Roman" w:eastAsia="Times New Roman" w:hAnsi="Times New Roman" w:cs="Times New Roman"/>
          <w:b/>
          <w:sz w:val="28"/>
          <w:szCs w:val="28"/>
          <w:u w:val="single"/>
          <w:lang w:eastAsia="ru-RU"/>
        </w:rPr>
        <w:t>кроме</w:t>
      </w:r>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 xml:space="preserve">а) </w:t>
      </w:r>
      <w:proofErr w:type="spellStart"/>
      <w:r w:rsidR="00CD1BA3" w:rsidRPr="009932D1">
        <w:rPr>
          <w:rFonts w:ascii="Times New Roman" w:eastAsia="Times New Roman" w:hAnsi="Times New Roman" w:cs="Times New Roman"/>
          <w:sz w:val="28"/>
          <w:szCs w:val="28"/>
          <w:lang w:eastAsia="ru-RU"/>
        </w:rPr>
        <w:t>миоза</w:t>
      </w:r>
      <w:proofErr w:type="spellEnd"/>
      <w:r w:rsidR="00CD1BA3" w:rsidRPr="009932D1">
        <w:rPr>
          <w:rFonts w:ascii="Times New Roman" w:eastAsia="Times New Roman" w:hAnsi="Times New Roman" w:cs="Times New Roman"/>
          <w:sz w:val="28"/>
          <w:szCs w:val="28"/>
          <w:lang w:eastAsia="ru-RU"/>
        </w:rPr>
        <w:br/>
        <w:t xml:space="preserve">б) </w:t>
      </w:r>
      <w:proofErr w:type="spellStart"/>
      <w:r w:rsidR="00CD1BA3" w:rsidRPr="009932D1">
        <w:rPr>
          <w:rFonts w:ascii="Times New Roman" w:eastAsia="Times New Roman" w:hAnsi="Times New Roman" w:cs="Times New Roman"/>
          <w:sz w:val="28"/>
          <w:szCs w:val="28"/>
          <w:lang w:eastAsia="ru-RU"/>
        </w:rPr>
        <w:t>гипергидроза</w:t>
      </w:r>
      <w:proofErr w:type="spellEnd"/>
      <w:r w:rsidR="00CD1BA3" w:rsidRPr="009932D1">
        <w:rPr>
          <w:rFonts w:ascii="Times New Roman" w:eastAsia="Times New Roman" w:hAnsi="Times New Roman" w:cs="Times New Roman"/>
          <w:sz w:val="28"/>
          <w:szCs w:val="28"/>
          <w:lang w:eastAsia="ru-RU"/>
        </w:rPr>
        <w:br/>
        <w:t xml:space="preserve">в) </w:t>
      </w:r>
      <w:proofErr w:type="spellStart"/>
      <w:r w:rsidR="00CD1BA3" w:rsidRPr="009932D1">
        <w:rPr>
          <w:rFonts w:ascii="Times New Roman" w:eastAsia="Times New Roman" w:hAnsi="Times New Roman" w:cs="Times New Roman"/>
          <w:sz w:val="28"/>
          <w:szCs w:val="28"/>
          <w:lang w:eastAsia="ru-RU"/>
        </w:rPr>
        <w:t>бронхореи</w:t>
      </w:r>
      <w:proofErr w:type="spellEnd"/>
      <w:r w:rsidR="00CD1BA3" w:rsidRPr="009932D1">
        <w:rPr>
          <w:rFonts w:ascii="Times New Roman" w:eastAsia="Times New Roman" w:hAnsi="Times New Roman" w:cs="Times New Roman"/>
          <w:sz w:val="28"/>
          <w:szCs w:val="28"/>
          <w:lang w:eastAsia="ru-RU"/>
        </w:rPr>
        <w:br/>
        <w:t>г) комы</w:t>
      </w:r>
      <w:r w:rsidR="00CD1BA3" w:rsidRPr="009932D1">
        <w:rPr>
          <w:rFonts w:ascii="Times New Roman" w:eastAsia="Times New Roman" w:hAnsi="Times New Roman" w:cs="Times New Roman"/>
          <w:sz w:val="28"/>
          <w:szCs w:val="28"/>
          <w:lang w:eastAsia="ru-RU"/>
        </w:rPr>
        <w:br/>
        <w:t xml:space="preserve">д) </w:t>
      </w:r>
      <w:proofErr w:type="spellStart"/>
      <w:r w:rsidR="00CD1BA3" w:rsidRPr="009932D1">
        <w:rPr>
          <w:rFonts w:ascii="Times New Roman" w:eastAsia="Times New Roman" w:hAnsi="Times New Roman" w:cs="Times New Roman"/>
          <w:sz w:val="28"/>
          <w:szCs w:val="28"/>
          <w:lang w:eastAsia="ru-RU"/>
        </w:rPr>
        <w:t>бронхоспазма</w:t>
      </w:r>
      <w:proofErr w:type="spellEnd"/>
    </w:p>
    <w:p w:rsidR="00CD1BA3" w:rsidRDefault="009932D1"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proofErr w:type="spellStart"/>
      <w:r w:rsidR="00CD1BA3" w:rsidRPr="009932D1">
        <w:rPr>
          <w:rFonts w:ascii="Times New Roman" w:eastAsia="Times New Roman" w:hAnsi="Times New Roman" w:cs="Times New Roman"/>
          <w:b/>
          <w:sz w:val="28"/>
          <w:szCs w:val="28"/>
          <w:lang w:eastAsia="ru-RU"/>
        </w:rPr>
        <w:t>Гипертонус</w:t>
      </w:r>
      <w:proofErr w:type="spellEnd"/>
      <w:r w:rsidR="00CD1BA3" w:rsidRPr="009932D1">
        <w:rPr>
          <w:rFonts w:ascii="Times New Roman" w:eastAsia="Times New Roman" w:hAnsi="Times New Roman" w:cs="Times New Roman"/>
          <w:b/>
          <w:sz w:val="28"/>
          <w:szCs w:val="28"/>
          <w:lang w:eastAsia="ru-RU"/>
        </w:rPr>
        <w:t xml:space="preserve"> дыхательной мускулатуры при отравлении ФОС </w:t>
      </w:r>
      <w:proofErr w:type="gramStart"/>
      <w:r w:rsidR="00CD1BA3" w:rsidRPr="009932D1">
        <w:rPr>
          <w:rFonts w:ascii="Times New Roman" w:eastAsia="Times New Roman" w:hAnsi="Times New Roman" w:cs="Times New Roman"/>
          <w:b/>
          <w:sz w:val="28"/>
          <w:szCs w:val="28"/>
          <w:lang w:eastAsia="ru-RU"/>
        </w:rPr>
        <w:t>связан</w:t>
      </w:r>
      <w:proofErr w:type="gramEnd"/>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а) с возбуждением центральной нервной системы</w:t>
      </w:r>
      <w:r w:rsidR="00CD1BA3" w:rsidRPr="009932D1">
        <w:rPr>
          <w:rFonts w:ascii="Times New Roman" w:eastAsia="Times New Roman" w:hAnsi="Times New Roman" w:cs="Times New Roman"/>
          <w:sz w:val="28"/>
          <w:szCs w:val="28"/>
          <w:lang w:eastAsia="ru-RU"/>
        </w:rPr>
        <w:br/>
        <w:t>б) с возбуждением Н-</w:t>
      </w:r>
      <w:proofErr w:type="spellStart"/>
      <w:r w:rsidR="00CD1BA3" w:rsidRPr="009932D1">
        <w:rPr>
          <w:rFonts w:ascii="Times New Roman" w:eastAsia="Times New Roman" w:hAnsi="Times New Roman" w:cs="Times New Roman"/>
          <w:sz w:val="28"/>
          <w:szCs w:val="28"/>
          <w:lang w:eastAsia="ru-RU"/>
        </w:rPr>
        <w:t>холинорецепторов</w:t>
      </w:r>
      <w:proofErr w:type="spellEnd"/>
      <w:r w:rsidR="00CD1BA3" w:rsidRPr="009932D1">
        <w:rPr>
          <w:rFonts w:ascii="Times New Roman" w:eastAsia="Times New Roman" w:hAnsi="Times New Roman" w:cs="Times New Roman"/>
          <w:sz w:val="28"/>
          <w:szCs w:val="28"/>
          <w:lang w:eastAsia="ru-RU"/>
        </w:rPr>
        <w:br/>
        <w:t>в) с возбуждением М-</w:t>
      </w:r>
      <w:proofErr w:type="spellStart"/>
      <w:r w:rsidR="00CD1BA3" w:rsidRPr="009932D1">
        <w:rPr>
          <w:rFonts w:ascii="Times New Roman" w:eastAsia="Times New Roman" w:hAnsi="Times New Roman" w:cs="Times New Roman"/>
          <w:sz w:val="28"/>
          <w:szCs w:val="28"/>
          <w:lang w:eastAsia="ru-RU"/>
        </w:rPr>
        <w:t>холинорецепторов</w:t>
      </w:r>
      <w:proofErr w:type="spellEnd"/>
      <w:r w:rsidR="00CD1BA3" w:rsidRPr="009932D1">
        <w:rPr>
          <w:rFonts w:ascii="Times New Roman" w:eastAsia="Times New Roman" w:hAnsi="Times New Roman" w:cs="Times New Roman"/>
          <w:sz w:val="28"/>
          <w:szCs w:val="28"/>
          <w:lang w:eastAsia="ru-RU"/>
        </w:rPr>
        <w:br/>
        <w:t>г) с угнетением центральной нервной системы</w:t>
      </w:r>
    </w:p>
    <w:p w:rsidR="009932D1" w:rsidRDefault="009932D1" w:rsidP="009932D1">
      <w:pPr>
        <w:pStyle w:val="a3"/>
        <w:spacing w:before="240" w:after="100" w:afterAutospacing="1"/>
        <w:ind w:left="375"/>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proofErr w:type="gramStart"/>
      <w:r w:rsidRPr="009932D1">
        <w:rPr>
          <w:rFonts w:ascii="Times New Roman" w:eastAsia="Times New Roman" w:hAnsi="Times New Roman" w:cs="Times New Roman"/>
          <w:b/>
          <w:sz w:val="28"/>
          <w:szCs w:val="28"/>
          <w:lang w:eastAsia="ru-RU"/>
        </w:rPr>
        <w:t xml:space="preserve">При отравлении ФОС одним из ведущих клинических признаков является </w:t>
      </w:r>
      <w:proofErr w:type="spellStart"/>
      <w:r w:rsidRPr="009932D1">
        <w:rPr>
          <w:rFonts w:ascii="Times New Roman" w:eastAsia="Times New Roman" w:hAnsi="Times New Roman" w:cs="Times New Roman"/>
          <w:b/>
          <w:sz w:val="28"/>
          <w:szCs w:val="28"/>
          <w:lang w:eastAsia="ru-RU"/>
        </w:rPr>
        <w:t>бронхорея</w:t>
      </w:r>
      <w:proofErr w:type="spellEnd"/>
      <w:r w:rsidRPr="009932D1">
        <w:rPr>
          <w:rFonts w:ascii="Times New Roman" w:eastAsia="Times New Roman" w:hAnsi="Times New Roman" w:cs="Times New Roman"/>
          <w:b/>
          <w:sz w:val="28"/>
          <w:szCs w:val="28"/>
          <w:lang w:eastAsia="ru-RU"/>
        </w:rPr>
        <w:t>, которую следует дифференцировать с отеком легких на основании следующих клинических проявлений:</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1) тахикардии</w:t>
      </w:r>
      <w:r w:rsidRPr="009932D1">
        <w:rPr>
          <w:rFonts w:ascii="Times New Roman" w:eastAsia="Times New Roman" w:hAnsi="Times New Roman" w:cs="Times New Roman"/>
          <w:sz w:val="28"/>
          <w:szCs w:val="28"/>
          <w:lang w:eastAsia="ru-RU"/>
        </w:rPr>
        <w:br/>
        <w:t xml:space="preserve">2) </w:t>
      </w:r>
      <w:proofErr w:type="spellStart"/>
      <w:r w:rsidRPr="009932D1">
        <w:rPr>
          <w:rFonts w:ascii="Times New Roman" w:eastAsia="Times New Roman" w:hAnsi="Times New Roman" w:cs="Times New Roman"/>
          <w:sz w:val="28"/>
          <w:szCs w:val="28"/>
          <w:lang w:eastAsia="ru-RU"/>
        </w:rPr>
        <w:t>мидриаза</w:t>
      </w:r>
      <w:proofErr w:type="spellEnd"/>
      <w:r w:rsidRPr="009932D1">
        <w:rPr>
          <w:rFonts w:ascii="Times New Roman" w:eastAsia="Times New Roman" w:hAnsi="Times New Roman" w:cs="Times New Roman"/>
          <w:sz w:val="28"/>
          <w:szCs w:val="28"/>
          <w:lang w:eastAsia="ru-RU"/>
        </w:rPr>
        <w:br/>
        <w:t xml:space="preserve">3) </w:t>
      </w:r>
      <w:proofErr w:type="spellStart"/>
      <w:r w:rsidRPr="009932D1">
        <w:rPr>
          <w:rFonts w:ascii="Times New Roman" w:eastAsia="Times New Roman" w:hAnsi="Times New Roman" w:cs="Times New Roman"/>
          <w:sz w:val="28"/>
          <w:szCs w:val="28"/>
          <w:lang w:eastAsia="ru-RU"/>
        </w:rPr>
        <w:t>миоза</w:t>
      </w:r>
      <w:proofErr w:type="spellEnd"/>
      <w:r w:rsidRPr="009932D1">
        <w:rPr>
          <w:rFonts w:ascii="Times New Roman" w:eastAsia="Times New Roman" w:hAnsi="Times New Roman" w:cs="Times New Roman"/>
          <w:sz w:val="28"/>
          <w:szCs w:val="28"/>
          <w:lang w:eastAsia="ru-RU"/>
        </w:rPr>
        <w:br/>
        <w:t>4) брадикардии</w:t>
      </w:r>
      <w:r w:rsidRPr="009932D1">
        <w:rPr>
          <w:rFonts w:ascii="Times New Roman" w:eastAsia="Times New Roman" w:hAnsi="Times New Roman" w:cs="Times New Roman"/>
          <w:sz w:val="28"/>
          <w:szCs w:val="28"/>
          <w:lang w:eastAsia="ru-RU"/>
        </w:rPr>
        <w:br/>
        <w:t>5) повышения ЦВД (центрального венозного давления)</w:t>
      </w:r>
      <w:r w:rsidRPr="009932D1">
        <w:rPr>
          <w:rFonts w:ascii="Times New Roman" w:eastAsia="Times New Roman" w:hAnsi="Times New Roman" w:cs="Times New Roman"/>
          <w:sz w:val="28"/>
          <w:szCs w:val="28"/>
          <w:lang w:eastAsia="ru-RU"/>
        </w:rPr>
        <w:br/>
        <w:t>6) нормального или пониженного ЦВД</w:t>
      </w:r>
      <w:r w:rsidRPr="009932D1">
        <w:rPr>
          <w:rFonts w:ascii="Times New Roman" w:eastAsia="Times New Roman" w:hAnsi="Times New Roman" w:cs="Times New Roman"/>
          <w:sz w:val="28"/>
          <w:szCs w:val="28"/>
          <w:lang w:eastAsia="ru-RU"/>
        </w:rPr>
        <w:br/>
        <w:t xml:space="preserve">7) наличия </w:t>
      </w:r>
      <w:proofErr w:type="spellStart"/>
      <w:r w:rsidRPr="009932D1">
        <w:rPr>
          <w:rFonts w:ascii="Times New Roman" w:eastAsia="Times New Roman" w:hAnsi="Times New Roman" w:cs="Times New Roman"/>
          <w:sz w:val="28"/>
          <w:szCs w:val="28"/>
          <w:lang w:eastAsia="ru-RU"/>
        </w:rPr>
        <w:t>миофибрилляций</w:t>
      </w:r>
      <w:proofErr w:type="spellEnd"/>
      <w:r w:rsidRPr="009932D1">
        <w:rPr>
          <w:rFonts w:ascii="Times New Roman" w:eastAsia="Times New Roman" w:hAnsi="Times New Roman" w:cs="Times New Roman"/>
          <w:sz w:val="28"/>
          <w:szCs w:val="28"/>
          <w:lang w:eastAsia="ru-RU"/>
        </w:rPr>
        <w:br/>
        <w:t xml:space="preserve">8) отсутствия </w:t>
      </w:r>
      <w:proofErr w:type="spellStart"/>
      <w:r w:rsidRPr="009932D1">
        <w:rPr>
          <w:rFonts w:ascii="Times New Roman" w:eastAsia="Times New Roman" w:hAnsi="Times New Roman" w:cs="Times New Roman"/>
          <w:sz w:val="28"/>
          <w:szCs w:val="28"/>
          <w:lang w:eastAsia="ru-RU"/>
        </w:rPr>
        <w:t>миофибрилляций</w:t>
      </w:r>
      <w:proofErr w:type="spellEnd"/>
      <w:r w:rsidRPr="009932D1">
        <w:rPr>
          <w:rFonts w:ascii="Times New Roman" w:eastAsia="Times New Roman" w:hAnsi="Times New Roman" w:cs="Times New Roman"/>
          <w:sz w:val="28"/>
          <w:szCs w:val="28"/>
          <w:lang w:eastAsia="ru-RU"/>
        </w:rPr>
        <w:br/>
        <w:t>а) правильные ответы 1, 2, 5 и 8</w:t>
      </w:r>
      <w:r w:rsidRPr="009932D1">
        <w:rPr>
          <w:rFonts w:ascii="Times New Roman" w:eastAsia="Times New Roman" w:hAnsi="Times New Roman" w:cs="Times New Roman"/>
          <w:sz w:val="28"/>
          <w:szCs w:val="28"/>
          <w:lang w:eastAsia="ru-RU"/>
        </w:rPr>
        <w:br/>
        <w:t>б) правильные ответы 1, 2, 6</w:t>
      </w:r>
      <w:proofErr w:type="gramEnd"/>
      <w:r w:rsidRPr="009932D1">
        <w:rPr>
          <w:rFonts w:ascii="Times New Roman" w:eastAsia="Times New Roman" w:hAnsi="Times New Roman" w:cs="Times New Roman"/>
          <w:sz w:val="28"/>
          <w:szCs w:val="28"/>
          <w:lang w:eastAsia="ru-RU"/>
        </w:rPr>
        <w:t xml:space="preserve"> и 7</w:t>
      </w:r>
      <w:r w:rsidRPr="009932D1">
        <w:rPr>
          <w:rFonts w:ascii="Times New Roman" w:eastAsia="Times New Roman" w:hAnsi="Times New Roman" w:cs="Times New Roman"/>
          <w:sz w:val="28"/>
          <w:szCs w:val="28"/>
          <w:lang w:eastAsia="ru-RU"/>
        </w:rPr>
        <w:br/>
        <w:t>в) правильные ответы 3, 4, 6 и 7</w:t>
      </w:r>
      <w:r w:rsidRPr="009932D1">
        <w:rPr>
          <w:rFonts w:ascii="Times New Roman" w:eastAsia="Times New Roman" w:hAnsi="Times New Roman" w:cs="Times New Roman"/>
          <w:sz w:val="28"/>
          <w:szCs w:val="28"/>
          <w:lang w:eastAsia="ru-RU"/>
        </w:rPr>
        <w:br/>
        <w:t>г) правильные ответы 3, 5, 6 и 8</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Определите дифференцирующий признак для острого ингаляционного отравления ФОВ средней степени тяжести</w:t>
      </w:r>
      <w:r w:rsidRPr="009932D1">
        <w:rPr>
          <w:rFonts w:ascii="Times New Roman" w:eastAsia="Times New Roman" w:hAnsi="Times New Roman" w:cs="Times New Roman"/>
          <w:sz w:val="28"/>
          <w:szCs w:val="28"/>
          <w:lang w:eastAsia="ru-RU"/>
        </w:rPr>
        <w:br/>
        <w:t xml:space="preserve">а) </w:t>
      </w:r>
      <w:proofErr w:type="spellStart"/>
      <w:r w:rsidRPr="009932D1">
        <w:rPr>
          <w:rFonts w:ascii="Times New Roman" w:eastAsia="Times New Roman" w:hAnsi="Times New Roman" w:cs="Times New Roman"/>
          <w:sz w:val="28"/>
          <w:szCs w:val="28"/>
          <w:lang w:eastAsia="ru-RU"/>
        </w:rPr>
        <w:t>миофибрилляции</w:t>
      </w:r>
      <w:proofErr w:type="spellEnd"/>
      <w:r w:rsidRPr="009932D1">
        <w:rPr>
          <w:rFonts w:ascii="Times New Roman" w:eastAsia="Times New Roman" w:hAnsi="Times New Roman" w:cs="Times New Roman"/>
          <w:sz w:val="28"/>
          <w:szCs w:val="28"/>
          <w:lang w:eastAsia="ru-RU"/>
        </w:rPr>
        <w:br/>
        <w:t xml:space="preserve">б) </w:t>
      </w:r>
      <w:proofErr w:type="spellStart"/>
      <w:r w:rsidRPr="009932D1">
        <w:rPr>
          <w:rFonts w:ascii="Times New Roman" w:eastAsia="Times New Roman" w:hAnsi="Times New Roman" w:cs="Times New Roman"/>
          <w:sz w:val="28"/>
          <w:szCs w:val="28"/>
          <w:lang w:eastAsia="ru-RU"/>
        </w:rPr>
        <w:t>миоз</w:t>
      </w:r>
      <w:proofErr w:type="spellEnd"/>
      <w:r w:rsidRPr="009932D1">
        <w:rPr>
          <w:rFonts w:ascii="Times New Roman" w:eastAsia="Times New Roman" w:hAnsi="Times New Roman" w:cs="Times New Roman"/>
          <w:sz w:val="28"/>
          <w:szCs w:val="28"/>
          <w:lang w:eastAsia="ru-RU"/>
        </w:rPr>
        <w:br/>
        <w:t>в) судороги</w:t>
      </w:r>
      <w:r w:rsidRPr="009932D1">
        <w:rPr>
          <w:rFonts w:ascii="Times New Roman" w:eastAsia="Times New Roman" w:hAnsi="Times New Roman" w:cs="Times New Roman"/>
          <w:sz w:val="28"/>
          <w:szCs w:val="28"/>
          <w:lang w:eastAsia="ru-RU"/>
        </w:rPr>
        <w:br/>
      </w:r>
      <w:r w:rsidRPr="009932D1">
        <w:rPr>
          <w:rFonts w:ascii="Times New Roman" w:eastAsia="Times New Roman" w:hAnsi="Times New Roman" w:cs="Times New Roman"/>
          <w:sz w:val="28"/>
          <w:szCs w:val="28"/>
          <w:lang w:eastAsia="ru-RU"/>
        </w:rPr>
        <w:lastRenderedPageBreak/>
        <w:t>г) одышка бронхоспастическая</w:t>
      </w:r>
      <w:r w:rsidRPr="009932D1">
        <w:rPr>
          <w:rFonts w:ascii="Times New Roman" w:eastAsia="Times New Roman" w:hAnsi="Times New Roman" w:cs="Times New Roman"/>
          <w:sz w:val="28"/>
          <w:szCs w:val="28"/>
          <w:lang w:eastAsia="ru-RU"/>
        </w:rPr>
        <w:br/>
        <w:t>д) розовая окраска кожи и слизистых оболочек</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 xml:space="preserve">Поражение желудочно-кишечного тракта при отравлении ФОС характеризуется всеми следующими симптомами, </w:t>
      </w:r>
      <w:r w:rsidRPr="009932D1">
        <w:rPr>
          <w:rFonts w:ascii="Times New Roman" w:eastAsia="Times New Roman" w:hAnsi="Times New Roman" w:cs="Times New Roman"/>
          <w:b/>
          <w:sz w:val="28"/>
          <w:szCs w:val="28"/>
          <w:u w:val="single"/>
          <w:lang w:eastAsia="ru-RU"/>
        </w:rPr>
        <w:t>кроме</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тошноты</w:t>
      </w:r>
      <w:r w:rsidRPr="009932D1">
        <w:rPr>
          <w:rFonts w:ascii="Times New Roman" w:eastAsia="Times New Roman" w:hAnsi="Times New Roman" w:cs="Times New Roman"/>
          <w:sz w:val="28"/>
          <w:szCs w:val="28"/>
          <w:lang w:eastAsia="ru-RU"/>
        </w:rPr>
        <w:br/>
        <w:t>б) рвоты</w:t>
      </w:r>
      <w:r w:rsidRPr="009932D1">
        <w:rPr>
          <w:rFonts w:ascii="Times New Roman" w:eastAsia="Times New Roman" w:hAnsi="Times New Roman" w:cs="Times New Roman"/>
          <w:sz w:val="28"/>
          <w:szCs w:val="28"/>
          <w:lang w:eastAsia="ru-RU"/>
        </w:rPr>
        <w:br/>
        <w:t>в) запора</w:t>
      </w:r>
      <w:r w:rsidRPr="009932D1">
        <w:rPr>
          <w:rFonts w:ascii="Times New Roman" w:eastAsia="Times New Roman" w:hAnsi="Times New Roman" w:cs="Times New Roman"/>
          <w:sz w:val="28"/>
          <w:szCs w:val="28"/>
          <w:lang w:eastAsia="ru-RU"/>
        </w:rPr>
        <w:br/>
        <w:t>г) поноса</w:t>
      </w:r>
      <w:r w:rsidRPr="009932D1">
        <w:rPr>
          <w:rFonts w:ascii="Times New Roman" w:eastAsia="Times New Roman" w:hAnsi="Times New Roman" w:cs="Times New Roman"/>
          <w:sz w:val="28"/>
          <w:szCs w:val="28"/>
          <w:lang w:eastAsia="ru-RU"/>
        </w:rPr>
        <w:br/>
        <w:t>д) болей в животе</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 xml:space="preserve">При отравлении антихолинэстеразными ядами нарушения функции желудочно-кишечного тракта проявляются всеми перечисленными симптомами, </w:t>
      </w:r>
      <w:r w:rsidRPr="009932D1">
        <w:rPr>
          <w:rFonts w:ascii="Times New Roman" w:eastAsia="Times New Roman" w:hAnsi="Times New Roman" w:cs="Times New Roman"/>
          <w:b/>
          <w:sz w:val="28"/>
          <w:szCs w:val="28"/>
          <w:u w:val="single"/>
          <w:lang w:eastAsia="ru-RU"/>
        </w:rPr>
        <w:t>кроме</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тошноты, рвоты</w:t>
      </w:r>
      <w:r w:rsidRPr="009932D1">
        <w:rPr>
          <w:rFonts w:ascii="Times New Roman" w:eastAsia="Times New Roman" w:hAnsi="Times New Roman" w:cs="Times New Roman"/>
          <w:sz w:val="28"/>
          <w:szCs w:val="28"/>
          <w:lang w:eastAsia="ru-RU"/>
        </w:rPr>
        <w:br/>
        <w:t>б) рвоты кровью</w:t>
      </w:r>
      <w:r w:rsidRPr="009932D1">
        <w:rPr>
          <w:rFonts w:ascii="Times New Roman" w:eastAsia="Times New Roman" w:hAnsi="Times New Roman" w:cs="Times New Roman"/>
          <w:sz w:val="28"/>
          <w:szCs w:val="28"/>
          <w:lang w:eastAsia="ru-RU"/>
        </w:rPr>
        <w:br/>
        <w:t>г) схваткообразных болей в животе</w:t>
      </w:r>
      <w:r w:rsidRPr="009932D1">
        <w:rPr>
          <w:rFonts w:ascii="Times New Roman" w:eastAsia="Times New Roman" w:hAnsi="Times New Roman" w:cs="Times New Roman"/>
          <w:sz w:val="28"/>
          <w:szCs w:val="28"/>
          <w:lang w:eastAsia="ru-RU"/>
        </w:rPr>
        <w:br/>
        <w:t>д) кишечной колики</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Нарушение свертывающей системы крови при отравлении ФОС сопровождается</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 xml:space="preserve">а) </w:t>
      </w:r>
      <w:proofErr w:type="spellStart"/>
      <w:r w:rsidRPr="009932D1">
        <w:rPr>
          <w:rFonts w:ascii="Times New Roman" w:eastAsia="Times New Roman" w:hAnsi="Times New Roman" w:cs="Times New Roman"/>
          <w:sz w:val="28"/>
          <w:szCs w:val="28"/>
          <w:lang w:eastAsia="ru-RU"/>
        </w:rPr>
        <w:t>гипокоагуляцией</w:t>
      </w:r>
      <w:proofErr w:type="spellEnd"/>
      <w:r w:rsidRPr="009932D1">
        <w:rPr>
          <w:rFonts w:ascii="Times New Roman" w:eastAsia="Times New Roman" w:hAnsi="Times New Roman" w:cs="Times New Roman"/>
          <w:sz w:val="28"/>
          <w:szCs w:val="28"/>
          <w:lang w:eastAsia="ru-RU"/>
        </w:rPr>
        <w:br/>
        <w:t xml:space="preserve">б) </w:t>
      </w:r>
      <w:proofErr w:type="spellStart"/>
      <w:r w:rsidRPr="009932D1">
        <w:rPr>
          <w:rFonts w:ascii="Times New Roman" w:eastAsia="Times New Roman" w:hAnsi="Times New Roman" w:cs="Times New Roman"/>
          <w:sz w:val="28"/>
          <w:szCs w:val="28"/>
          <w:lang w:eastAsia="ru-RU"/>
        </w:rPr>
        <w:t>гиперкоагуляцией</w:t>
      </w:r>
      <w:proofErr w:type="spellEnd"/>
      <w:r w:rsidRPr="009932D1">
        <w:rPr>
          <w:rFonts w:ascii="Times New Roman" w:eastAsia="Times New Roman" w:hAnsi="Times New Roman" w:cs="Times New Roman"/>
          <w:sz w:val="28"/>
          <w:szCs w:val="28"/>
          <w:lang w:eastAsia="ru-RU"/>
        </w:rPr>
        <w:br/>
        <w:t xml:space="preserve">в) нормальной </w:t>
      </w:r>
      <w:proofErr w:type="spellStart"/>
      <w:r w:rsidRPr="009932D1">
        <w:rPr>
          <w:rFonts w:ascii="Times New Roman" w:eastAsia="Times New Roman" w:hAnsi="Times New Roman" w:cs="Times New Roman"/>
          <w:sz w:val="28"/>
          <w:szCs w:val="28"/>
          <w:lang w:eastAsia="ru-RU"/>
        </w:rPr>
        <w:t>гемокоагуляцией</w:t>
      </w:r>
      <w:proofErr w:type="spellEnd"/>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proofErr w:type="gramStart"/>
      <w:r w:rsidRPr="009932D1">
        <w:rPr>
          <w:rFonts w:ascii="Times New Roman" w:eastAsia="Times New Roman" w:hAnsi="Times New Roman" w:cs="Times New Roman"/>
          <w:b/>
          <w:sz w:val="28"/>
          <w:szCs w:val="28"/>
          <w:lang w:eastAsia="ru-RU"/>
        </w:rPr>
        <w:t>Какие клинические проявления характерны для тяжелой степени поражения ФОС?</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спазматические боли в животе, рвота, удушье, профузное потоотделение</w:t>
      </w:r>
      <w:r w:rsidRPr="009932D1">
        <w:rPr>
          <w:rFonts w:ascii="Times New Roman" w:eastAsia="Times New Roman" w:hAnsi="Times New Roman" w:cs="Times New Roman"/>
          <w:sz w:val="28"/>
          <w:szCs w:val="28"/>
          <w:lang w:eastAsia="ru-RU"/>
        </w:rPr>
        <w:br/>
        <w:t>б) алая окраска кожи и видимых слизистых оболочек, хрипящее дыхание, судороги</w:t>
      </w:r>
      <w:r w:rsidRPr="009932D1">
        <w:rPr>
          <w:rFonts w:ascii="Times New Roman" w:eastAsia="Times New Roman" w:hAnsi="Times New Roman" w:cs="Times New Roman"/>
          <w:sz w:val="28"/>
          <w:szCs w:val="28"/>
          <w:lang w:eastAsia="ru-RU"/>
        </w:rPr>
        <w:br/>
        <w:t xml:space="preserve">в) резко выраженный цианоз, приступообразные </w:t>
      </w:r>
      <w:proofErr w:type="spellStart"/>
      <w:r w:rsidRPr="009932D1">
        <w:rPr>
          <w:rFonts w:ascii="Times New Roman" w:eastAsia="Times New Roman" w:hAnsi="Times New Roman" w:cs="Times New Roman"/>
          <w:sz w:val="28"/>
          <w:szCs w:val="28"/>
          <w:lang w:eastAsia="ru-RU"/>
        </w:rPr>
        <w:t>клонико</w:t>
      </w:r>
      <w:proofErr w:type="spellEnd"/>
      <w:r w:rsidRPr="009932D1">
        <w:rPr>
          <w:rFonts w:ascii="Times New Roman" w:eastAsia="Times New Roman" w:hAnsi="Times New Roman" w:cs="Times New Roman"/>
          <w:sz w:val="28"/>
          <w:szCs w:val="28"/>
          <w:lang w:eastAsia="ru-RU"/>
        </w:rPr>
        <w:t>-тонические судороги, утрата сознания</w:t>
      </w:r>
      <w:r w:rsidRPr="009932D1">
        <w:rPr>
          <w:rFonts w:ascii="Times New Roman" w:eastAsia="Times New Roman" w:hAnsi="Times New Roman" w:cs="Times New Roman"/>
          <w:sz w:val="28"/>
          <w:szCs w:val="28"/>
          <w:lang w:eastAsia="ru-RU"/>
        </w:rPr>
        <w:br/>
        <w:t>г) психомоторное возбуждение, потеря ориентации, галлюцинации</w:t>
      </w:r>
      <w:r w:rsidRPr="009932D1">
        <w:rPr>
          <w:rFonts w:ascii="Times New Roman" w:eastAsia="Times New Roman" w:hAnsi="Times New Roman" w:cs="Times New Roman"/>
          <w:sz w:val="28"/>
          <w:szCs w:val="28"/>
          <w:lang w:eastAsia="ru-RU"/>
        </w:rPr>
        <w:br/>
        <w:t>д) резкое нарушение остроты зрения, нестерпимые боли за грудиной, удушье, потливость</w:t>
      </w:r>
      <w:proofErr w:type="gramEnd"/>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Отличительными признаками тяжелой степени поражения ФОВ являются:</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психомоторное возбуждение, галлюцинации</w:t>
      </w:r>
      <w:r w:rsidRPr="009932D1">
        <w:rPr>
          <w:rFonts w:ascii="Times New Roman" w:eastAsia="Times New Roman" w:hAnsi="Times New Roman" w:cs="Times New Roman"/>
          <w:sz w:val="28"/>
          <w:szCs w:val="28"/>
          <w:lang w:eastAsia="ru-RU"/>
        </w:rPr>
        <w:br/>
      </w:r>
      <w:r w:rsidRPr="009932D1">
        <w:rPr>
          <w:rFonts w:ascii="Times New Roman" w:eastAsia="Times New Roman" w:hAnsi="Times New Roman" w:cs="Times New Roman"/>
          <w:sz w:val="28"/>
          <w:szCs w:val="28"/>
          <w:lang w:eastAsia="ru-RU"/>
        </w:rPr>
        <w:lastRenderedPageBreak/>
        <w:t xml:space="preserve">б) клокочущее дыхание, цианоз, </w:t>
      </w:r>
      <w:proofErr w:type="spellStart"/>
      <w:r w:rsidRPr="009932D1">
        <w:rPr>
          <w:rFonts w:ascii="Times New Roman" w:eastAsia="Times New Roman" w:hAnsi="Times New Roman" w:cs="Times New Roman"/>
          <w:sz w:val="28"/>
          <w:szCs w:val="28"/>
          <w:lang w:eastAsia="ru-RU"/>
        </w:rPr>
        <w:t>миофибрилляции</w:t>
      </w:r>
      <w:proofErr w:type="spellEnd"/>
      <w:r w:rsidRPr="009932D1">
        <w:rPr>
          <w:rFonts w:ascii="Times New Roman" w:eastAsia="Times New Roman" w:hAnsi="Times New Roman" w:cs="Times New Roman"/>
          <w:sz w:val="28"/>
          <w:szCs w:val="28"/>
          <w:lang w:eastAsia="ru-RU"/>
        </w:rPr>
        <w:br/>
        <w:t xml:space="preserve">в) </w:t>
      </w:r>
      <w:proofErr w:type="spellStart"/>
      <w:r w:rsidRPr="009932D1">
        <w:rPr>
          <w:rFonts w:ascii="Times New Roman" w:eastAsia="Times New Roman" w:hAnsi="Times New Roman" w:cs="Times New Roman"/>
          <w:sz w:val="28"/>
          <w:szCs w:val="28"/>
          <w:lang w:eastAsia="ru-RU"/>
        </w:rPr>
        <w:t>клонико</w:t>
      </w:r>
      <w:proofErr w:type="spellEnd"/>
      <w:r w:rsidRPr="009932D1">
        <w:rPr>
          <w:rFonts w:ascii="Times New Roman" w:eastAsia="Times New Roman" w:hAnsi="Times New Roman" w:cs="Times New Roman"/>
          <w:sz w:val="28"/>
          <w:szCs w:val="28"/>
          <w:lang w:eastAsia="ru-RU"/>
        </w:rPr>
        <w:t>-тонические судороги, утрата сознания</w:t>
      </w:r>
      <w:r w:rsidRPr="009932D1">
        <w:rPr>
          <w:rFonts w:ascii="Times New Roman" w:eastAsia="Times New Roman" w:hAnsi="Times New Roman" w:cs="Times New Roman"/>
          <w:sz w:val="28"/>
          <w:szCs w:val="28"/>
          <w:lang w:eastAsia="ru-RU"/>
        </w:rPr>
        <w:br/>
        <w:t>г) судороги, экзофтальм, одышка, алая окраска кожи и слизистых оболочек</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 xml:space="preserve">При отравлении ФОС в крайне тяжелой (паралитической) стадии отмечаются все следующие симптомы, </w:t>
      </w:r>
      <w:r w:rsidRPr="009932D1">
        <w:rPr>
          <w:rFonts w:ascii="Times New Roman" w:eastAsia="Times New Roman" w:hAnsi="Times New Roman" w:cs="Times New Roman"/>
          <w:b/>
          <w:sz w:val="28"/>
          <w:szCs w:val="28"/>
          <w:u w:val="single"/>
          <w:lang w:eastAsia="ru-RU"/>
        </w:rPr>
        <w:t>кроме</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комы</w:t>
      </w:r>
      <w:r w:rsidRPr="009932D1">
        <w:rPr>
          <w:rFonts w:ascii="Times New Roman" w:eastAsia="Times New Roman" w:hAnsi="Times New Roman" w:cs="Times New Roman"/>
          <w:sz w:val="28"/>
          <w:szCs w:val="28"/>
          <w:lang w:eastAsia="ru-RU"/>
        </w:rPr>
        <w:br/>
        <w:t xml:space="preserve">б) </w:t>
      </w:r>
      <w:proofErr w:type="spellStart"/>
      <w:r w:rsidRPr="009932D1">
        <w:rPr>
          <w:rFonts w:ascii="Times New Roman" w:eastAsia="Times New Roman" w:hAnsi="Times New Roman" w:cs="Times New Roman"/>
          <w:sz w:val="28"/>
          <w:szCs w:val="28"/>
          <w:lang w:eastAsia="ru-RU"/>
        </w:rPr>
        <w:t>миоза</w:t>
      </w:r>
      <w:proofErr w:type="spellEnd"/>
      <w:r w:rsidRPr="009932D1">
        <w:rPr>
          <w:rFonts w:ascii="Times New Roman" w:eastAsia="Times New Roman" w:hAnsi="Times New Roman" w:cs="Times New Roman"/>
          <w:sz w:val="28"/>
          <w:szCs w:val="28"/>
          <w:lang w:eastAsia="ru-RU"/>
        </w:rPr>
        <w:br/>
        <w:t xml:space="preserve">в) </w:t>
      </w:r>
      <w:proofErr w:type="spellStart"/>
      <w:r w:rsidRPr="009932D1">
        <w:rPr>
          <w:rFonts w:ascii="Times New Roman" w:eastAsia="Times New Roman" w:hAnsi="Times New Roman" w:cs="Times New Roman"/>
          <w:sz w:val="28"/>
          <w:szCs w:val="28"/>
          <w:lang w:eastAsia="ru-RU"/>
        </w:rPr>
        <w:t>бронхореи</w:t>
      </w:r>
      <w:proofErr w:type="spellEnd"/>
      <w:r w:rsidRPr="009932D1">
        <w:rPr>
          <w:rFonts w:ascii="Times New Roman" w:eastAsia="Times New Roman" w:hAnsi="Times New Roman" w:cs="Times New Roman"/>
          <w:sz w:val="28"/>
          <w:szCs w:val="28"/>
          <w:lang w:eastAsia="ru-RU"/>
        </w:rPr>
        <w:br/>
        <w:t>г) судорог</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proofErr w:type="gramStart"/>
      <w:r w:rsidRPr="009932D1">
        <w:rPr>
          <w:rFonts w:ascii="Times New Roman" w:eastAsia="Times New Roman" w:hAnsi="Times New Roman" w:cs="Times New Roman"/>
          <w:b/>
          <w:sz w:val="28"/>
          <w:szCs w:val="28"/>
          <w:lang w:eastAsia="ru-RU"/>
        </w:rPr>
        <w:t>Токсическая</w:t>
      </w:r>
      <w:proofErr w:type="gramEnd"/>
      <w:r w:rsidRPr="009932D1">
        <w:rPr>
          <w:rFonts w:ascii="Times New Roman" w:eastAsia="Times New Roman" w:hAnsi="Times New Roman" w:cs="Times New Roman"/>
          <w:b/>
          <w:sz w:val="28"/>
          <w:szCs w:val="28"/>
          <w:lang w:eastAsia="ru-RU"/>
        </w:rPr>
        <w:t xml:space="preserve"> кома при отравлении ФОС характеризуется всеми следующими симптомами, </w:t>
      </w:r>
      <w:r w:rsidRPr="009932D1">
        <w:rPr>
          <w:rFonts w:ascii="Times New Roman" w:eastAsia="Times New Roman" w:hAnsi="Times New Roman" w:cs="Times New Roman"/>
          <w:b/>
          <w:sz w:val="28"/>
          <w:szCs w:val="28"/>
          <w:u w:val="single"/>
          <w:lang w:eastAsia="ru-RU"/>
        </w:rPr>
        <w:t>кроме</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 xml:space="preserve">а) </w:t>
      </w:r>
      <w:proofErr w:type="spellStart"/>
      <w:r w:rsidRPr="009932D1">
        <w:rPr>
          <w:rFonts w:ascii="Times New Roman" w:eastAsia="Times New Roman" w:hAnsi="Times New Roman" w:cs="Times New Roman"/>
          <w:sz w:val="28"/>
          <w:szCs w:val="28"/>
          <w:lang w:eastAsia="ru-RU"/>
        </w:rPr>
        <w:t>миоза</w:t>
      </w:r>
      <w:proofErr w:type="spellEnd"/>
      <w:r w:rsidRPr="009932D1">
        <w:rPr>
          <w:rFonts w:ascii="Times New Roman" w:eastAsia="Times New Roman" w:hAnsi="Times New Roman" w:cs="Times New Roman"/>
          <w:sz w:val="28"/>
          <w:szCs w:val="28"/>
          <w:lang w:eastAsia="ru-RU"/>
        </w:rPr>
        <w:br/>
        <w:t>б) брадикардии</w:t>
      </w:r>
      <w:r w:rsidRPr="009932D1">
        <w:rPr>
          <w:rFonts w:ascii="Times New Roman" w:eastAsia="Times New Roman" w:hAnsi="Times New Roman" w:cs="Times New Roman"/>
          <w:sz w:val="28"/>
          <w:szCs w:val="28"/>
          <w:lang w:eastAsia="ru-RU"/>
        </w:rPr>
        <w:br/>
        <w:t xml:space="preserve">в) </w:t>
      </w:r>
      <w:proofErr w:type="spellStart"/>
      <w:r w:rsidRPr="009932D1">
        <w:rPr>
          <w:rFonts w:ascii="Times New Roman" w:eastAsia="Times New Roman" w:hAnsi="Times New Roman" w:cs="Times New Roman"/>
          <w:sz w:val="28"/>
          <w:szCs w:val="28"/>
          <w:lang w:eastAsia="ru-RU"/>
        </w:rPr>
        <w:t>мидриаза</w:t>
      </w:r>
      <w:proofErr w:type="spellEnd"/>
      <w:r w:rsidRPr="009932D1">
        <w:rPr>
          <w:rFonts w:ascii="Times New Roman" w:eastAsia="Times New Roman" w:hAnsi="Times New Roman" w:cs="Times New Roman"/>
          <w:sz w:val="28"/>
          <w:szCs w:val="28"/>
          <w:lang w:eastAsia="ru-RU"/>
        </w:rPr>
        <w:br/>
        <w:t xml:space="preserve">г) </w:t>
      </w:r>
      <w:proofErr w:type="spellStart"/>
      <w:r w:rsidRPr="009932D1">
        <w:rPr>
          <w:rFonts w:ascii="Times New Roman" w:eastAsia="Times New Roman" w:hAnsi="Times New Roman" w:cs="Times New Roman"/>
          <w:sz w:val="28"/>
          <w:szCs w:val="28"/>
          <w:lang w:eastAsia="ru-RU"/>
        </w:rPr>
        <w:t>гипергидроза</w:t>
      </w:r>
      <w:proofErr w:type="spellEnd"/>
      <w:r w:rsidRPr="009932D1">
        <w:rPr>
          <w:rFonts w:ascii="Times New Roman" w:eastAsia="Times New Roman" w:hAnsi="Times New Roman" w:cs="Times New Roman"/>
          <w:sz w:val="28"/>
          <w:szCs w:val="28"/>
          <w:lang w:eastAsia="ru-RU"/>
        </w:rPr>
        <w:br/>
        <w:t xml:space="preserve">д) </w:t>
      </w:r>
      <w:proofErr w:type="spellStart"/>
      <w:r w:rsidRPr="009932D1">
        <w:rPr>
          <w:rFonts w:ascii="Times New Roman" w:eastAsia="Times New Roman" w:hAnsi="Times New Roman" w:cs="Times New Roman"/>
          <w:sz w:val="28"/>
          <w:szCs w:val="28"/>
          <w:lang w:eastAsia="ru-RU"/>
        </w:rPr>
        <w:t>гиперсаливации</w:t>
      </w:r>
      <w:proofErr w:type="spellEnd"/>
      <w:r w:rsidRPr="009932D1">
        <w:rPr>
          <w:rFonts w:ascii="Times New Roman" w:eastAsia="Times New Roman" w:hAnsi="Times New Roman" w:cs="Times New Roman"/>
          <w:sz w:val="28"/>
          <w:szCs w:val="28"/>
          <w:lang w:eastAsia="ru-RU"/>
        </w:rPr>
        <w:t xml:space="preserve"> и </w:t>
      </w:r>
      <w:proofErr w:type="spellStart"/>
      <w:r w:rsidRPr="009932D1">
        <w:rPr>
          <w:rFonts w:ascii="Times New Roman" w:eastAsia="Times New Roman" w:hAnsi="Times New Roman" w:cs="Times New Roman"/>
          <w:sz w:val="28"/>
          <w:szCs w:val="28"/>
          <w:lang w:eastAsia="ru-RU"/>
        </w:rPr>
        <w:t>бронхореи</w:t>
      </w:r>
      <w:proofErr w:type="spellEnd"/>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proofErr w:type="gramStart"/>
      <w:r w:rsidRPr="009932D1">
        <w:rPr>
          <w:rFonts w:ascii="Times New Roman" w:eastAsia="Times New Roman" w:hAnsi="Times New Roman" w:cs="Times New Roman"/>
          <w:b/>
          <w:sz w:val="28"/>
          <w:szCs w:val="28"/>
          <w:lang w:eastAsia="ru-RU"/>
        </w:rPr>
        <w:t>При отравлении ФОС для развивающегося коматозного состояния характерны</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 xml:space="preserve">1) </w:t>
      </w:r>
      <w:proofErr w:type="spellStart"/>
      <w:r w:rsidRPr="009932D1">
        <w:rPr>
          <w:rFonts w:ascii="Times New Roman" w:eastAsia="Times New Roman" w:hAnsi="Times New Roman" w:cs="Times New Roman"/>
          <w:sz w:val="28"/>
          <w:szCs w:val="28"/>
          <w:lang w:eastAsia="ru-RU"/>
        </w:rPr>
        <w:t>мидриаз</w:t>
      </w:r>
      <w:proofErr w:type="spellEnd"/>
      <w:r w:rsidRPr="009932D1">
        <w:rPr>
          <w:rFonts w:ascii="Times New Roman" w:eastAsia="Times New Roman" w:hAnsi="Times New Roman" w:cs="Times New Roman"/>
          <w:sz w:val="28"/>
          <w:szCs w:val="28"/>
          <w:lang w:eastAsia="ru-RU"/>
        </w:rPr>
        <w:br/>
        <w:t>2) сухость кожных покровов</w:t>
      </w:r>
      <w:r w:rsidRPr="009932D1">
        <w:rPr>
          <w:rFonts w:ascii="Times New Roman" w:eastAsia="Times New Roman" w:hAnsi="Times New Roman" w:cs="Times New Roman"/>
          <w:sz w:val="28"/>
          <w:szCs w:val="28"/>
          <w:lang w:eastAsia="ru-RU"/>
        </w:rPr>
        <w:br/>
        <w:t xml:space="preserve">3) </w:t>
      </w:r>
      <w:proofErr w:type="spellStart"/>
      <w:r w:rsidRPr="009932D1">
        <w:rPr>
          <w:rFonts w:ascii="Times New Roman" w:eastAsia="Times New Roman" w:hAnsi="Times New Roman" w:cs="Times New Roman"/>
          <w:sz w:val="28"/>
          <w:szCs w:val="28"/>
          <w:lang w:eastAsia="ru-RU"/>
        </w:rPr>
        <w:t>гипергидроз</w:t>
      </w:r>
      <w:proofErr w:type="spellEnd"/>
      <w:r w:rsidRPr="009932D1">
        <w:rPr>
          <w:rFonts w:ascii="Times New Roman" w:eastAsia="Times New Roman" w:hAnsi="Times New Roman" w:cs="Times New Roman"/>
          <w:sz w:val="28"/>
          <w:szCs w:val="28"/>
          <w:lang w:eastAsia="ru-RU"/>
        </w:rPr>
        <w:br/>
        <w:t>4) бледность кожных покровов</w:t>
      </w:r>
      <w:r w:rsidRPr="009932D1">
        <w:rPr>
          <w:rFonts w:ascii="Times New Roman" w:eastAsia="Times New Roman" w:hAnsi="Times New Roman" w:cs="Times New Roman"/>
          <w:sz w:val="28"/>
          <w:szCs w:val="28"/>
          <w:lang w:eastAsia="ru-RU"/>
        </w:rPr>
        <w:br/>
        <w:t xml:space="preserve">5) </w:t>
      </w:r>
      <w:proofErr w:type="spellStart"/>
      <w:r w:rsidRPr="009932D1">
        <w:rPr>
          <w:rFonts w:ascii="Times New Roman" w:eastAsia="Times New Roman" w:hAnsi="Times New Roman" w:cs="Times New Roman"/>
          <w:sz w:val="28"/>
          <w:szCs w:val="28"/>
          <w:lang w:eastAsia="ru-RU"/>
        </w:rPr>
        <w:t>миоз</w:t>
      </w:r>
      <w:proofErr w:type="spellEnd"/>
      <w:r w:rsidRPr="009932D1">
        <w:rPr>
          <w:rFonts w:ascii="Times New Roman" w:eastAsia="Times New Roman" w:hAnsi="Times New Roman" w:cs="Times New Roman"/>
          <w:sz w:val="28"/>
          <w:szCs w:val="28"/>
          <w:lang w:eastAsia="ru-RU"/>
        </w:rPr>
        <w:br/>
        <w:t>6) гиперемия кожных покровов</w:t>
      </w:r>
      <w:r w:rsidRPr="009932D1">
        <w:rPr>
          <w:rFonts w:ascii="Times New Roman" w:eastAsia="Times New Roman" w:hAnsi="Times New Roman" w:cs="Times New Roman"/>
          <w:sz w:val="28"/>
          <w:szCs w:val="28"/>
          <w:lang w:eastAsia="ru-RU"/>
        </w:rPr>
        <w:br/>
        <w:t xml:space="preserve">7) </w:t>
      </w:r>
      <w:proofErr w:type="spellStart"/>
      <w:r w:rsidRPr="009932D1">
        <w:rPr>
          <w:rFonts w:ascii="Times New Roman" w:eastAsia="Times New Roman" w:hAnsi="Times New Roman" w:cs="Times New Roman"/>
          <w:sz w:val="28"/>
          <w:szCs w:val="28"/>
          <w:lang w:eastAsia="ru-RU"/>
        </w:rPr>
        <w:t>бронхорея</w:t>
      </w:r>
      <w:proofErr w:type="spellEnd"/>
      <w:r w:rsidRPr="009932D1">
        <w:rPr>
          <w:rFonts w:ascii="Times New Roman" w:eastAsia="Times New Roman" w:hAnsi="Times New Roman" w:cs="Times New Roman"/>
          <w:sz w:val="28"/>
          <w:szCs w:val="28"/>
          <w:lang w:eastAsia="ru-RU"/>
        </w:rPr>
        <w:br/>
        <w:t xml:space="preserve">8) </w:t>
      </w:r>
      <w:proofErr w:type="spellStart"/>
      <w:r w:rsidRPr="009932D1">
        <w:rPr>
          <w:rFonts w:ascii="Times New Roman" w:eastAsia="Times New Roman" w:hAnsi="Times New Roman" w:cs="Times New Roman"/>
          <w:sz w:val="28"/>
          <w:szCs w:val="28"/>
          <w:lang w:eastAsia="ru-RU"/>
        </w:rPr>
        <w:t>гиперсаливация</w:t>
      </w:r>
      <w:proofErr w:type="spellEnd"/>
      <w:r w:rsidRPr="009932D1">
        <w:rPr>
          <w:rFonts w:ascii="Times New Roman" w:eastAsia="Times New Roman" w:hAnsi="Times New Roman" w:cs="Times New Roman"/>
          <w:sz w:val="28"/>
          <w:szCs w:val="28"/>
          <w:lang w:eastAsia="ru-RU"/>
        </w:rPr>
        <w:br/>
        <w:t>а) все ответы правильные</w:t>
      </w:r>
      <w:r w:rsidRPr="009932D1">
        <w:rPr>
          <w:rFonts w:ascii="Times New Roman" w:eastAsia="Times New Roman" w:hAnsi="Times New Roman" w:cs="Times New Roman"/>
          <w:sz w:val="28"/>
          <w:szCs w:val="28"/>
          <w:lang w:eastAsia="ru-RU"/>
        </w:rPr>
        <w:br/>
        <w:t>б) правильные ответы 1, 2, 6</w:t>
      </w:r>
      <w:r w:rsidRPr="009932D1">
        <w:rPr>
          <w:rFonts w:ascii="Times New Roman" w:eastAsia="Times New Roman" w:hAnsi="Times New Roman" w:cs="Times New Roman"/>
          <w:sz w:val="28"/>
          <w:szCs w:val="28"/>
          <w:lang w:eastAsia="ru-RU"/>
        </w:rPr>
        <w:br/>
        <w:t>в) правильные ответы 4, 5, 6, 7</w:t>
      </w:r>
      <w:r w:rsidRPr="009932D1">
        <w:rPr>
          <w:rFonts w:ascii="Times New Roman" w:eastAsia="Times New Roman" w:hAnsi="Times New Roman" w:cs="Times New Roman"/>
          <w:sz w:val="28"/>
          <w:szCs w:val="28"/>
          <w:lang w:eastAsia="ru-RU"/>
        </w:rPr>
        <w:br/>
        <w:t>г) правильные ответы 3, 4, 5, 7, 8</w:t>
      </w:r>
      <w:r w:rsidRPr="009932D1">
        <w:rPr>
          <w:rFonts w:ascii="Times New Roman" w:eastAsia="Times New Roman" w:hAnsi="Times New Roman" w:cs="Times New Roman"/>
          <w:sz w:val="28"/>
          <w:szCs w:val="28"/>
          <w:lang w:eastAsia="ru-RU"/>
        </w:rPr>
        <w:br/>
        <w:t>д) правильные ответы 1, 3</w:t>
      </w:r>
      <w:proofErr w:type="gramEnd"/>
      <w:r w:rsidRPr="009932D1">
        <w:rPr>
          <w:rFonts w:ascii="Times New Roman" w:eastAsia="Times New Roman" w:hAnsi="Times New Roman" w:cs="Times New Roman"/>
          <w:sz w:val="28"/>
          <w:szCs w:val="28"/>
          <w:lang w:eastAsia="ru-RU"/>
        </w:rPr>
        <w:t>, 4, 7, 8</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В диагностике отравления ФОС большое значение имеет лабораторное определение в крови:</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СОЭ</w:t>
      </w:r>
      <w:r w:rsidRPr="009932D1">
        <w:rPr>
          <w:rFonts w:ascii="Times New Roman" w:eastAsia="Times New Roman" w:hAnsi="Times New Roman" w:cs="Times New Roman"/>
          <w:sz w:val="28"/>
          <w:szCs w:val="28"/>
          <w:lang w:eastAsia="ru-RU"/>
        </w:rPr>
        <w:br/>
        <w:t xml:space="preserve">б) активности </w:t>
      </w:r>
      <w:proofErr w:type="spellStart"/>
      <w:r w:rsidRPr="009932D1">
        <w:rPr>
          <w:rFonts w:ascii="Times New Roman" w:eastAsia="Times New Roman" w:hAnsi="Times New Roman" w:cs="Times New Roman"/>
          <w:sz w:val="28"/>
          <w:szCs w:val="28"/>
          <w:lang w:eastAsia="ru-RU"/>
        </w:rPr>
        <w:t>холинэстеразы</w:t>
      </w:r>
      <w:proofErr w:type="spellEnd"/>
      <w:r w:rsidRPr="009932D1">
        <w:rPr>
          <w:rFonts w:ascii="Times New Roman" w:eastAsia="Times New Roman" w:hAnsi="Times New Roman" w:cs="Times New Roman"/>
          <w:sz w:val="28"/>
          <w:szCs w:val="28"/>
          <w:lang w:eastAsia="ru-RU"/>
        </w:rPr>
        <w:t xml:space="preserve"> сыворотки крови</w:t>
      </w:r>
      <w:r w:rsidRPr="009932D1">
        <w:rPr>
          <w:rFonts w:ascii="Times New Roman" w:eastAsia="Times New Roman" w:hAnsi="Times New Roman" w:cs="Times New Roman"/>
          <w:sz w:val="28"/>
          <w:szCs w:val="28"/>
          <w:lang w:eastAsia="ru-RU"/>
        </w:rPr>
        <w:br/>
      </w:r>
      <w:r w:rsidRPr="009932D1">
        <w:rPr>
          <w:rFonts w:ascii="Times New Roman" w:eastAsia="Times New Roman" w:hAnsi="Times New Roman" w:cs="Times New Roman"/>
          <w:sz w:val="28"/>
          <w:szCs w:val="28"/>
          <w:lang w:eastAsia="ru-RU"/>
        </w:rPr>
        <w:lastRenderedPageBreak/>
        <w:t>в) наличия яда в эритроцитах</w:t>
      </w:r>
      <w:r w:rsidRPr="009932D1">
        <w:rPr>
          <w:rFonts w:ascii="Times New Roman" w:eastAsia="Times New Roman" w:hAnsi="Times New Roman" w:cs="Times New Roman"/>
          <w:sz w:val="28"/>
          <w:szCs w:val="28"/>
          <w:lang w:eastAsia="ru-RU"/>
        </w:rPr>
        <w:br/>
        <w:t>г) содержания О</w:t>
      </w:r>
      <w:proofErr w:type="gramStart"/>
      <w:r w:rsidRPr="009932D1">
        <w:rPr>
          <w:rFonts w:ascii="Times New Roman" w:eastAsia="Times New Roman" w:hAnsi="Times New Roman" w:cs="Times New Roman"/>
          <w:sz w:val="28"/>
          <w:szCs w:val="28"/>
          <w:vertAlign w:val="subscript"/>
          <w:lang w:eastAsia="ru-RU"/>
        </w:rPr>
        <w:t>2</w:t>
      </w:r>
      <w:proofErr w:type="gramEnd"/>
      <w:r w:rsidRPr="009932D1">
        <w:rPr>
          <w:rFonts w:ascii="Times New Roman" w:eastAsia="Times New Roman" w:hAnsi="Times New Roman" w:cs="Times New Roman"/>
          <w:sz w:val="28"/>
          <w:szCs w:val="28"/>
          <w:vertAlign w:val="subscript"/>
          <w:lang w:eastAsia="ru-RU"/>
        </w:rPr>
        <w:t xml:space="preserve"> </w:t>
      </w:r>
      <w:r w:rsidRPr="009932D1">
        <w:rPr>
          <w:rFonts w:ascii="Times New Roman" w:eastAsia="Times New Roman" w:hAnsi="Times New Roman" w:cs="Times New Roman"/>
          <w:sz w:val="28"/>
          <w:szCs w:val="28"/>
          <w:lang w:eastAsia="ru-RU"/>
        </w:rPr>
        <w:t>и СО</w:t>
      </w:r>
      <w:r w:rsidRPr="009932D1">
        <w:rPr>
          <w:rFonts w:ascii="Times New Roman" w:eastAsia="Times New Roman" w:hAnsi="Times New Roman" w:cs="Times New Roman"/>
          <w:sz w:val="28"/>
          <w:szCs w:val="28"/>
          <w:vertAlign w:val="subscript"/>
          <w:lang w:eastAsia="ru-RU"/>
        </w:rPr>
        <w:t>2</w:t>
      </w:r>
      <w:r w:rsidRPr="009932D1">
        <w:rPr>
          <w:rFonts w:ascii="Times New Roman" w:eastAsia="Times New Roman" w:hAnsi="Times New Roman" w:cs="Times New Roman"/>
          <w:sz w:val="28"/>
          <w:szCs w:val="28"/>
          <w:vertAlign w:val="subscript"/>
          <w:lang w:eastAsia="ru-RU"/>
        </w:rPr>
        <w:br/>
      </w:r>
      <w:r w:rsidRPr="009932D1">
        <w:rPr>
          <w:rFonts w:ascii="Times New Roman" w:eastAsia="Times New Roman" w:hAnsi="Times New Roman" w:cs="Times New Roman"/>
          <w:sz w:val="28"/>
          <w:szCs w:val="28"/>
          <w:lang w:eastAsia="ru-RU"/>
        </w:rPr>
        <w:t>д) содержания метгемоглобина</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Для диагностики отравлений ФОС проводятся следующие биохимические исследования</w:t>
      </w:r>
      <w:r w:rsidRPr="009932D1">
        <w:rPr>
          <w:rFonts w:ascii="Times New Roman" w:eastAsia="Times New Roman" w:hAnsi="Times New Roman" w:cs="Times New Roman"/>
          <w:sz w:val="28"/>
          <w:szCs w:val="28"/>
          <w:lang w:eastAsia="ru-RU"/>
        </w:rPr>
        <w:br/>
        <w:t>а) определение метгемоглобина</w:t>
      </w:r>
      <w:r w:rsidRPr="009932D1">
        <w:rPr>
          <w:rFonts w:ascii="Times New Roman" w:eastAsia="Times New Roman" w:hAnsi="Times New Roman" w:cs="Times New Roman"/>
          <w:sz w:val="28"/>
          <w:szCs w:val="28"/>
          <w:lang w:eastAsia="ru-RU"/>
        </w:rPr>
        <w:br/>
        <w:t xml:space="preserve">б) определение активности фермента </w:t>
      </w:r>
      <w:proofErr w:type="spellStart"/>
      <w:r w:rsidRPr="009932D1">
        <w:rPr>
          <w:rFonts w:ascii="Times New Roman" w:eastAsia="Times New Roman" w:hAnsi="Times New Roman" w:cs="Times New Roman"/>
          <w:sz w:val="28"/>
          <w:szCs w:val="28"/>
          <w:lang w:eastAsia="ru-RU"/>
        </w:rPr>
        <w:t>холинэстеразы</w:t>
      </w:r>
      <w:proofErr w:type="spellEnd"/>
      <w:r w:rsidRPr="009932D1">
        <w:rPr>
          <w:rFonts w:ascii="Times New Roman" w:eastAsia="Times New Roman" w:hAnsi="Times New Roman" w:cs="Times New Roman"/>
          <w:sz w:val="28"/>
          <w:szCs w:val="28"/>
          <w:lang w:eastAsia="ru-RU"/>
        </w:rPr>
        <w:br/>
        <w:t>в) определение карбоксигемоглобина</w:t>
      </w:r>
      <w:r w:rsidRPr="009932D1">
        <w:rPr>
          <w:rFonts w:ascii="Times New Roman" w:eastAsia="Times New Roman" w:hAnsi="Times New Roman" w:cs="Times New Roman"/>
          <w:sz w:val="28"/>
          <w:szCs w:val="28"/>
          <w:lang w:eastAsia="ru-RU"/>
        </w:rPr>
        <w:br/>
        <w:t>г) определение свободного гемоглобина</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 xml:space="preserve">Диагностика отравлений ФОС основывается на следующих лабораторно-инструментальных исследованиях, </w:t>
      </w:r>
      <w:r w:rsidRPr="009932D1">
        <w:rPr>
          <w:rFonts w:ascii="Times New Roman" w:eastAsia="Times New Roman" w:hAnsi="Times New Roman" w:cs="Times New Roman"/>
          <w:b/>
          <w:sz w:val="28"/>
          <w:szCs w:val="28"/>
          <w:u w:val="single"/>
          <w:lang w:eastAsia="ru-RU"/>
        </w:rPr>
        <w:t>за исключением</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ЭКГ (систолического показателя)</w:t>
      </w:r>
      <w:r w:rsidRPr="009932D1">
        <w:rPr>
          <w:rFonts w:ascii="Times New Roman" w:eastAsia="Times New Roman" w:hAnsi="Times New Roman" w:cs="Times New Roman"/>
          <w:sz w:val="28"/>
          <w:szCs w:val="28"/>
          <w:lang w:eastAsia="ru-RU"/>
        </w:rPr>
        <w:br/>
        <w:t>б) общего анализа крови</w:t>
      </w:r>
      <w:r w:rsidRPr="009932D1">
        <w:rPr>
          <w:rFonts w:ascii="Times New Roman" w:eastAsia="Times New Roman" w:hAnsi="Times New Roman" w:cs="Times New Roman"/>
          <w:sz w:val="28"/>
          <w:szCs w:val="28"/>
          <w:lang w:eastAsia="ru-RU"/>
        </w:rPr>
        <w:br/>
        <w:t xml:space="preserve">в) активности </w:t>
      </w:r>
      <w:proofErr w:type="spellStart"/>
      <w:r w:rsidRPr="009932D1">
        <w:rPr>
          <w:rFonts w:ascii="Times New Roman" w:eastAsia="Times New Roman" w:hAnsi="Times New Roman" w:cs="Times New Roman"/>
          <w:sz w:val="28"/>
          <w:szCs w:val="28"/>
          <w:lang w:eastAsia="ru-RU"/>
        </w:rPr>
        <w:t>холинэстеразы</w:t>
      </w:r>
      <w:proofErr w:type="spellEnd"/>
      <w:r w:rsidRPr="009932D1">
        <w:rPr>
          <w:rFonts w:ascii="Times New Roman" w:eastAsia="Times New Roman" w:hAnsi="Times New Roman" w:cs="Times New Roman"/>
          <w:sz w:val="28"/>
          <w:szCs w:val="28"/>
          <w:lang w:eastAsia="ru-RU"/>
        </w:rPr>
        <w:br/>
        <w:t xml:space="preserve">г) концентрации токсического вещества в </w:t>
      </w:r>
      <w:proofErr w:type="spellStart"/>
      <w:r w:rsidRPr="009932D1">
        <w:rPr>
          <w:rFonts w:ascii="Times New Roman" w:eastAsia="Times New Roman" w:hAnsi="Times New Roman" w:cs="Times New Roman"/>
          <w:sz w:val="28"/>
          <w:szCs w:val="28"/>
          <w:lang w:eastAsia="ru-RU"/>
        </w:rPr>
        <w:t>биосредах</w:t>
      </w:r>
      <w:proofErr w:type="spellEnd"/>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 xml:space="preserve">При отравлении ФОС специфическим фармакологическим антагонистом при </w:t>
      </w:r>
      <w:proofErr w:type="spellStart"/>
      <w:r w:rsidRPr="009932D1">
        <w:rPr>
          <w:rFonts w:ascii="Times New Roman" w:eastAsia="Times New Roman" w:hAnsi="Times New Roman" w:cs="Times New Roman"/>
          <w:b/>
          <w:sz w:val="28"/>
          <w:szCs w:val="28"/>
          <w:lang w:eastAsia="ru-RU"/>
        </w:rPr>
        <w:t>развившемся</w:t>
      </w:r>
      <w:proofErr w:type="spellEnd"/>
      <w:r w:rsidRPr="009932D1">
        <w:rPr>
          <w:rFonts w:ascii="Times New Roman" w:eastAsia="Times New Roman" w:hAnsi="Times New Roman" w:cs="Times New Roman"/>
          <w:b/>
          <w:sz w:val="28"/>
          <w:szCs w:val="28"/>
          <w:lang w:eastAsia="ru-RU"/>
        </w:rPr>
        <w:t xml:space="preserve"> первичном </w:t>
      </w:r>
      <w:proofErr w:type="spellStart"/>
      <w:r w:rsidRPr="009932D1">
        <w:rPr>
          <w:rFonts w:ascii="Times New Roman" w:eastAsia="Times New Roman" w:hAnsi="Times New Roman" w:cs="Times New Roman"/>
          <w:b/>
          <w:sz w:val="28"/>
          <w:szCs w:val="28"/>
          <w:lang w:eastAsia="ru-RU"/>
        </w:rPr>
        <w:t>кардиотоксическом</w:t>
      </w:r>
      <w:proofErr w:type="spellEnd"/>
      <w:r w:rsidRPr="009932D1">
        <w:rPr>
          <w:rFonts w:ascii="Times New Roman" w:eastAsia="Times New Roman" w:hAnsi="Times New Roman" w:cs="Times New Roman"/>
          <w:b/>
          <w:sz w:val="28"/>
          <w:szCs w:val="28"/>
          <w:lang w:eastAsia="ru-RU"/>
        </w:rPr>
        <w:t xml:space="preserve"> эффекте является</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 xml:space="preserve">а) </w:t>
      </w:r>
      <w:proofErr w:type="spellStart"/>
      <w:r w:rsidRPr="009932D1">
        <w:rPr>
          <w:rFonts w:ascii="Times New Roman" w:eastAsia="Times New Roman" w:hAnsi="Times New Roman" w:cs="Times New Roman"/>
          <w:sz w:val="28"/>
          <w:szCs w:val="28"/>
          <w:lang w:eastAsia="ru-RU"/>
        </w:rPr>
        <w:t>прозерин</w:t>
      </w:r>
      <w:proofErr w:type="spellEnd"/>
      <w:r w:rsidRPr="009932D1">
        <w:rPr>
          <w:rFonts w:ascii="Times New Roman" w:eastAsia="Times New Roman" w:hAnsi="Times New Roman" w:cs="Times New Roman"/>
          <w:sz w:val="28"/>
          <w:szCs w:val="28"/>
          <w:lang w:eastAsia="ru-RU"/>
        </w:rPr>
        <w:br/>
        <w:t xml:space="preserve">б) </w:t>
      </w:r>
      <w:proofErr w:type="spellStart"/>
      <w:r w:rsidRPr="009932D1">
        <w:rPr>
          <w:rFonts w:ascii="Times New Roman" w:eastAsia="Times New Roman" w:hAnsi="Times New Roman" w:cs="Times New Roman"/>
          <w:sz w:val="28"/>
          <w:szCs w:val="28"/>
          <w:lang w:eastAsia="ru-RU"/>
        </w:rPr>
        <w:t>дипироксим</w:t>
      </w:r>
      <w:proofErr w:type="spellEnd"/>
      <w:r w:rsidRPr="009932D1">
        <w:rPr>
          <w:rFonts w:ascii="Times New Roman" w:eastAsia="Times New Roman" w:hAnsi="Times New Roman" w:cs="Times New Roman"/>
          <w:sz w:val="28"/>
          <w:szCs w:val="28"/>
          <w:lang w:eastAsia="ru-RU"/>
        </w:rPr>
        <w:br/>
        <w:t>в) атропин</w:t>
      </w:r>
      <w:r w:rsidRPr="009932D1">
        <w:rPr>
          <w:rFonts w:ascii="Times New Roman" w:eastAsia="Times New Roman" w:hAnsi="Times New Roman" w:cs="Times New Roman"/>
          <w:sz w:val="28"/>
          <w:szCs w:val="28"/>
          <w:lang w:eastAsia="ru-RU"/>
        </w:rPr>
        <w:br/>
        <w:t>г) физостигмин</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 xml:space="preserve">Специфическая терапия при </w:t>
      </w:r>
      <w:proofErr w:type="spellStart"/>
      <w:r w:rsidRPr="009932D1">
        <w:rPr>
          <w:rFonts w:ascii="Times New Roman" w:eastAsia="Times New Roman" w:hAnsi="Times New Roman" w:cs="Times New Roman"/>
          <w:b/>
          <w:sz w:val="28"/>
          <w:szCs w:val="28"/>
          <w:lang w:eastAsia="ru-RU"/>
        </w:rPr>
        <w:t>бронхорее</w:t>
      </w:r>
      <w:proofErr w:type="spellEnd"/>
      <w:r w:rsidRPr="009932D1">
        <w:rPr>
          <w:rFonts w:ascii="Times New Roman" w:eastAsia="Times New Roman" w:hAnsi="Times New Roman" w:cs="Times New Roman"/>
          <w:b/>
          <w:sz w:val="28"/>
          <w:szCs w:val="28"/>
          <w:lang w:eastAsia="ru-RU"/>
        </w:rPr>
        <w:t xml:space="preserve"> при отравлении ФОС включает введение</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 xml:space="preserve">а) </w:t>
      </w:r>
      <w:proofErr w:type="spellStart"/>
      <w:r w:rsidRPr="009932D1">
        <w:rPr>
          <w:rFonts w:ascii="Times New Roman" w:eastAsia="Times New Roman" w:hAnsi="Times New Roman" w:cs="Times New Roman"/>
          <w:sz w:val="28"/>
          <w:szCs w:val="28"/>
          <w:lang w:eastAsia="ru-RU"/>
        </w:rPr>
        <w:t>прозерина</w:t>
      </w:r>
      <w:proofErr w:type="spellEnd"/>
      <w:r w:rsidRPr="009932D1">
        <w:rPr>
          <w:rFonts w:ascii="Times New Roman" w:eastAsia="Times New Roman" w:hAnsi="Times New Roman" w:cs="Times New Roman"/>
          <w:sz w:val="28"/>
          <w:szCs w:val="28"/>
          <w:lang w:eastAsia="ru-RU"/>
        </w:rPr>
        <w:br/>
        <w:t xml:space="preserve">б) </w:t>
      </w:r>
      <w:proofErr w:type="spellStart"/>
      <w:r w:rsidRPr="009932D1">
        <w:rPr>
          <w:rFonts w:ascii="Times New Roman" w:eastAsia="Times New Roman" w:hAnsi="Times New Roman" w:cs="Times New Roman"/>
          <w:sz w:val="28"/>
          <w:szCs w:val="28"/>
          <w:lang w:eastAsia="ru-RU"/>
        </w:rPr>
        <w:t>строфантина</w:t>
      </w:r>
      <w:proofErr w:type="spellEnd"/>
      <w:r w:rsidRPr="009932D1">
        <w:rPr>
          <w:rFonts w:ascii="Times New Roman" w:eastAsia="Times New Roman" w:hAnsi="Times New Roman" w:cs="Times New Roman"/>
          <w:sz w:val="28"/>
          <w:szCs w:val="28"/>
          <w:lang w:eastAsia="ru-RU"/>
        </w:rPr>
        <w:br/>
        <w:t>в) атропина</w:t>
      </w:r>
      <w:r w:rsidRPr="009932D1">
        <w:rPr>
          <w:rFonts w:ascii="Times New Roman" w:eastAsia="Times New Roman" w:hAnsi="Times New Roman" w:cs="Times New Roman"/>
          <w:sz w:val="28"/>
          <w:szCs w:val="28"/>
          <w:lang w:eastAsia="ru-RU"/>
        </w:rPr>
        <w:br/>
        <w:t xml:space="preserve">г) </w:t>
      </w:r>
      <w:proofErr w:type="spellStart"/>
      <w:r w:rsidRPr="009932D1">
        <w:rPr>
          <w:rFonts w:ascii="Times New Roman" w:eastAsia="Times New Roman" w:hAnsi="Times New Roman" w:cs="Times New Roman"/>
          <w:sz w:val="28"/>
          <w:szCs w:val="28"/>
          <w:lang w:eastAsia="ru-RU"/>
        </w:rPr>
        <w:t>реланиума</w:t>
      </w:r>
      <w:proofErr w:type="spellEnd"/>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Укажите антидоты для лечения пораженных ФОВ</w:t>
      </w:r>
      <w:r w:rsidRPr="009932D1">
        <w:rPr>
          <w:rFonts w:ascii="Times New Roman" w:eastAsia="Times New Roman" w:hAnsi="Times New Roman" w:cs="Times New Roman"/>
          <w:sz w:val="28"/>
          <w:szCs w:val="28"/>
          <w:lang w:eastAsia="ru-RU"/>
        </w:rPr>
        <w:br/>
        <w:t xml:space="preserve">а) атропин, </w:t>
      </w:r>
      <w:proofErr w:type="spellStart"/>
      <w:r w:rsidRPr="009932D1">
        <w:rPr>
          <w:rFonts w:ascii="Times New Roman" w:eastAsia="Times New Roman" w:hAnsi="Times New Roman" w:cs="Times New Roman"/>
          <w:sz w:val="28"/>
          <w:szCs w:val="28"/>
          <w:lang w:eastAsia="ru-RU"/>
        </w:rPr>
        <w:t>унитиол</w:t>
      </w:r>
      <w:proofErr w:type="spellEnd"/>
      <w:r w:rsidRPr="009932D1">
        <w:rPr>
          <w:rFonts w:ascii="Times New Roman" w:eastAsia="Times New Roman" w:hAnsi="Times New Roman" w:cs="Times New Roman"/>
          <w:sz w:val="28"/>
          <w:szCs w:val="28"/>
          <w:lang w:eastAsia="ru-RU"/>
        </w:rPr>
        <w:t>, тиосульфат натрия</w:t>
      </w:r>
      <w:r w:rsidRPr="009932D1">
        <w:rPr>
          <w:rFonts w:ascii="Times New Roman" w:eastAsia="Times New Roman" w:hAnsi="Times New Roman" w:cs="Times New Roman"/>
          <w:sz w:val="28"/>
          <w:szCs w:val="28"/>
          <w:lang w:eastAsia="ru-RU"/>
        </w:rPr>
        <w:br/>
        <w:t xml:space="preserve">б) атропин, </w:t>
      </w:r>
      <w:proofErr w:type="spellStart"/>
      <w:r w:rsidRPr="009932D1">
        <w:rPr>
          <w:rFonts w:ascii="Times New Roman" w:eastAsia="Times New Roman" w:hAnsi="Times New Roman" w:cs="Times New Roman"/>
          <w:sz w:val="28"/>
          <w:szCs w:val="28"/>
          <w:lang w:eastAsia="ru-RU"/>
        </w:rPr>
        <w:t>амилнитрит</w:t>
      </w:r>
      <w:proofErr w:type="spellEnd"/>
      <w:r w:rsidRPr="009932D1">
        <w:rPr>
          <w:rFonts w:ascii="Times New Roman" w:eastAsia="Times New Roman" w:hAnsi="Times New Roman" w:cs="Times New Roman"/>
          <w:sz w:val="28"/>
          <w:szCs w:val="28"/>
          <w:lang w:eastAsia="ru-RU"/>
        </w:rPr>
        <w:t xml:space="preserve">, </w:t>
      </w:r>
      <w:proofErr w:type="spellStart"/>
      <w:r w:rsidRPr="009932D1">
        <w:rPr>
          <w:rFonts w:ascii="Times New Roman" w:eastAsia="Times New Roman" w:hAnsi="Times New Roman" w:cs="Times New Roman"/>
          <w:sz w:val="28"/>
          <w:szCs w:val="28"/>
          <w:lang w:eastAsia="ru-RU"/>
        </w:rPr>
        <w:t>хромосмон</w:t>
      </w:r>
      <w:proofErr w:type="spellEnd"/>
      <w:r w:rsidRPr="009932D1">
        <w:rPr>
          <w:rFonts w:ascii="Times New Roman" w:eastAsia="Times New Roman" w:hAnsi="Times New Roman" w:cs="Times New Roman"/>
          <w:sz w:val="28"/>
          <w:szCs w:val="28"/>
          <w:lang w:eastAsia="ru-RU"/>
        </w:rPr>
        <w:br/>
        <w:t xml:space="preserve">в) атропин, </w:t>
      </w:r>
      <w:proofErr w:type="spellStart"/>
      <w:r w:rsidRPr="009932D1">
        <w:rPr>
          <w:rFonts w:ascii="Times New Roman" w:eastAsia="Times New Roman" w:hAnsi="Times New Roman" w:cs="Times New Roman"/>
          <w:sz w:val="28"/>
          <w:szCs w:val="28"/>
          <w:lang w:eastAsia="ru-RU"/>
        </w:rPr>
        <w:t>дипироксим</w:t>
      </w:r>
      <w:proofErr w:type="spellEnd"/>
      <w:r w:rsidRPr="009932D1">
        <w:rPr>
          <w:rFonts w:ascii="Times New Roman" w:eastAsia="Times New Roman" w:hAnsi="Times New Roman" w:cs="Times New Roman"/>
          <w:sz w:val="28"/>
          <w:szCs w:val="28"/>
          <w:lang w:eastAsia="ru-RU"/>
        </w:rPr>
        <w:t xml:space="preserve">, </w:t>
      </w:r>
      <w:proofErr w:type="spellStart"/>
      <w:r w:rsidRPr="009932D1">
        <w:rPr>
          <w:rFonts w:ascii="Times New Roman" w:eastAsia="Times New Roman" w:hAnsi="Times New Roman" w:cs="Times New Roman"/>
          <w:sz w:val="28"/>
          <w:szCs w:val="28"/>
          <w:lang w:eastAsia="ru-RU"/>
        </w:rPr>
        <w:t>изонитрозин</w:t>
      </w:r>
      <w:proofErr w:type="spellEnd"/>
      <w:r w:rsidRPr="009932D1">
        <w:rPr>
          <w:rFonts w:ascii="Times New Roman" w:eastAsia="Times New Roman" w:hAnsi="Times New Roman" w:cs="Times New Roman"/>
          <w:sz w:val="28"/>
          <w:szCs w:val="28"/>
          <w:lang w:eastAsia="ru-RU"/>
        </w:rPr>
        <w:br/>
        <w:t xml:space="preserve">г) атропин, уротропин, </w:t>
      </w:r>
      <w:proofErr w:type="spellStart"/>
      <w:r w:rsidRPr="009932D1">
        <w:rPr>
          <w:rFonts w:ascii="Times New Roman" w:eastAsia="Times New Roman" w:hAnsi="Times New Roman" w:cs="Times New Roman"/>
          <w:sz w:val="28"/>
          <w:szCs w:val="28"/>
          <w:lang w:eastAsia="ru-RU"/>
        </w:rPr>
        <w:t>ацизол</w:t>
      </w:r>
      <w:proofErr w:type="spellEnd"/>
      <w:r w:rsidRPr="009932D1">
        <w:rPr>
          <w:rFonts w:ascii="Times New Roman" w:eastAsia="Times New Roman" w:hAnsi="Times New Roman" w:cs="Times New Roman"/>
          <w:sz w:val="28"/>
          <w:szCs w:val="28"/>
          <w:lang w:eastAsia="ru-RU"/>
        </w:rPr>
        <w:br/>
        <w:t xml:space="preserve">д) атропин, </w:t>
      </w:r>
      <w:proofErr w:type="spellStart"/>
      <w:r w:rsidRPr="009932D1">
        <w:rPr>
          <w:rFonts w:ascii="Times New Roman" w:eastAsia="Times New Roman" w:hAnsi="Times New Roman" w:cs="Times New Roman"/>
          <w:sz w:val="28"/>
          <w:szCs w:val="28"/>
          <w:lang w:eastAsia="ru-RU"/>
        </w:rPr>
        <w:t>дикобальтовая</w:t>
      </w:r>
      <w:proofErr w:type="spellEnd"/>
      <w:r w:rsidRPr="009932D1">
        <w:rPr>
          <w:rFonts w:ascii="Times New Roman" w:eastAsia="Times New Roman" w:hAnsi="Times New Roman" w:cs="Times New Roman"/>
          <w:sz w:val="28"/>
          <w:szCs w:val="28"/>
          <w:lang w:eastAsia="ru-RU"/>
        </w:rPr>
        <w:t xml:space="preserve"> соль ЭДТА, фолиевая кислота</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 xml:space="preserve">Какой препарат </w:t>
      </w:r>
      <w:proofErr w:type="spellStart"/>
      <w:r w:rsidRPr="009932D1">
        <w:rPr>
          <w:rFonts w:ascii="Times New Roman" w:eastAsia="Times New Roman" w:hAnsi="Times New Roman" w:cs="Times New Roman"/>
          <w:b/>
          <w:sz w:val="28"/>
          <w:szCs w:val="28"/>
          <w:lang w:eastAsia="ru-RU"/>
        </w:rPr>
        <w:t>холинолитического</w:t>
      </w:r>
      <w:proofErr w:type="spellEnd"/>
      <w:r w:rsidRPr="009932D1">
        <w:rPr>
          <w:rFonts w:ascii="Times New Roman" w:eastAsia="Times New Roman" w:hAnsi="Times New Roman" w:cs="Times New Roman"/>
          <w:b/>
          <w:sz w:val="28"/>
          <w:szCs w:val="28"/>
          <w:lang w:eastAsia="ru-RU"/>
        </w:rPr>
        <w:t xml:space="preserve"> действия применяют при возникшем холиномиметическом синдроме вследствие отравления ФОС?</w:t>
      </w:r>
      <w:r w:rsidRPr="009932D1">
        <w:rPr>
          <w:rFonts w:ascii="Times New Roman" w:eastAsia="Times New Roman" w:hAnsi="Times New Roman" w:cs="Times New Roman"/>
          <w:sz w:val="28"/>
          <w:szCs w:val="28"/>
          <w:lang w:eastAsia="ru-RU"/>
        </w:rPr>
        <w:br/>
        <w:t xml:space="preserve">а) </w:t>
      </w:r>
      <w:proofErr w:type="spellStart"/>
      <w:r w:rsidRPr="009932D1">
        <w:rPr>
          <w:rFonts w:ascii="Times New Roman" w:eastAsia="Times New Roman" w:hAnsi="Times New Roman" w:cs="Times New Roman"/>
          <w:sz w:val="28"/>
          <w:szCs w:val="28"/>
          <w:lang w:eastAsia="ru-RU"/>
        </w:rPr>
        <w:t>циклодол</w:t>
      </w:r>
      <w:proofErr w:type="spellEnd"/>
      <w:r w:rsidRPr="009932D1">
        <w:rPr>
          <w:rFonts w:ascii="Times New Roman" w:eastAsia="Times New Roman" w:hAnsi="Times New Roman" w:cs="Times New Roman"/>
          <w:sz w:val="28"/>
          <w:szCs w:val="28"/>
          <w:lang w:eastAsia="ru-RU"/>
        </w:rPr>
        <w:br/>
        <w:t xml:space="preserve">б) </w:t>
      </w:r>
      <w:proofErr w:type="spellStart"/>
      <w:r w:rsidRPr="009932D1">
        <w:rPr>
          <w:rFonts w:ascii="Times New Roman" w:eastAsia="Times New Roman" w:hAnsi="Times New Roman" w:cs="Times New Roman"/>
          <w:sz w:val="28"/>
          <w:szCs w:val="28"/>
          <w:lang w:eastAsia="ru-RU"/>
        </w:rPr>
        <w:t>паркопан</w:t>
      </w:r>
      <w:proofErr w:type="spellEnd"/>
      <w:r w:rsidRPr="009932D1">
        <w:rPr>
          <w:rFonts w:ascii="Times New Roman" w:eastAsia="Times New Roman" w:hAnsi="Times New Roman" w:cs="Times New Roman"/>
          <w:sz w:val="28"/>
          <w:szCs w:val="28"/>
          <w:lang w:eastAsia="ru-RU"/>
        </w:rPr>
        <w:br/>
        <w:t>в) атропин</w:t>
      </w:r>
      <w:r w:rsidRPr="009932D1">
        <w:rPr>
          <w:rFonts w:ascii="Times New Roman" w:eastAsia="Times New Roman" w:hAnsi="Times New Roman" w:cs="Times New Roman"/>
          <w:sz w:val="28"/>
          <w:szCs w:val="28"/>
          <w:lang w:eastAsia="ru-RU"/>
        </w:rPr>
        <w:br/>
        <w:t xml:space="preserve">г) </w:t>
      </w:r>
      <w:proofErr w:type="spellStart"/>
      <w:r w:rsidRPr="009932D1">
        <w:rPr>
          <w:rFonts w:ascii="Times New Roman" w:eastAsia="Times New Roman" w:hAnsi="Times New Roman" w:cs="Times New Roman"/>
          <w:sz w:val="28"/>
          <w:szCs w:val="28"/>
          <w:lang w:eastAsia="ru-RU"/>
        </w:rPr>
        <w:t>беллоид</w:t>
      </w:r>
      <w:proofErr w:type="spellEnd"/>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 xml:space="preserve">Действие </w:t>
      </w:r>
      <w:proofErr w:type="spellStart"/>
      <w:r w:rsidRPr="009932D1">
        <w:rPr>
          <w:rFonts w:ascii="Times New Roman" w:eastAsia="Times New Roman" w:hAnsi="Times New Roman" w:cs="Times New Roman"/>
          <w:b/>
          <w:sz w:val="28"/>
          <w:szCs w:val="28"/>
          <w:lang w:eastAsia="ru-RU"/>
        </w:rPr>
        <w:t>реактиваторов</w:t>
      </w:r>
      <w:proofErr w:type="spellEnd"/>
      <w:r w:rsidRPr="009932D1">
        <w:rPr>
          <w:rFonts w:ascii="Times New Roman" w:eastAsia="Times New Roman" w:hAnsi="Times New Roman" w:cs="Times New Roman"/>
          <w:b/>
          <w:sz w:val="28"/>
          <w:szCs w:val="28"/>
          <w:lang w:eastAsia="ru-RU"/>
        </w:rPr>
        <w:t xml:space="preserve"> </w:t>
      </w:r>
      <w:proofErr w:type="spellStart"/>
      <w:r w:rsidRPr="009932D1">
        <w:rPr>
          <w:rFonts w:ascii="Times New Roman" w:eastAsia="Times New Roman" w:hAnsi="Times New Roman" w:cs="Times New Roman"/>
          <w:b/>
          <w:sz w:val="28"/>
          <w:szCs w:val="28"/>
          <w:lang w:eastAsia="ru-RU"/>
        </w:rPr>
        <w:t>холинэстеразы</w:t>
      </w:r>
      <w:proofErr w:type="spellEnd"/>
      <w:r w:rsidRPr="009932D1">
        <w:rPr>
          <w:rFonts w:ascii="Times New Roman" w:eastAsia="Times New Roman" w:hAnsi="Times New Roman" w:cs="Times New Roman"/>
          <w:b/>
          <w:sz w:val="28"/>
          <w:szCs w:val="28"/>
          <w:lang w:eastAsia="ru-RU"/>
        </w:rPr>
        <w:t xml:space="preserve"> обусловлено</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 xml:space="preserve">а) </w:t>
      </w:r>
      <w:proofErr w:type="spellStart"/>
      <w:r w:rsidRPr="009932D1">
        <w:rPr>
          <w:rFonts w:ascii="Times New Roman" w:eastAsia="Times New Roman" w:hAnsi="Times New Roman" w:cs="Times New Roman"/>
          <w:sz w:val="28"/>
          <w:szCs w:val="28"/>
          <w:lang w:eastAsia="ru-RU"/>
        </w:rPr>
        <w:t>токсикотропно</w:t>
      </w:r>
      <w:proofErr w:type="spellEnd"/>
      <w:r w:rsidRPr="009932D1">
        <w:rPr>
          <w:rFonts w:ascii="Times New Roman" w:eastAsia="Times New Roman" w:hAnsi="Times New Roman" w:cs="Times New Roman"/>
          <w:sz w:val="28"/>
          <w:szCs w:val="28"/>
          <w:lang w:eastAsia="ru-RU"/>
        </w:rPr>
        <w:t>-химическим механизмом</w:t>
      </w:r>
      <w:r w:rsidRPr="009932D1">
        <w:rPr>
          <w:rFonts w:ascii="Times New Roman" w:eastAsia="Times New Roman" w:hAnsi="Times New Roman" w:cs="Times New Roman"/>
          <w:sz w:val="28"/>
          <w:szCs w:val="28"/>
          <w:lang w:eastAsia="ru-RU"/>
        </w:rPr>
        <w:br/>
        <w:t>б) фармакологическим антагонизмом</w:t>
      </w:r>
      <w:r w:rsidRPr="009932D1">
        <w:rPr>
          <w:rFonts w:ascii="Times New Roman" w:eastAsia="Times New Roman" w:hAnsi="Times New Roman" w:cs="Times New Roman"/>
          <w:sz w:val="28"/>
          <w:szCs w:val="28"/>
          <w:lang w:eastAsia="ru-RU"/>
        </w:rPr>
        <w:br/>
        <w:t>в) конкуренцией в борьбе за фермент</w:t>
      </w:r>
      <w:r w:rsidRPr="009932D1">
        <w:rPr>
          <w:rFonts w:ascii="Times New Roman" w:eastAsia="Times New Roman" w:hAnsi="Times New Roman" w:cs="Times New Roman"/>
          <w:sz w:val="28"/>
          <w:szCs w:val="28"/>
          <w:lang w:eastAsia="ru-RU"/>
        </w:rPr>
        <w:br/>
        <w:t>г) восстановлением активности фермента</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 xml:space="preserve">При отравлении ФОС в связи с </w:t>
      </w:r>
      <w:proofErr w:type="spellStart"/>
      <w:r w:rsidRPr="009932D1">
        <w:rPr>
          <w:rFonts w:ascii="Times New Roman" w:eastAsia="Times New Roman" w:hAnsi="Times New Roman" w:cs="Times New Roman"/>
          <w:b/>
          <w:sz w:val="28"/>
          <w:szCs w:val="28"/>
          <w:lang w:eastAsia="ru-RU"/>
        </w:rPr>
        <w:t>развившимся</w:t>
      </w:r>
      <w:proofErr w:type="spellEnd"/>
      <w:r w:rsidRPr="009932D1">
        <w:rPr>
          <w:rFonts w:ascii="Times New Roman" w:eastAsia="Times New Roman" w:hAnsi="Times New Roman" w:cs="Times New Roman"/>
          <w:b/>
          <w:sz w:val="28"/>
          <w:szCs w:val="28"/>
          <w:lang w:eastAsia="ru-RU"/>
        </w:rPr>
        <w:t xml:space="preserve"> </w:t>
      </w:r>
      <w:proofErr w:type="spellStart"/>
      <w:r w:rsidRPr="009932D1">
        <w:rPr>
          <w:rFonts w:ascii="Times New Roman" w:eastAsia="Times New Roman" w:hAnsi="Times New Roman" w:cs="Times New Roman"/>
          <w:b/>
          <w:sz w:val="28"/>
          <w:szCs w:val="28"/>
          <w:lang w:eastAsia="ru-RU"/>
        </w:rPr>
        <w:t>гипертонусом</w:t>
      </w:r>
      <w:proofErr w:type="spellEnd"/>
      <w:r w:rsidRPr="009932D1">
        <w:rPr>
          <w:rFonts w:ascii="Times New Roman" w:eastAsia="Times New Roman" w:hAnsi="Times New Roman" w:cs="Times New Roman"/>
          <w:b/>
          <w:sz w:val="28"/>
          <w:szCs w:val="28"/>
          <w:lang w:eastAsia="ru-RU"/>
        </w:rPr>
        <w:t xml:space="preserve"> дыхательной мускулатуры показано введение следующих препаратов (с последующим переводом на ИВЛ)</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 xml:space="preserve">а) </w:t>
      </w:r>
      <w:proofErr w:type="spellStart"/>
      <w:r w:rsidRPr="009932D1">
        <w:rPr>
          <w:rFonts w:ascii="Times New Roman" w:eastAsia="Times New Roman" w:hAnsi="Times New Roman" w:cs="Times New Roman"/>
          <w:sz w:val="28"/>
          <w:szCs w:val="28"/>
          <w:lang w:eastAsia="ru-RU"/>
        </w:rPr>
        <w:t>реланиума</w:t>
      </w:r>
      <w:proofErr w:type="spellEnd"/>
      <w:r w:rsidRPr="009932D1">
        <w:rPr>
          <w:rFonts w:ascii="Times New Roman" w:eastAsia="Times New Roman" w:hAnsi="Times New Roman" w:cs="Times New Roman"/>
          <w:sz w:val="28"/>
          <w:szCs w:val="28"/>
          <w:lang w:eastAsia="ru-RU"/>
        </w:rPr>
        <w:br/>
        <w:t xml:space="preserve">б) </w:t>
      </w:r>
      <w:proofErr w:type="spellStart"/>
      <w:r w:rsidRPr="009932D1">
        <w:rPr>
          <w:rFonts w:ascii="Times New Roman" w:eastAsia="Times New Roman" w:hAnsi="Times New Roman" w:cs="Times New Roman"/>
          <w:sz w:val="28"/>
          <w:szCs w:val="28"/>
          <w:lang w:eastAsia="ru-RU"/>
        </w:rPr>
        <w:t>аминазина</w:t>
      </w:r>
      <w:proofErr w:type="spellEnd"/>
      <w:r w:rsidRPr="009932D1">
        <w:rPr>
          <w:rFonts w:ascii="Times New Roman" w:eastAsia="Times New Roman" w:hAnsi="Times New Roman" w:cs="Times New Roman"/>
          <w:sz w:val="28"/>
          <w:szCs w:val="28"/>
          <w:lang w:eastAsia="ru-RU"/>
        </w:rPr>
        <w:br/>
        <w:t xml:space="preserve">в) </w:t>
      </w:r>
      <w:proofErr w:type="spellStart"/>
      <w:r w:rsidRPr="009932D1">
        <w:rPr>
          <w:rFonts w:ascii="Times New Roman" w:eastAsia="Times New Roman" w:hAnsi="Times New Roman" w:cs="Times New Roman"/>
          <w:sz w:val="28"/>
          <w:szCs w:val="28"/>
          <w:lang w:eastAsia="ru-RU"/>
        </w:rPr>
        <w:t>тубокурарина</w:t>
      </w:r>
      <w:proofErr w:type="spellEnd"/>
      <w:r w:rsidRPr="009932D1">
        <w:rPr>
          <w:rFonts w:ascii="Times New Roman" w:eastAsia="Times New Roman" w:hAnsi="Times New Roman" w:cs="Times New Roman"/>
          <w:sz w:val="28"/>
          <w:szCs w:val="28"/>
          <w:lang w:eastAsia="ru-RU"/>
        </w:rPr>
        <w:br/>
        <w:t xml:space="preserve">г) </w:t>
      </w:r>
      <w:proofErr w:type="spellStart"/>
      <w:r w:rsidRPr="009932D1">
        <w:rPr>
          <w:rFonts w:ascii="Times New Roman" w:eastAsia="Times New Roman" w:hAnsi="Times New Roman" w:cs="Times New Roman"/>
          <w:sz w:val="28"/>
          <w:szCs w:val="28"/>
          <w:lang w:eastAsia="ru-RU"/>
        </w:rPr>
        <w:t>дитилина</w:t>
      </w:r>
      <w:proofErr w:type="spellEnd"/>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Снабжение тканей кислородом при отравлении ФОС зависит главным образом</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от насыщения гемоглобина кислородом</w:t>
      </w:r>
      <w:r w:rsidRPr="009932D1">
        <w:rPr>
          <w:rFonts w:ascii="Times New Roman" w:eastAsia="Times New Roman" w:hAnsi="Times New Roman" w:cs="Times New Roman"/>
          <w:sz w:val="28"/>
          <w:szCs w:val="28"/>
          <w:lang w:eastAsia="ru-RU"/>
        </w:rPr>
        <w:br/>
        <w:t>б) от кислородной емкости крови</w:t>
      </w:r>
      <w:r w:rsidRPr="009932D1">
        <w:rPr>
          <w:rFonts w:ascii="Times New Roman" w:eastAsia="Times New Roman" w:hAnsi="Times New Roman" w:cs="Times New Roman"/>
          <w:sz w:val="28"/>
          <w:szCs w:val="28"/>
          <w:lang w:eastAsia="ru-RU"/>
        </w:rPr>
        <w:br/>
        <w:t>в) от напряжения кислорода в плазме</w:t>
      </w:r>
      <w:r w:rsidRPr="009932D1">
        <w:rPr>
          <w:rFonts w:ascii="Times New Roman" w:eastAsia="Times New Roman" w:hAnsi="Times New Roman" w:cs="Times New Roman"/>
          <w:sz w:val="28"/>
          <w:szCs w:val="28"/>
          <w:lang w:eastAsia="ru-RU"/>
        </w:rPr>
        <w:br/>
        <w:t>г) от содержания кислорода в крови</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b/>
          <w:sz w:val="28"/>
          <w:szCs w:val="28"/>
          <w:lang w:eastAsia="ru-RU"/>
        </w:rPr>
        <w:t>Антидотный</w:t>
      </w:r>
      <w:proofErr w:type="spellEnd"/>
      <w:r w:rsidRPr="009932D1">
        <w:rPr>
          <w:rFonts w:ascii="Times New Roman" w:eastAsia="Times New Roman" w:hAnsi="Times New Roman" w:cs="Times New Roman"/>
          <w:b/>
          <w:sz w:val="28"/>
          <w:szCs w:val="28"/>
          <w:lang w:eastAsia="ru-RU"/>
        </w:rPr>
        <w:t xml:space="preserve"> эффект атропина при отравлении ФОС обусловлен</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 xml:space="preserve">а) временным связыванием ФОС за счет образования </w:t>
      </w:r>
      <w:proofErr w:type="spellStart"/>
      <w:r w:rsidRPr="009932D1">
        <w:rPr>
          <w:rFonts w:ascii="Times New Roman" w:eastAsia="Times New Roman" w:hAnsi="Times New Roman" w:cs="Times New Roman"/>
          <w:sz w:val="28"/>
          <w:szCs w:val="28"/>
          <w:lang w:eastAsia="ru-RU"/>
        </w:rPr>
        <w:t>фосфорилированных</w:t>
      </w:r>
      <w:proofErr w:type="spellEnd"/>
      <w:r w:rsidRPr="009932D1">
        <w:rPr>
          <w:rFonts w:ascii="Times New Roman" w:eastAsia="Times New Roman" w:hAnsi="Times New Roman" w:cs="Times New Roman"/>
          <w:sz w:val="28"/>
          <w:szCs w:val="28"/>
          <w:lang w:eastAsia="ru-RU"/>
        </w:rPr>
        <w:t xml:space="preserve"> </w:t>
      </w:r>
      <w:proofErr w:type="spellStart"/>
      <w:r w:rsidRPr="009932D1">
        <w:rPr>
          <w:rFonts w:ascii="Times New Roman" w:eastAsia="Times New Roman" w:hAnsi="Times New Roman" w:cs="Times New Roman"/>
          <w:sz w:val="28"/>
          <w:szCs w:val="28"/>
          <w:lang w:eastAsia="ru-RU"/>
        </w:rPr>
        <w:t>оксимов</w:t>
      </w:r>
      <w:proofErr w:type="spellEnd"/>
      <w:r w:rsidRPr="009932D1">
        <w:rPr>
          <w:rFonts w:ascii="Times New Roman" w:eastAsia="Times New Roman" w:hAnsi="Times New Roman" w:cs="Times New Roman"/>
          <w:sz w:val="28"/>
          <w:szCs w:val="28"/>
          <w:lang w:eastAsia="ru-RU"/>
        </w:rPr>
        <w:t xml:space="preserve"> </w:t>
      </w:r>
      <w:r w:rsidRPr="009932D1">
        <w:rPr>
          <w:rFonts w:ascii="Times New Roman" w:eastAsia="Times New Roman" w:hAnsi="Times New Roman" w:cs="Times New Roman"/>
          <w:sz w:val="28"/>
          <w:szCs w:val="28"/>
          <w:lang w:eastAsia="ru-RU"/>
        </w:rPr>
        <w:br/>
        <w:t>б) стойкой нейтрализацией ацетилхолина</w:t>
      </w:r>
      <w:r w:rsidRPr="009932D1">
        <w:rPr>
          <w:rFonts w:ascii="Times New Roman" w:eastAsia="Times New Roman" w:hAnsi="Times New Roman" w:cs="Times New Roman"/>
          <w:sz w:val="28"/>
          <w:szCs w:val="28"/>
          <w:lang w:eastAsia="ru-RU"/>
        </w:rPr>
        <w:br/>
        <w:t>в) блокадой М-</w:t>
      </w:r>
      <w:proofErr w:type="spellStart"/>
      <w:r w:rsidRPr="009932D1">
        <w:rPr>
          <w:rFonts w:ascii="Times New Roman" w:eastAsia="Times New Roman" w:hAnsi="Times New Roman" w:cs="Times New Roman"/>
          <w:sz w:val="28"/>
          <w:szCs w:val="28"/>
          <w:lang w:eastAsia="ru-RU"/>
        </w:rPr>
        <w:t>холинорецепторов</w:t>
      </w:r>
      <w:proofErr w:type="spellEnd"/>
      <w:r w:rsidRPr="009932D1">
        <w:rPr>
          <w:rFonts w:ascii="Times New Roman" w:eastAsia="Times New Roman" w:hAnsi="Times New Roman" w:cs="Times New Roman"/>
          <w:sz w:val="28"/>
          <w:szCs w:val="28"/>
          <w:lang w:eastAsia="ru-RU"/>
        </w:rPr>
        <w:br/>
        <w:t xml:space="preserve">г) восстановлением активности </w:t>
      </w:r>
      <w:proofErr w:type="spellStart"/>
      <w:r w:rsidRPr="009932D1">
        <w:rPr>
          <w:rFonts w:ascii="Times New Roman" w:eastAsia="Times New Roman" w:hAnsi="Times New Roman" w:cs="Times New Roman"/>
          <w:sz w:val="28"/>
          <w:szCs w:val="28"/>
          <w:lang w:eastAsia="ru-RU"/>
        </w:rPr>
        <w:t>холинэстеразы</w:t>
      </w:r>
      <w:proofErr w:type="spellEnd"/>
      <w:r w:rsidRPr="009932D1">
        <w:rPr>
          <w:rFonts w:ascii="Times New Roman" w:eastAsia="Times New Roman" w:hAnsi="Times New Roman" w:cs="Times New Roman"/>
          <w:sz w:val="28"/>
          <w:szCs w:val="28"/>
          <w:lang w:eastAsia="ru-RU"/>
        </w:rPr>
        <w:br/>
        <w:t xml:space="preserve">д) подавлением синтеза </w:t>
      </w:r>
      <w:proofErr w:type="spellStart"/>
      <w:r w:rsidRPr="009932D1">
        <w:rPr>
          <w:rFonts w:ascii="Times New Roman" w:eastAsia="Times New Roman" w:hAnsi="Times New Roman" w:cs="Times New Roman"/>
          <w:sz w:val="28"/>
          <w:szCs w:val="28"/>
          <w:lang w:eastAsia="ru-RU"/>
        </w:rPr>
        <w:t>холинэстеразы</w:t>
      </w:r>
      <w:proofErr w:type="spellEnd"/>
    </w:p>
    <w:p w:rsidR="00B81235" w:rsidRPr="009932D1" w:rsidRDefault="00B81235" w:rsidP="009932D1">
      <w:pPr>
        <w:spacing w:after="0"/>
        <w:ind w:firstLine="357"/>
        <w:rPr>
          <w:rFonts w:ascii="Times New Roman" w:eastAsia="Times New Roman" w:hAnsi="Times New Roman" w:cs="Times New Roman"/>
          <w:b/>
          <w:sz w:val="28"/>
          <w:szCs w:val="28"/>
        </w:rPr>
      </w:pPr>
    </w:p>
    <w:p w:rsidR="006F7909" w:rsidRPr="009932D1" w:rsidRDefault="006F7909" w:rsidP="009932D1">
      <w:pPr>
        <w:spacing w:after="0"/>
        <w:ind w:firstLine="357"/>
        <w:rPr>
          <w:rFonts w:ascii="Times New Roman" w:eastAsia="Times New Roman" w:hAnsi="Times New Roman" w:cs="Times New Roman"/>
          <w:b/>
          <w:sz w:val="28"/>
          <w:szCs w:val="28"/>
        </w:rPr>
      </w:pPr>
      <w:r w:rsidRPr="009932D1">
        <w:rPr>
          <w:rFonts w:ascii="Times New Roman" w:eastAsia="Times New Roman" w:hAnsi="Times New Roman" w:cs="Times New Roman"/>
          <w:b/>
          <w:sz w:val="28"/>
          <w:szCs w:val="28"/>
        </w:rPr>
        <w:lastRenderedPageBreak/>
        <w:t xml:space="preserve">Раздел 4. </w:t>
      </w:r>
      <w:r w:rsidR="004D1CBA" w:rsidRPr="00F41FD7">
        <w:rPr>
          <w:rFonts w:ascii="Times New Roman" w:eastAsia="Calibri" w:hAnsi="Times New Roman" w:cs="Times New Roman"/>
          <w:b/>
          <w:sz w:val="28"/>
          <w:szCs w:val="28"/>
        </w:rPr>
        <w:t xml:space="preserve">Популяционная </w:t>
      </w:r>
      <w:proofErr w:type="spellStart"/>
      <w:r w:rsidR="004D1CBA" w:rsidRPr="00F41FD7">
        <w:rPr>
          <w:rFonts w:ascii="Times New Roman" w:eastAsia="Calibri" w:hAnsi="Times New Roman" w:cs="Times New Roman"/>
          <w:b/>
          <w:sz w:val="28"/>
          <w:szCs w:val="28"/>
        </w:rPr>
        <w:t>экотоксикология</w:t>
      </w:r>
      <w:proofErr w:type="spellEnd"/>
    </w:p>
    <w:p w:rsidR="00933123" w:rsidRPr="009932D1" w:rsidRDefault="00933123" w:rsidP="009932D1">
      <w:pPr>
        <w:spacing w:after="0"/>
        <w:rPr>
          <w:rFonts w:ascii="Times New Roman" w:eastAsia="Times New Roman" w:hAnsi="Times New Roman" w:cs="Times New Roman"/>
          <w:sz w:val="28"/>
          <w:szCs w:val="28"/>
          <w:lang w:eastAsia="ru-RU"/>
        </w:rPr>
      </w:pPr>
    </w:p>
    <w:tbl>
      <w:tblPr>
        <w:tblW w:w="9585" w:type="dxa"/>
        <w:tblCellSpacing w:w="0" w:type="dxa"/>
        <w:shd w:val="clear" w:color="auto" w:fill="FFFFFF"/>
        <w:tblCellMar>
          <w:top w:w="105" w:type="dxa"/>
          <w:left w:w="105" w:type="dxa"/>
          <w:bottom w:w="105" w:type="dxa"/>
          <w:right w:w="105" w:type="dxa"/>
        </w:tblCellMar>
        <w:tblLook w:val="04A0" w:firstRow="1" w:lastRow="0" w:firstColumn="1" w:lastColumn="0" w:noHBand="0" w:noVBand="1"/>
      </w:tblPr>
      <w:tblGrid>
        <w:gridCol w:w="770"/>
        <w:gridCol w:w="136"/>
        <w:gridCol w:w="8679"/>
      </w:tblGrid>
      <w:tr w:rsidR="00933123" w:rsidRPr="009932D1" w:rsidTr="00F51C53">
        <w:trPr>
          <w:tblCellSpacing w:w="0" w:type="dxa"/>
        </w:trPr>
        <w:tc>
          <w:tcPr>
            <w:tcW w:w="906" w:type="dxa"/>
            <w:gridSpan w:val="2"/>
            <w:shd w:val="clear" w:color="auto" w:fill="FFFFFF"/>
            <w:hideMark/>
          </w:tcPr>
          <w:p w:rsidR="00933123" w:rsidRPr="00F41FD7" w:rsidRDefault="00F41FD7"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br/>
              <w:t>4.1</w:t>
            </w:r>
            <w:r w:rsidR="00933123" w:rsidRPr="00F41FD7">
              <w:rPr>
                <w:rFonts w:ascii="Times New Roman" w:eastAsia="Times New Roman" w:hAnsi="Times New Roman" w:cs="Times New Roman"/>
                <w:b/>
                <w:sz w:val="28"/>
                <w:szCs w:val="28"/>
                <w:lang w:eastAsia="ru-RU"/>
              </w:rPr>
              <w:t>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Наука о распространении и влиянии антропогенных химикатов и продуктов их трансформации на экосистемы, называется: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Токсикологией</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2.Экотоксикологией</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3. </w:t>
            </w:r>
            <w:proofErr w:type="spellStart"/>
            <w:r w:rsidRPr="009932D1">
              <w:rPr>
                <w:rFonts w:ascii="Times New Roman" w:eastAsia="Times New Roman" w:hAnsi="Times New Roman" w:cs="Times New Roman"/>
                <w:sz w:val="28"/>
                <w:szCs w:val="28"/>
                <w:lang w:eastAsia="ru-RU"/>
              </w:rPr>
              <w:t>Токсикометрией</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4. </w:t>
            </w:r>
            <w:proofErr w:type="spellStart"/>
            <w:r w:rsidRPr="009932D1">
              <w:rPr>
                <w:rFonts w:ascii="Times New Roman" w:eastAsia="Times New Roman" w:hAnsi="Times New Roman" w:cs="Times New Roman"/>
                <w:sz w:val="28"/>
                <w:szCs w:val="28"/>
                <w:lang w:eastAsia="ru-RU"/>
              </w:rPr>
              <w:t>Токсикокинетикой</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5. </w:t>
            </w:r>
            <w:proofErr w:type="spellStart"/>
            <w:r w:rsidRPr="009932D1">
              <w:rPr>
                <w:rFonts w:ascii="Times New Roman" w:eastAsia="Times New Roman" w:hAnsi="Times New Roman" w:cs="Times New Roman"/>
                <w:sz w:val="28"/>
                <w:szCs w:val="28"/>
                <w:lang w:eastAsia="ru-RU"/>
              </w:rPr>
              <w:t>Токсикодинамикой</w:t>
            </w:r>
            <w:proofErr w:type="spellEnd"/>
          </w:p>
        </w:tc>
      </w:tr>
      <w:tr w:rsidR="00933123" w:rsidRPr="009932D1" w:rsidTr="00F51C53">
        <w:trPr>
          <w:tblCellSpacing w:w="0" w:type="dxa"/>
        </w:trPr>
        <w:tc>
          <w:tcPr>
            <w:tcW w:w="906" w:type="dxa"/>
            <w:gridSpan w:val="2"/>
            <w:shd w:val="clear" w:color="auto" w:fill="FFFFFF"/>
            <w:hideMark/>
          </w:tcPr>
          <w:p w:rsidR="00933123" w:rsidRPr="00F41FD7" w:rsidRDefault="00F41FD7"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4.2</w:t>
            </w:r>
            <w:r w:rsidRPr="00F41FD7">
              <w:rPr>
                <w:rFonts w:ascii="Times New Roman" w:eastAsia="Times New Roman" w:hAnsi="Times New Roman" w:cs="Times New Roman"/>
                <w:b/>
                <w:sz w:val="28"/>
                <w:szCs w:val="28"/>
                <w:lang w:eastAsia="ru-RU"/>
              </w:rPr>
              <w:br/>
            </w:r>
            <w:r w:rsidR="00933123" w:rsidRPr="00F41FD7">
              <w:rPr>
                <w:rFonts w:ascii="Times New Roman" w:eastAsia="Times New Roman" w:hAnsi="Times New Roman" w:cs="Times New Roman"/>
                <w:b/>
                <w:sz w:val="28"/>
                <w:szCs w:val="28"/>
                <w:lang w:eastAsia="ru-RU"/>
              </w:rPr>
              <w:t>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Чужеродные для организмов химические вещества, не входящие в естественный биотический круговорот и, как правило, прямо или косвенно порожденные человеческой деятельностью, называют:</w:t>
            </w:r>
          </w:p>
          <w:p w:rsidR="00933123" w:rsidRPr="00F41FD7" w:rsidRDefault="00933123" w:rsidP="00F41FD7">
            <w:pPr>
              <w:spacing w:after="0"/>
              <w:rPr>
                <w:rFonts w:ascii="Times New Roman" w:eastAsia="Times New Roman" w:hAnsi="Times New Roman" w:cs="Times New Roman"/>
                <w:sz w:val="28"/>
                <w:szCs w:val="28"/>
                <w:lang w:eastAsia="ru-RU"/>
              </w:rPr>
            </w:pPr>
            <w:r w:rsidRPr="00F41FD7">
              <w:rPr>
                <w:rFonts w:ascii="Times New Roman" w:eastAsia="Times New Roman" w:hAnsi="Times New Roman" w:cs="Times New Roman"/>
                <w:sz w:val="28"/>
                <w:szCs w:val="28"/>
                <w:lang w:eastAsia="ru-RU"/>
              </w:rPr>
              <w:t xml:space="preserve">1. </w:t>
            </w:r>
            <w:proofErr w:type="spellStart"/>
            <w:r w:rsidRPr="00F41FD7">
              <w:rPr>
                <w:rFonts w:ascii="Times New Roman" w:eastAsia="Times New Roman" w:hAnsi="Times New Roman" w:cs="Times New Roman"/>
                <w:sz w:val="28"/>
                <w:szCs w:val="28"/>
                <w:lang w:eastAsia="ru-RU"/>
              </w:rPr>
              <w:t>Экотоксикантами</w:t>
            </w:r>
            <w:proofErr w:type="spellEnd"/>
          </w:p>
          <w:p w:rsidR="00933123" w:rsidRPr="00F41FD7" w:rsidRDefault="00933123" w:rsidP="00F41FD7">
            <w:pPr>
              <w:spacing w:after="0"/>
              <w:rPr>
                <w:rFonts w:ascii="Times New Roman" w:eastAsia="Times New Roman" w:hAnsi="Times New Roman" w:cs="Times New Roman"/>
                <w:sz w:val="28"/>
                <w:szCs w:val="28"/>
                <w:lang w:eastAsia="ru-RU"/>
              </w:rPr>
            </w:pPr>
            <w:r w:rsidRPr="00F41FD7">
              <w:rPr>
                <w:rFonts w:ascii="Times New Roman" w:eastAsia="Times New Roman" w:hAnsi="Times New Roman" w:cs="Times New Roman"/>
                <w:sz w:val="28"/>
                <w:szCs w:val="28"/>
                <w:lang w:eastAsia="ru-RU"/>
              </w:rPr>
              <w:t>2. Ксенобиотиками</w:t>
            </w:r>
          </w:p>
          <w:p w:rsidR="00933123" w:rsidRPr="00F41FD7" w:rsidRDefault="00933123" w:rsidP="00F41FD7">
            <w:pPr>
              <w:spacing w:after="0"/>
              <w:rPr>
                <w:rFonts w:ascii="Times New Roman" w:eastAsia="Times New Roman" w:hAnsi="Times New Roman" w:cs="Times New Roman"/>
                <w:sz w:val="28"/>
                <w:szCs w:val="28"/>
                <w:lang w:eastAsia="ru-RU"/>
              </w:rPr>
            </w:pPr>
            <w:r w:rsidRPr="00F41FD7">
              <w:rPr>
                <w:rFonts w:ascii="Times New Roman" w:eastAsia="Times New Roman" w:hAnsi="Times New Roman" w:cs="Times New Roman"/>
                <w:sz w:val="28"/>
                <w:szCs w:val="28"/>
                <w:lang w:eastAsia="ru-RU"/>
              </w:rPr>
              <w:t>3. Персистентными веществами</w:t>
            </w:r>
          </w:p>
          <w:p w:rsidR="00933123" w:rsidRPr="00F41FD7" w:rsidRDefault="00933123" w:rsidP="00F41FD7">
            <w:pPr>
              <w:spacing w:after="0"/>
              <w:rPr>
                <w:rFonts w:ascii="Times New Roman" w:eastAsia="Times New Roman" w:hAnsi="Times New Roman" w:cs="Times New Roman"/>
                <w:sz w:val="28"/>
                <w:szCs w:val="28"/>
                <w:lang w:eastAsia="ru-RU"/>
              </w:rPr>
            </w:pPr>
            <w:r w:rsidRPr="00F41FD7">
              <w:rPr>
                <w:rFonts w:ascii="Times New Roman" w:eastAsia="Times New Roman" w:hAnsi="Times New Roman" w:cs="Times New Roman"/>
                <w:sz w:val="28"/>
                <w:szCs w:val="28"/>
                <w:lang w:eastAsia="ru-RU"/>
              </w:rPr>
              <w:t xml:space="preserve">4. </w:t>
            </w:r>
            <w:proofErr w:type="spellStart"/>
            <w:r w:rsidRPr="00F41FD7">
              <w:rPr>
                <w:rFonts w:ascii="Times New Roman" w:eastAsia="Times New Roman" w:hAnsi="Times New Roman" w:cs="Times New Roman"/>
                <w:sz w:val="28"/>
                <w:szCs w:val="28"/>
                <w:lang w:eastAsia="ru-RU"/>
              </w:rPr>
              <w:t>Поллютантами</w:t>
            </w:r>
            <w:proofErr w:type="spellEnd"/>
          </w:p>
          <w:p w:rsidR="00933123" w:rsidRPr="00F41FD7" w:rsidRDefault="00F41FD7" w:rsidP="00F41FD7">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Загрязнителями</w:t>
            </w:r>
          </w:p>
        </w:tc>
      </w:tr>
      <w:tr w:rsidR="00933123" w:rsidRPr="009932D1" w:rsidTr="00F51C53">
        <w:trPr>
          <w:tblCellSpacing w:w="0" w:type="dxa"/>
        </w:trPr>
        <w:tc>
          <w:tcPr>
            <w:tcW w:w="906" w:type="dxa"/>
            <w:gridSpan w:val="2"/>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br/>
            </w:r>
            <w:r w:rsidR="00F41FD7" w:rsidRPr="00F41FD7">
              <w:rPr>
                <w:rFonts w:ascii="Times New Roman" w:eastAsia="Times New Roman" w:hAnsi="Times New Roman" w:cs="Times New Roman"/>
                <w:b/>
                <w:sz w:val="28"/>
                <w:szCs w:val="28"/>
                <w:lang w:eastAsia="ru-RU"/>
              </w:rPr>
              <w:t>4.</w:t>
            </w:r>
            <w:r w:rsidRPr="00F41FD7">
              <w:rPr>
                <w:rFonts w:ascii="Times New Roman" w:eastAsia="Times New Roman" w:hAnsi="Times New Roman" w:cs="Times New Roman"/>
                <w:b/>
                <w:sz w:val="28"/>
                <w:szCs w:val="28"/>
                <w:lang w:eastAsia="ru-RU"/>
              </w:rPr>
              <w:t>3 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Накопление химиката в тканях организма из окружающей среды, без учета его поступления с пищей, называется: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1. </w:t>
            </w:r>
            <w:proofErr w:type="spellStart"/>
            <w:r w:rsidRPr="009932D1">
              <w:rPr>
                <w:rFonts w:ascii="Times New Roman" w:eastAsia="Times New Roman" w:hAnsi="Times New Roman" w:cs="Times New Roman"/>
                <w:sz w:val="28"/>
                <w:szCs w:val="28"/>
                <w:lang w:eastAsia="ru-RU"/>
              </w:rPr>
              <w:t>биомагнификацией</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2. </w:t>
            </w:r>
            <w:proofErr w:type="spellStart"/>
            <w:r w:rsidRPr="009932D1">
              <w:rPr>
                <w:rFonts w:ascii="Times New Roman" w:eastAsia="Times New Roman" w:hAnsi="Times New Roman" w:cs="Times New Roman"/>
                <w:sz w:val="28"/>
                <w:szCs w:val="28"/>
                <w:lang w:eastAsia="ru-RU"/>
              </w:rPr>
              <w:t>биоконцентрированием</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3. </w:t>
            </w:r>
            <w:proofErr w:type="spellStart"/>
            <w:r w:rsidRPr="009932D1">
              <w:rPr>
                <w:rFonts w:ascii="Times New Roman" w:eastAsia="Times New Roman" w:hAnsi="Times New Roman" w:cs="Times New Roman"/>
                <w:sz w:val="28"/>
                <w:szCs w:val="28"/>
                <w:lang w:eastAsia="ru-RU"/>
              </w:rPr>
              <w:t>бионакоплением</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4. </w:t>
            </w:r>
            <w:proofErr w:type="spellStart"/>
            <w:r w:rsidRPr="009932D1">
              <w:rPr>
                <w:rFonts w:ascii="Times New Roman" w:eastAsia="Times New Roman" w:hAnsi="Times New Roman" w:cs="Times New Roman"/>
                <w:sz w:val="28"/>
                <w:szCs w:val="28"/>
                <w:lang w:eastAsia="ru-RU"/>
              </w:rPr>
              <w:t>биоумножением</w:t>
            </w:r>
            <w:proofErr w:type="spellEnd"/>
          </w:p>
          <w:p w:rsidR="00933123" w:rsidRPr="009932D1" w:rsidRDefault="00F41FD7" w:rsidP="00F41FD7">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кумуляцией</w:t>
            </w:r>
          </w:p>
        </w:tc>
      </w:tr>
      <w:tr w:rsidR="00933123" w:rsidRPr="009932D1" w:rsidTr="00F51C53">
        <w:trPr>
          <w:trHeight w:val="2542"/>
          <w:tblCellSpacing w:w="0" w:type="dxa"/>
        </w:trPr>
        <w:tc>
          <w:tcPr>
            <w:tcW w:w="906" w:type="dxa"/>
            <w:gridSpan w:val="2"/>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br/>
            </w:r>
            <w:r w:rsidR="00F41FD7" w:rsidRPr="00F41FD7">
              <w:rPr>
                <w:rFonts w:ascii="Times New Roman" w:eastAsia="Times New Roman" w:hAnsi="Times New Roman" w:cs="Times New Roman"/>
                <w:b/>
                <w:sz w:val="28"/>
                <w:szCs w:val="28"/>
                <w:lang w:eastAsia="ru-RU"/>
              </w:rPr>
              <w:t>4.</w:t>
            </w:r>
            <w:r w:rsidRPr="00F41FD7">
              <w:rPr>
                <w:rFonts w:ascii="Times New Roman" w:eastAsia="Times New Roman" w:hAnsi="Times New Roman" w:cs="Times New Roman"/>
                <w:b/>
                <w:sz w:val="28"/>
                <w:szCs w:val="28"/>
                <w:lang w:eastAsia="ru-RU"/>
              </w:rPr>
              <w:t>4 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9932D1">
              <w:rPr>
                <w:rFonts w:ascii="Times New Roman" w:eastAsia="Times New Roman" w:hAnsi="Times New Roman" w:cs="Times New Roman"/>
                <w:sz w:val="28"/>
                <w:szCs w:val="28"/>
                <w:lang w:eastAsia="ru-RU"/>
              </w:rPr>
              <w:br/>
            </w:r>
            <w:r w:rsidRPr="00F41FD7">
              <w:rPr>
                <w:rFonts w:ascii="Times New Roman" w:eastAsia="Times New Roman" w:hAnsi="Times New Roman" w:cs="Times New Roman"/>
                <w:b/>
                <w:sz w:val="28"/>
                <w:szCs w:val="28"/>
                <w:lang w:eastAsia="ru-RU"/>
              </w:rPr>
              <w:t>По формуле: (ΣЛД</w:t>
            </w:r>
            <w:r w:rsidRPr="00F41FD7">
              <w:rPr>
                <w:rFonts w:ascii="Times New Roman" w:eastAsia="Times New Roman" w:hAnsi="Times New Roman" w:cs="Times New Roman"/>
                <w:b/>
                <w:sz w:val="28"/>
                <w:szCs w:val="28"/>
                <w:vertAlign w:val="subscript"/>
                <w:lang w:eastAsia="ru-RU"/>
              </w:rPr>
              <w:t>50</w:t>
            </w:r>
            <w:r w:rsidRPr="00F41FD7">
              <w:rPr>
                <w:rFonts w:ascii="Times New Roman" w:eastAsia="Times New Roman" w:hAnsi="Times New Roman" w:cs="Times New Roman"/>
                <w:b/>
                <w:sz w:val="28"/>
                <w:szCs w:val="28"/>
                <w:lang w:eastAsia="ru-RU"/>
              </w:rPr>
              <w:t>)/ЛД</w:t>
            </w:r>
            <w:r w:rsidRPr="00F41FD7">
              <w:rPr>
                <w:rFonts w:ascii="Times New Roman" w:eastAsia="Times New Roman" w:hAnsi="Times New Roman" w:cs="Times New Roman"/>
                <w:b/>
                <w:sz w:val="28"/>
                <w:szCs w:val="28"/>
                <w:vertAlign w:val="subscript"/>
                <w:lang w:eastAsia="ru-RU"/>
              </w:rPr>
              <w:t>50</w:t>
            </w:r>
            <w:r w:rsidRPr="00F41FD7">
              <w:rPr>
                <w:rFonts w:ascii="Times New Roman" w:eastAsia="Times New Roman" w:hAnsi="Times New Roman" w:cs="Times New Roman"/>
                <w:b/>
                <w:sz w:val="28"/>
                <w:szCs w:val="28"/>
                <w:lang w:eastAsia="ru-RU"/>
              </w:rPr>
              <w:t> </w:t>
            </w:r>
            <w:proofErr w:type="spellStart"/>
            <w:r w:rsidRPr="00F41FD7">
              <w:rPr>
                <w:rFonts w:ascii="Times New Roman" w:eastAsia="Times New Roman" w:hAnsi="Times New Roman" w:cs="Times New Roman"/>
                <w:b/>
                <w:sz w:val="28"/>
                <w:szCs w:val="28"/>
                <w:lang w:eastAsia="ru-RU"/>
              </w:rPr>
              <w:t>расчитывают</w:t>
            </w:r>
            <w:proofErr w:type="spellEnd"/>
            <w:r w:rsidRPr="00F41FD7">
              <w:rPr>
                <w:rFonts w:ascii="Times New Roman" w:eastAsia="Times New Roman" w:hAnsi="Times New Roman" w:cs="Times New Roman"/>
                <w:b/>
                <w:sz w:val="28"/>
                <w:szCs w:val="28"/>
                <w:lang w:eastAsia="ru-RU"/>
              </w:rPr>
              <w:t>:</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коэффициент выведения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коэффициент поглощения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3. коэффициент кумуляции</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коэффициент концентрирования</w:t>
            </w:r>
          </w:p>
          <w:p w:rsidR="00933123" w:rsidRPr="009932D1" w:rsidRDefault="00F41FD7" w:rsidP="00F41FD7">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proofErr w:type="spellStart"/>
            <w:r>
              <w:rPr>
                <w:rFonts w:ascii="Times New Roman" w:eastAsia="Times New Roman" w:hAnsi="Times New Roman" w:cs="Times New Roman"/>
                <w:sz w:val="28"/>
                <w:szCs w:val="28"/>
                <w:lang w:eastAsia="ru-RU"/>
              </w:rPr>
              <w:t>среднесмертельную</w:t>
            </w:r>
            <w:proofErr w:type="spellEnd"/>
            <w:r>
              <w:rPr>
                <w:rFonts w:ascii="Times New Roman" w:eastAsia="Times New Roman" w:hAnsi="Times New Roman" w:cs="Times New Roman"/>
                <w:sz w:val="28"/>
                <w:szCs w:val="28"/>
                <w:lang w:eastAsia="ru-RU"/>
              </w:rPr>
              <w:t xml:space="preserve"> дозу</w:t>
            </w:r>
          </w:p>
        </w:tc>
      </w:tr>
      <w:tr w:rsidR="00933123" w:rsidRPr="009932D1" w:rsidTr="00F51C53">
        <w:trPr>
          <w:tblCellSpacing w:w="0" w:type="dxa"/>
        </w:trPr>
        <w:tc>
          <w:tcPr>
            <w:tcW w:w="906" w:type="dxa"/>
            <w:gridSpan w:val="2"/>
            <w:shd w:val="clear" w:color="auto" w:fill="FFFFFF"/>
            <w:hideMark/>
          </w:tcPr>
          <w:p w:rsidR="00933123" w:rsidRPr="00F41FD7" w:rsidRDefault="00F41FD7"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4.5</w:t>
            </w:r>
            <w:r w:rsidR="00933123" w:rsidRPr="00F41FD7">
              <w:rPr>
                <w:rFonts w:ascii="Times New Roman" w:eastAsia="Times New Roman" w:hAnsi="Times New Roman" w:cs="Times New Roman"/>
                <w:b/>
                <w:sz w:val="28"/>
                <w:szCs w:val="28"/>
                <w:lang w:eastAsia="ru-RU"/>
              </w:rPr>
              <w:br/>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Патологическое состояние, развивающееся вследствие взаимодействия экзогенного яда с организмом, называется: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интоксикацией</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отравлением</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lastRenderedPageBreak/>
              <w:t>3. загрязнением</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заражением </w:t>
            </w:r>
          </w:p>
        </w:tc>
      </w:tr>
      <w:tr w:rsidR="00933123" w:rsidRPr="009932D1" w:rsidTr="00F51C53">
        <w:trPr>
          <w:tblCellSpacing w:w="0" w:type="dxa"/>
        </w:trPr>
        <w:tc>
          <w:tcPr>
            <w:tcW w:w="906" w:type="dxa"/>
            <w:gridSpan w:val="2"/>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lastRenderedPageBreak/>
              <w:br/>
            </w:r>
            <w:r w:rsidR="00F41FD7" w:rsidRPr="00F41FD7">
              <w:rPr>
                <w:rFonts w:ascii="Times New Roman" w:eastAsia="Times New Roman" w:hAnsi="Times New Roman" w:cs="Times New Roman"/>
                <w:b/>
                <w:sz w:val="28"/>
                <w:szCs w:val="28"/>
                <w:lang w:eastAsia="ru-RU"/>
              </w:rPr>
              <w:t>4.6</w:t>
            </w:r>
            <w:r w:rsidRPr="00F41FD7">
              <w:rPr>
                <w:rFonts w:ascii="Times New Roman" w:eastAsia="Times New Roman" w:hAnsi="Times New Roman" w:cs="Times New Roman"/>
                <w:b/>
                <w:sz w:val="28"/>
                <w:szCs w:val="28"/>
                <w:lang w:eastAsia="ru-RU"/>
              </w:rPr>
              <w:t>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В химическую классификацию ядов не входит группа:</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органические яды</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неорганические яды</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3. элементоорганические яды</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промышленные яды </w:t>
            </w:r>
          </w:p>
        </w:tc>
      </w:tr>
      <w:tr w:rsidR="00933123" w:rsidRPr="009932D1" w:rsidTr="00F51C53">
        <w:trPr>
          <w:tblCellSpacing w:w="0" w:type="dxa"/>
        </w:trPr>
        <w:tc>
          <w:tcPr>
            <w:tcW w:w="906" w:type="dxa"/>
            <w:gridSpan w:val="2"/>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br/>
            </w:r>
            <w:r w:rsidR="00F41FD7" w:rsidRPr="00F41FD7">
              <w:rPr>
                <w:rFonts w:ascii="Times New Roman" w:eastAsia="Times New Roman" w:hAnsi="Times New Roman" w:cs="Times New Roman"/>
                <w:b/>
                <w:sz w:val="28"/>
                <w:szCs w:val="28"/>
                <w:lang w:eastAsia="ru-RU"/>
              </w:rPr>
              <w:t>4.7</w:t>
            </w:r>
            <w:r w:rsidRPr="00F41FD7">
              <w:rPr>
                <w:rFonts w:ascii="Times New Roman" w:eastAsia="Times New Roman" w:hAnsi="Times New Roman" w:cs="Times New Roman"/>
                <w:b/>
                <w:sz w:val="28"/>
                <w:szCs w:val="28"/>
                <w:lang w:eastAsia="ru-RU"/>
              </w:rPr>
              <w:t>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proofErr w:type="spellStart"/>
            <w:r w:rsidRPr="00F41FD7">
              <w:rPr>
                <w:rFonts w:ascii="Times New Roman" w:eastAsia="Times New Roman" w:hAnsi="Times New Roman" w:cs="Times New Roman"/>
                <w:b/>
                <w:sz w:val="28"/>
                <w:szCs w:val="28"/>
                <w:lang w:eastAsia="ru-RU"/>
              </w:rPr>
              <w:t>Токсикометрический</w:t>
            </w:r>
            <w:proofErr w:type="spellEnd"/>
            <w:r w:rsidRPr="00F41FD7">
              <w:rPr>
                <w:rFonts w:ascii="Times New Roman" w:eastAsia="Times New Roman" w:hAnsi="Times New Roman" w:cs="Times New Roman"/>
                <w:b/>
                <w:sz w:val="28"/>
                <w:szCs w:val="28"/>
                <w:lang w:eastAsia="ru-RU"/>
              </w:rPr>
              <w:t xml:space="preserve"> показатель, рассчитанный по формуле: z=ЛД</w:t>
            </w:r>
            <w:r w:rsidRPr="00F41FD7">
              <w:rPr>
                <w:rFonts w:ascii="Times New Roman" w:eastAsia="Times New Roman" w:hAnsi="Times New Roman" w:cs="Times New Roman"/>
                <w:b/>
                <w:sz w:val="28"/>
                <w:szCs w:val="28"/>
                <w:vertAlign w:val="subscript"/>
                <w:lang w:eastAsia="ru-RU"/>
              </w:rPr>
              <w:t>50</w:t>
            </w:r>
            <w:r w:rsidRPr="00F41FD7">
              <w:rPr>
                <w:rFonts w:ascii="Times New Roman" w:eastAsia="Times New Roman" w:hAnsi="Times New Roman" w:cs="Times New Roman"/>
                <w:b/>
                <w:sz w:val="28"/>
                <w:szCs w:val="28"/>
                <w:lang w:eastAsia="ru-RU"/>
              </w:rPr>
              <w:t>/</w:t>
            </w:r>
            <w:proofErr w:type="spellStart"/>
            <w:r w:rsidRPr="00F41FD7">
              <w:rPr>
                <w:rFonts w:ascii="Times New Roman" w:eastAsia="Times New Roman" w:hAnsi="Times New Roman" w:cs="Times New Roman"/>
                <w:b/>
                <w:sz w:val="28"/>
                <w:szCs w:val="28"/>
                <w:lang w:eastAsia="ru-RU"/>
              </w:rPr>
              <w:t>lim</w:t>
            </w:r>
            <w:r w:rsidRPr="00F41FD7">
              <w:rPr>
                <w:rFonts w:ascii="Times New Roman" w:eastAsia="Times New Roman" w:hAnsi="Times New Roman" w:cs="Times New Roman"/>
                <w:b/>
                <w:sz w:val="28"/>
                <w:szCs w:val="28"/>
                <w:vertAlign w:val="subscript"/>
                <w:lang w:eastAsia="ru-RU"/>
              </w:rPr>
              <w:t>ac</w:t>
            </w:r>
            <w:proofErr w:type="spellEnd"/>
            <w:r w:rsidRPr="00F41FD7">
              <w:rPr>
                <w:rFonts w:ascii="Times New Roman" w:eastAsia="Times New Roman" w:hAnsi="Times New Roman" w:cs="Times New Roman"/>
                <w:b/>
                <w:sz w:val="28"/>
                <w:szCs w:val="28"/>
                <w:lang w:eastAsia="ru-RU"/>
              </w:rPr>
              <w:t>, называется: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зона острого токсического действия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смертельная концентрация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3. порог однократного острого действия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ПДК</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5. ОБУВ </w:t>
            </w:r>
          </w:p>
          <w:p w:rsidR="00933123" w:rsidRPr="009932D1" w:rsidRDefault="00933123" w:rsidP="00F41FD7">
            <w:pPr>
              <w:spacing w:after="0"/>
              <w:rPr>
                <w:rFonts w:ascii="Times New Roman" w:eastAsia="Times New Roman" w:hAnsi="Times New Roman" w:cs="Times New Roman"/>
                <w:sz w:val="28"/>
                <w:szCs w:val="28"/>
                <w:lang w:eastAsia="ru-RU"/>
              </w:rPr>
            </w:pPr>
          </w:p>
        </w:tc>
      </w:tr>
      <w:tr w:rsidR="00933123" w:rsidRPr="009932D1" w:rsidTr="00F51C53">
        <w:trPr>
          <w:tblCellSpacing w:w="0" w:type="dxa"/>
        </w:trPr>
        <w:tc>
          <w:tcPr>
            <w:tcW w:w="906" w:type="dxa"/>
            <w:gridSpan w:val="2"/>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br/>
            </w:r>
            <w:r w:rsidR="00F41FD7" w:rsidRPr="00F41FD7">
              <w:rPr>
                <w:rFonts w:ascii="Times New Roman" w:eastAsia="Times New Roman" w:hAnsi="Times New Roman" w:cs="Times New Roman"/>
                <w:b/>
                <w:sz w:val="28"/>
                <w:szCs w:val="28"/>
                <w:lang w:eastAsia="ru-RU"/>
              </w:rPr>
              <w:t>4.8</w:t>
            </w:r>
            <w:r w:rsidRPr="00F41FD7">
              <w:rPr>
                <w:rFonts w:ascii="Times New Roman" w:eastAsia="Times New Roman" w:hAnsi="Times New Roman" w:cs="Times New Roman"/>
                <w:b/>
                <w:sz w:val="28"/>
                <w:szCs w:val="28"/>
                <w:lang w:eastAsia="ru-RU"/>
              </w:rPr>
              <w:t> </w:t>
            </w:r>
          </w:p>
        </w:tc>
        <w:tc>
          <w:tcPr>
            <w:tcW w:w="8679" w:type="dxa"/>
            <w:shd w:val="clear" w:color="auto" w:fill="FFFFFF"/>
            <w:hideMark/>
          </w:tcPr>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«Токсическое действие вещества пропорционально площади рецепторов, занятой молекулами этого вещества»- гласит:</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Теория рецепторов токсичности</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Оккупационная теория Кларка</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3. Теория токсичности </w:t>
            </w:r>
            <w:proofErr w:type="spellStart"/>
            <w:r w:rsidRPr="009932D1">
              <w:rPr>
                <w:rFonts w:ascii="Times New Roman" w:eastAsia="Times New Roman" w:hAnsi="Times New Roman" w:cs="Times New Roman"/>
                <w:sz w:val="28"/>
                <w:szCs w:val="28"/>
                <w:lang w:eastAsia="ru-RU"/>
              </w:rPr>
              <w:t>Дж</w:t>
            </w:r>
            <w:proofErr w:type="gramStart"/>
            <w:r w:rsidRPr="009932D1">
              <w:rPr>
                <w:rFonts w:ascii="Times New Roman" w:eastAsia="Times New Roman" w:hAnsi="Times New Roman" w:cs="Times New Roman"/>
                <w:sz w:val="28"/>
                <w:szCs w:val="28"/>
                <w:lang w:eastAsia="ru-RU"/>
              </w:rPr>
              <w:t>.Л</w:t>
            </w:r>
            <w:proofErr w:type="gramEnd"/>
            <w:r w:rsidRPr="009932D1">
              <w:rPr>
                <w:rFonts w:ascii="Times New Roman" w:eastAsia="Times New Roman" w:hAnsi="Times New Roman" w:cs="Times New Roman"/>
                <w:sz w:val="28"/>
                <w:szCs w:val="28"/>
                <w:lang w:eastAsia="ru-RU"/>
              </w:rPr>
              <w:t>енгли</w:t>
            </w:r>
            <w:proofErr w:type="spellEnd"/>
            <w:r w:rsidRPr="009932D1">
              <w:rPr>
                <w:rFonts w:ascii="Times New Roman" w:eastAsia="Times New Roman" w:hAnsi="Times New Roman" w:cs="Times New Roman"/>
                <w:sz w:val="28"/>
                <w:szCs w:val="28"/>
                <w:lang w:eastAsia="ru-RU"/>
              </w:rPr>
              <w:t>.</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4. Теория рецепторов токсичности </w:t>
            </w:r>
            <w:proofErr w:type="spellStart"/>
            <w:r w:rsidRPr="009932D1">
              <w:rPr>
                <w:rFonts w:ascii="Times New Roman" w:eastAsia="Times New Roman" w:hAnsi="Times New Roman" w:cs="Times New Roman"/>
                <w:sz w:val="28"/>
                <w:szCs w:val="28"/>
                <w:lang w:eastAsia="ru-RU"/>
              </w:rPr>
              <w:t>П.Эрлиха</w:t>
            </w:r>
            <w:proofErr w:type="spellEnd"/>
            <w:r w:rsidRPr="009932D1">
              <w:rPr>
                <w:rFonts w:ascii="Times New Roman" w:eastAsia="Times New Roman" w:hAnsi="Times New Roman" w:cs="Times New Roman"/>
                <w:sz w:val="28"/>
                <w:szCs w:val="28"/>
                <w:lang w:eastAsia="ru-RU"/>
              </w:rPr>
              <w:t> </w:t>
            </w:r>
          </w:p>
        </w:tc>
      </w:tr>
      <w:tr w:rsidR="00933123" w:rsidRPr="009932D1" w:rsidTr="00F51C53">
        <w:trPr>
          <w:tblCellSpacing w:w="0" w:type="dxa"/>
        </w:trPr>
        <w:tc>
          <w:tcPr>
            <w:tcW w:w="906" w:type="dxa"/>
            <w:gridSpan w:val="2"/>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br/>
            </w:r>
            <w:r w:rsidR="00F41FD7">
              <w:rPr>
                <w:rFonts w:ascii="Times New Roman" w:eastAsia="Times New Roman" w:hAnsi="Times New Roman" w:cs="Times New Roman"/>
                <w:b/>
                <w:sz w:val="28"/>
                <w:szCs w:val="28"/>
                <w:lang w:eastAsia="ru-RU"/>
              </w:rPr>
              <w:t>4.9</w:t>
            </w:r>
            <w:r w:rsidRPr="00F41FD7">
              <w:rPr>
                <w:rFonts w:ascii="Times New Roman" w:eastAsia="Times New Roman" w:hAnsi="Times New Roman" w:cs="Times New Roman"/>
                <w:b/>
                <w:sz w:val="28"/>
                <w:szCs w:val="28"/>
                <w:lang w:eastAsia="ru-RU"/>
              </w:rPr>
              <w:t>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9932D1">
              <w:rPr>
                <w:rFonts w:ascii="Times New Roman" w:eastAsia="Times New Roman" w:hAnsi="Times New Roman" w:cs="Times New Roman"/>
                <w:sz w:val="28"/>
                <w:szCs w:val="28"/>
                <w:lang w:eastAsia="ru-RU"/>
              </w:rPr>
              <w:br/>
            </w:r>
            <w:r w:rsidRPr="00F41FD7">
              <w:rPr>
                <w:rFonts w:ascii="Times New Roman" w:eastAsia="Times New Roman" w:hAnsi="Times New Roman" w:cs="Times New Roman"/>
                <w:b/>
                <w:sz w:val="28"/>
                <w:szCs w:val="28"/>
                <w:lang w:eastAsia="ru-RU"/>
              </w:rPr>
              <w:t xml:space="preserve">«Концентрирование вещества в экосистеме возрастает на высших трофических уровнях, по сравнению с </w:t>
            </w:r>
            <w:proofErr w:type="gramStart"/>
            <w:r w:rsidRPr="00F41FD7">
              <w:rPr>
                <w:rFonts w:ascii="Times New Roman" w:eastAsia="Times New Roman" w:hAnsi="Times New Roman" w:cs="Times New Roman"/>
                <w:b/>
                <w:sz w:val="28"/>
                <w:szCs w:val="28"/>
                <w:lang w:eastAsia="ru-RU"/>
              </w:rPr>
              <w:t>низшими</w:t>
            </w:r>
            <w:proofErr w:type="gramEnd"/>
            <w:r w:rsidRPr="00F41FD7">
              <w:rPr>
                <w:rFonts w:ascii="Times New Roman" w:eastAsia="Times New Roman" w:hAnsi="Times New Roman" w:cs="Times New Roman"/>
                <w:b/>
                <w:sz w:val="28"/>
                <w:szCs w:val="28"/>
                <w:lang w:eastAsia="ru-RU"/>
              </w:rPr>
              <w:t>», говорит:</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1. закон </w:t>
            </w:r>
            <w:proofErr w:type="spellStart"/>
            <w:r w:rsidRPr="009932D1">
              <w:rPr>
                <w:rFonts w:ascii="Times New Roman" w:eastAsia="Times New Roman" w:hAnsi="Times New Roman" w:cs="Times New Roman"/>
                <w:sz w:val="28"/>
                <w:szCs w:val="28"/>
                <w:lang w:eastAsia="ru-RU"/>
              </w:rPr>
              <w:t>биомагнификации</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2. закон </w:t>
            </w:r>
            <w:proofErr w:type="spellStart"/>
            <w:r w:rsidRPr="009932D1">
              <w:rPr>
                <w:rFonts w:ascii="Times New Roman" w:eastAsia="Times New Roman" w:hAnsi="Times New Roman" w:cs="Times New Roman"/>
                <w:sz w:val="28"/>
                <w:szCs w:val="28"/>
                <w:lang w:eastAsia="ru-RU"/>
              </w:rPr>
              <w:t>биоконцентрирования</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3. закон </w:t>
            </w:r>
            <w:proofErr w:type="spellStart"/>
            <w:r w:rsidRPr="009932D1">
              <w:rPr>
                <w:rFonts w:ascii="Times New Roman" w:eastAsia="Times New Roman" w:hAnsi="Times New Roman" w:cs="Times New Roman"/>
                <w:sz w:val="28"/>
                <w:szCs w:val="28"/>
                <w:lang w:eastAsia="ru-RU"/>
              </w:rPr>
              <w:t>бионакопления</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закон концентрирования загрязнителей</w:t>
            </w:r>
          </w:p>
          <w:p w:rsidR="00933123" w:rsidRPr="009932D1" w:rsidRDefault="00F41FD7" w:rsidP="00F41FD7">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закон кумуляции</w:t>
            </w:r>
          </w:p>
        </w:tc>
      </w:tr>
      <w:tr w:rsidR="00933123" w:rsidRPr="009932D1" w:rsidTr="00F51C53">
        <w:trPr>
          <w:tblCellSpacing w:w="0" w:type="dxa"/>
        </w:trPr>
        <w:tc>
          <w:tcPr>
            <w:tcW w:w="906" w:type="dxa"/>
            <w:gridSpan w:val="2"/>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br/>
            </w:r>
            <w:r w:rsidR="00F41FD7">
              <w:rPr>
                <w:rFonts w:ascii="Times New Roman" w:eastAsia="Times New Roman" w:hAnsi="Times New Roman" w:cs="Times New Roman"/>
                <w:b/>
                <w:sz w:val="28"/>
                <w:szCs w:val="28"/>
                <w:lang w:eastAsia="ru-RU"/>
              </w:rPr>
              <w:t>4.10</w:t>
            </w:r>
            <w:r w:rsidRPr="00F41FD7">
              <w:rPr>
                <w:rFonts w:ascii="Times New Roman" w:eastAsia="Times New Roman" w:hAnsi="Times New Roman" w:cs="Times New Roman"/>
                <w:b/>
                <w:sz w:val="28"/>
                <w:szCs w:val="28"/>
                <w:lang w:eastAsia="ru-RU"/>
              </w:rPr>
              <w:t> </w:t>
            </w:r>
          </w:p>
        </w:tc>
        <w:tc>
          <w:tcPr>
            <w:tcW w:w="8679" w:type="dxa"/>
            <w:shd w:val="clear" w:color="auto" w:fill="FFFFFF"/>
            <w:hideMark/>
          </w:tcPr>
          <w:p w:rsidR="00933123" w:rsidRPr="009932D1" w:rsidRDefault="00933123" w:rsidP="00F41FD7">
            <w:pPr>
              <w:spacing w:after="0"/>
              <w:rPr>
                <w:rFonts w:ascii="Times New Roman" w:eastAsia="Times New Roman" w:hAnsi="Times New Roman" w:cs="Times New Roman"/>
                <w:sz w:val="28"/>
                <w:szCs w:val="28"/>
                <w:lang w:eastAsia="ru-RU"/>
              </w:rPr>
            </w:pPr>
            <w:r w:rsidRPr="00F41FD7">
              <w:rPr>
                <w:rFonts w:ascii="Times New Roman" w:eastAsia="Times New Roman" w:hAnsi="Times New Roman" w:cs="Times New Roman"/>
                <w:b/>
                <w:sz w:val="28"/>
                <w:szCs w:val="28"/>
                <w:lang w:eastAsia="ru-RU"/>
              </w:rPr>
              <w:t>Если в результате метаболических процессов, нетоксичное или малотоксичное вещество превращается в соединение более токсичное, чем исходное, то такой процесс называется</w:t>
            </w:r>
            <w:r w:rsidRPr="009932D1">
              <w:rPr>
                <w:rFonts w:ascii="Times New Roman" w:eastAsia="Times New Roman" w:hAnsi="Times New Roman" w:cs="Times New Roman"/>
                <w:sz w:val="28"/>
                <w:szCs w:val="28"/>
                <w:lang w:eastAsia="ru-RU"/>
              </w:rPr>
              <w:t>: </w:t>
            </w:r>
          </w:p>
          <w:p w:rsidR="00933123" w:rsidRPr="009932D1" w:rsidRDefault="00933123" w:rsidP="00F41FD7">
            <w:pPr>
              <w:numPr>
                <w:ilvl w:val="0"/>
                <w:numId w:val="17"/>
              </w:numPr>
              <w:spacing w:after="0"/>
              <w:ind w:left="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br/>
              <w:t>летальный синтез </w:t>
            </w:r>
          </w:p>
          <w:p w:rsidR="00933123" w:rsidRPr="009932D1" w:rsidRDefault="00933123" w:rsidP="00F41FD7">
            <w:pPr>
              <w:spacing w:after="0"/>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биотрансформация</w:t>
            </w:r>
            <w:proofErr w:type="spellEnd"/>
            <w:r w:rsidRPr="009932D1">
              <w:rPr>
                <w:rFonts w:ascii="Times New Roman" w:eastAsia="Times New Roman" w:hAnsi="Times New Roman" w:cs="Times New Roman"/>
                <w:sz w:val="28"/>
                <w:szCs w:val="28"/>
                <w:lang w:eastAsia="ru-RU"/>
              </w:rPr>
              <w:t> </w:t>
            </w:r>
          </w:p>
          <w:p w:rsidR="00933123" w:rsidRPr="009932D1" w:rsidRDefault="00933123" w:rsidP="00F41FD7">
            <w:pPr>
              <w:numPr>
                <w:ilvl w:val="0"/>
                <w:numId w:val="17"/>
              </w:numPr>
              <w:spacing w:after="0"/>
              <w:ind w:left="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lastRenderedPageBreak/>
              <w:t>разложение вещества </w:t>
            </w:r>
          </w:p>
          <w:p w:rsidR="00933123" w:rsidRPr="009932D1" w:rsidRDefault="00933123" w:rsidP="00F41FD7">
            <w:pPr>
              <w:numPr>
                <w:ilvl w:val="0"/>
                <w:numId w:val="17"/>
              </w:numPr>
              <w:spacing w:after="0"/>
              <w:ind w:left="0"/>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коньюгация</w:t>
            </w:r>
            <w:proofErr w:type="spellEnd"/>
            <w:r w:rsidRPr="009932D1">
              <w:rPr>
                <w:rFonts w:ascii="Times New Roman" w:eastAsia="Times New Roman" w:hAnsi="Times New Roman" w:cs="Times New Roman"/>
                <w:sz w:val="28"/>
                <w:szCs w:val="28"/>
                <w:lang w:eastAsia="ru-RU"/>
              </w:rPr>
              <w:t> </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5. экскреция </w:t>
            </w:r>
          </w:p>
        </w:tc>
      </w:tr>
      <w:tr w:rsidR="00933123" w:rsidRPr="009932D1" w:rsidTr="00F51C53">
        <w:trPr>
          <w:tblCellSpacing w:w="0" w:type="dxa"/>
        </w:trPr>
        <w:tc>
          <w:tcPr>
            <w:tcW w:w="906" w:type="dxa"/>
            <w:gridSpan w:val="2"/>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lastRenderedPageBreak/>
              <w:br/>
            </w:r>
            <w:r w:rsidR="00F41FD7">
              <w:rPr>
                <w:rFonts w:ascii="Times New Roman" w:eastAsia="Times New Roman" w:hAnsi="Times New Roman" w:cs="Times New Roman"/>
                <w:b/>
                <w:sz w:val="28"/>
                <w:szCs w:val="28"/>
                <w:lang w:eastAsia="ru-RU"/>
              </w:rPr>
              <w:t>4.11</w:t>
            </w:r>
            <w:r w:rsidRPr="00F41FD7">
              <w:rPr>
                <w:rFonts w:ascii="Times New Roman" w:eastAsia="Times New Roman" w:hAnsi="Times New Roman" w:cs="Times New Roman"/>
                <w:b/>
                <w:sz w:val="28"/>
                <w:szCs w:val="28"/>
                <w:lang w:eastAsia="ru-RU"/>
              </w:rPr>
              <w:t>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Потенциальная опасность химиката, его способность причинить вред, называется: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экспозицией</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ядовитостью</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3. токсичностью</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токсическим эффектом</w:t>
            </w:r>
          </w:p>
          <w:p w:rsidR="00933123" w:rsidRPr="009932D1" w:rsidRDefault="00F41FD7" w:rsidP="00F41FD7">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летальной дозой</w:t>
            </w:r>
          </w:p>
        </w:tc>
      </w:tr>
      <w:tr w:rsidR="00933123" w:rsidRPr="009932D1" w:rsidTr="00F51C53">
        <w:trPr>
          <w:tblCellSpacing w:w="0" w:type="dxa"/>
        </w:trPr>
        <w:tc>
          <w:tcPr>
            <w:tcW w:w="906" w:type="dxa"/>
            <w:gridSpan w:val="2"/>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br/>
            </w:r>
            <w:r w:rsidR="00F41FD7">
              <w:rPr>
                <w:rFonts w:ascii="Times New Roman" w:eastAsia="Times New Roman" w:hAnsi="Times New Roman" w:cs="Times New Roman"/>
                <w:b/>
                <w:sz w:val="28"/>
                <w:szCs w:val="28"/>
                <w:lang w:eastAsia="ru-RU"/>
              </w:rPr>
              <w:t>4.12</w:t>
            </w:r>
            <w:r w:rsidRPr="00F41FD7">
              <w:rPr>
                <w:rFonts w:ascii="Times New Roman" w:eastAsia="Times New Roman" w:hAnsi="Times New Roman" w:cs="Times New Roman"/>
                <w:b/>
                <w:sz w:val="28"/>
                <w:szCs w:val="28"/>
                <w:lang w:eastAsia="ru-RU"/>
              </w:rPr>
              <w:t>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Минимальная концентрация, при которой наблюдается влияние вещества, обозначается: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NOEC </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br/>
              <w:t>2. LOEC </w:t>
            </w:r>
          </w:p>
          <w:p w:rsidR="00933123" w:rsidRPr="009932D1" w:rsidRDefault="00933123" w:rsidP="00F41FD7">
            <w:pPr>
              <w:numPr>
                <w:ilvl w:val="0"/>
                <w:numId w:val="18"/>
              </w:numPr>
              <w:spacing w:after="0"/>
              <w:ind w:left="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MATC </w:t>
            </w:r>
          </w:p>
          <w:p w:rsidR="00933123" w:rsidRPr="00F41FD7" w:rsidRDefault="00933123" w:rsidP="00F41FD7">
            <w:pPr>
              <w:numPr>
                <w:ilvl w:val="0"/>
                <w:numId w:val="18"/>
              </w:numPr>
              <w:spacing w:after="0"/>
              <w:ind w:left="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ПДК </w:t>
            </w:r>
          </w:p>
        </w:tc>
      </w:tr>
      <w:tr w:rsidR="00933123" w:rsidRPr="009932D1" w:rsidTr="00F51C53">
        <w:trPr>
          <w:tblCellSpacing w:w="0" w:type="dxa"/>
        </w:trPr>
        <w:tc>
          <w:tcPr>
            <w:tcW w:w="906" w:type="dxa"/>
            <w:gridSpan w:val="2"/>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br/>
              <w:t>4</w:t>
            </w:r>
            <w:r w:rsidR="00F41FD7">
              <w:rPr>
                <w:rFonts w:ascii="Times New Roman" w:eastAsia="Times New Roman" w:hAnsi="Times New Roman" w:cs="Times New Roman"/>
                <w:b/>
                <w:sz w:val="28"/>
                <w:szCs w:val="28"/>
                <w:lang w:eastAsia="ru-RU"/>
              </w:rPr>
              <w:t>.13</w:t>
            </w:r>
            <w:r w:rsidRPr="00F41FD7">
              <w:rPr>
                <w:rFonts w:ascii="Times New Roman" w:eastAsia="Times New Roman" w:hAnsi="Times New Roman" w:cs="Times New Roman"/>
                <w:b/>
                <w:sz w:val="28"/>
                <w:szCs w:val="28"/>
                <w:lang w:eastAsia="ru-RU"/>
              </w:rPr>
              <w:t>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Используя соотношение:</w:t>
            </w:r>
          </w:p>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1,23 +0,48</w:t>
            </w:r>
            <w:proofErr w:type="gramStart"/>
            <w:r w:rsidRPr="00F41FD7">
              <w:rPr>
                <w:rFonts w:ascii="Times New Roman" w:eastAsia="Times New Roman" w:hAnsi="Times New Roman" w:cs="Times New Roman"/>
                <w:b/>
                <w:sz w:val="28"/>
                <w:szCs w:val="28"/>
                <w:lang w:eastAsia="ru-RU"/>
              </w:rPr>
              <w:t>lg</w:t>
            </w:r>
            <w:proofErr w:type="gramEnd"/>
            <w:r w:rsidRPr="00F41FD7">
              <w:rPr>
                <w:rFonts w:ascii="Times New Roman" w:eastAsia="Times New Roman" w:hAnsi="Times New Roman" w:cs="Times New Roman"/>
                <w:b/>
                <w:sz w:val="28"/>
                <w:szCs w:val="28"/>
                <w:lang w:eastAsia="ru-RU"/>
              </w:rPr>
              <w:t>ПДК</w:t>
            </w:r>
            <w:r w:rsidRPr="00F41FD7">
              <w:rPr>
                <w:rFonts w:ascii="Times New Roman" w:eastAsia="Times New Roman" w:hAnsi="Times New Roman" w:cs="Times New Roman"/>
                <w:b/>
                <w:sz w:val="28"/>
                <w:szCs w:val="28"/>
                <w:vertAlign w:val="subscript"/>
                <w:lang w:eastAsia="ru-RU"/>
              </w:rPr>
              <w:t>пр</w:t>
            </w:r>
          </w:p>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определяют:</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допустимые остаточные количества веще</w:t>
            </w:r>
            <w:proofErr w:type="gramStart"/>
            <w:r w:rsidRPr="009932D1">
              <w:rPr>
                <w:rFonts w:ascii="Times New Roman" w:eastAsia="Times New Roman" w:hAnsi="Times New Roman" w:cs="Times New Roman"/>
                <w:sz w:val="28"/>
                <w:szCs w:val="28"/>
                <w:lang w:eastAsia="ru-RU"/>
              </w:rPr>
              <w:t>ств в пр</w:t>
            </w:r>
            <w:proofErr w:type="gramEnd"/>
            <w:r w:rsidRPr="009932D1">
              <w:rPr>
                <w:rFonts w:ascii="Times New Roman" w:eastAsia="Times New Roman" w:hAnsi="Times New Roman" w:cs="Times New Roman"/>
                <w:sz w:val="28"/>
                <w:szCs w:val="28"/>
                <w:lang w:eastAsia="ru-RU"/>
              </w:rPr>
              <w:t>одуктах</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допустимые остаточные количества веществ в почвах</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3. временно допустимые концентрации веще</w:t>
            </w:r>
            <w:proofErr w:type="gramStart"/>
            <w:r w:rsidRPr="009932D1">
              <w:rPr>
                <w:rFonts w:ascii="Times New Roman" w:eastAsia="Times New Roman" w:hAnsi="Times New Roman" w:cs="Times New Roman"/>
                <w:sz w:val="28"/>
                <w:szCs w:val="28"/>
                <w:lang w:eastAsia="ru-RU"/>
              </w:rPr>
              <w:t>ств в пр</w:t>
            </w:r>
            <w:proofErr w:type="gramEnd"/>
            <w:r w:rsidRPr="009932D1">
              <w:rPr>
                <w:rFonts w:ascii="Times New Roman" w:eastAsia="Times New Roman" w:hAnsi="Times New Roman" w:cs="Times New Roman"/>
                <w:sz w:val="28"/>
                <w:szCs w:val="28"/>
                <w:lang w:eastAsia="ru-RU"/>
              </w:rPr>
              <w:t>одуктах питания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санитарное число почвы </w:t>
            </w:r>
          </w:p>
        </w:tc>
      </w:tr>
      <w:tr w:rsidR="00933123" w:rsidRPr="009932D1" w:rsidTr="00F51C53">
        <w:trPr>
          <w:tblCellSpacing w:w="0" w:type="dxa"/>
        </w:trPr>
        <w:tc>
          <w:tcPr>
            <w:tcW w:w="906" w:type="dxa"/>
            <w:gridSpan w:val="2"/>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br/>
            </w:r>
            <w:r w:rsidR="00F41FD7">
              <w:rPr>
                <w:rFonts w:ascii="Times New Roman" w:eastAsia="Times New Roman" w:hAnsi="Times New Roman" w:cs="Times New Roman"/>
                <w:b/>
                <w:sz w:val="28"/>
                <w:szCs w:val="28"/>
                <w:lang w:eastAsia="ru-RU"/>
              </w:rPr>
              <w:t>4.14</w:t>
            </w:r>
            <w:r w:rsidRPr="00F41FD7">
              <w:rPr>
                <w:rFonts w:ascii="Times New Roman" w:eastAsia="Times New Roman" w:hAnsi="Times New Roman" w:cs="Times New Roman"/>
                <w:b/>
                <w:sz w:val="28"/>
                <w:szCs w:val="28"/>
                <w:lang w:eastAsia="ru-RU"/>
              </w:rPr>
              <w:t>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Ориентировочный безопасный уровень воздействия (ОБУВ) устанавливается на срок:</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10 лет</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5 лет</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3. 2-3 года</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3 месяца</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5. бессрочно</w:t>
            </w:r>
          </w:p>
          <w:p w:rsidR="00933123" w:rsidRPr="009932D1" w:rsidRDefault="00933123" w:rsidP="00F41FD7">
            <w:pPr>
              <w:spacing w:after="0"/>
              <w:rPr>
                <w:rFonts w:ascii="Times New Roman" w:eastAsia="Times New Roman" w:hAnsi="Times New Roman" w:cs="Times New Roman"/>
                <w:sz w:val="28"/>
                <w:szCs w:val="28"/>
                <w:lang w:eastAsia="ru-RU"/>
              </w:rPr>
            </w:pPr>
          </w:p>
        </w:tc>
      </w:tr>
      <w:tr w:rsidR="00933123" w:rsidRPr="009932D1" w:rsidTr="00F51C53">
        <w:trPr>
          <w:tblCellSpacing w:w="0" w:type="dxa"/>
        </w:trPr>
        <w:tc>
          <w:tcPr>
            <w:tcW w:w="906" w:type="dxa"/>
            <w:gridSpan w:val="2"/>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br/>
            </w:r>
            <w:r w:rsidR="00F41FD7">
              <w:rPr>
                <w:rFonts w:ascii="Times New Roman" w:eastAsia="Times New Roman" w:hAnsi="Times New Roman" w:cs="Times New Roman"/>
                <w:b/>
                <w:sz w:val="28"/>
                <w:szCs w:val="28"/>
                <w:lang w:eastAsia="ru-RU"/>
              </w:rPr>
              <w:t>4.15</w:t>
            </w:r>
            <w:r w:rsidRPr="00F41FD7">
              <w:rPr>
                <w:rFonts w:ascii="Times New Roman" w:eastAsia="Times New Roman" w:hAnsi="Times New Roman" w:cs="Times New Roman"/>
                <w:b/>
                <w:sz w:val="28"/>
                <w:szCs w:val="28"/>
                <w:lang w:eastAsia="ru-RU"/>
              </w:rPr>
              <w:t>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 xml:space="preserve">Максимальная концентрация вещества в воде, которая при </w:t>
            </w:r>
            <w:proofErr w:type="spellStart"/>
            <w:r w:rsidRPr="00F41FD7">
              <w:rPr>
                <w:rFonts w:ascii="Times New Roman" w:eastAsia="Times New Roman" w:hAnsi="Times New Roman" w:cs="Times New Roman"/>
                <w:b/>
                <w:sz w:val="28"/>
                <w:szCs w:val="28"/>
                <w:lang w:eastAsia="ru-RU"/>
              </w:rPr>
              <w:t>энтеральном</w:t>
            </w:r>
            <w:proofErr w:type="spellEnd"/>
            <w:r w:rsidRPr="00F41FD7">
              <w:rPr>
                <w:rFonts w:ascii="Times New Roman" w:eastAsia="Times New Roman" w:hAnsi="Times New Roman" w:cs="Times New Roman"/>
                <w:b/>
                <w:sz w:val="28"/>
                <w:szCs w:val="28"/>
                <w:lang w:eastAsia="ru-RU"/>
              </w:rPr>
              <w:t xml:space="preserve"> и/или накожном воздействии на организм на протяжении всей его жизни не оказывает прямого или </w:t>
            </w:r>
            <w:r w:rsidRPr="00F41FD7">
              <w:rPr>
                <w:rFonts w:ascii="Times New Roman" w:eastAsia="Times New Roman" w:hAnsi="Times New Roman" w:cs="Times New Roman"/>
                <w:b/>
                <w:sz w:val="28"/>
                <w:szCs w:val="28"/>
                <w:lang w:eastAsia="ru-RU"/>
              </w:rPr>
              <w:lastRenderedPageBreak/>
              <w:t>опосредованного неблагоприятного воздействия на состояние здоровья настоящего и будущего поколений, называется: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подпороговой концентрацией</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предельно допустимой концентрацией</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3. временно допустимой концентрацией</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пороговой концентрацией </w:t>
            </w:r>
          </w:p>
        </w:tc>
      </w:tr>
      <w:tr w:rsidR="00933123" w:rsidRPr="009932D1" w:rsidTr="00F51C53">
        <w:trPr>
          <w:tblCellSpacing w:w="0" w:type="dxa"/>
        </w:trPr>
        <w:tc>
          <w:tcPr>
            <w:tcW w:w="906" w:type="dxa"/>
            <w:gridSpan w:val="2"/>
            <w:shd w:val="clear" w:color="auto" w:fill="FFFFFF"/>
            <w:hideMark/>
          </w:tcPr>
          <w:p w:rsidR="00933123" w:rsidRPr="00F41FD7" w:rsidRDefault="00F41FD7" w:rsidP="00F41FD7">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4.16</w:t>
            </w:r>
            <w:r w:rsidR="00933123" w:rsidRPr="00F41FD7">
              <w:rPr>
                <w:rFonts w:ascii="Times New Roman" w:eastAsia="Times New Roman" w:hAnsi="Times New Roman" w:cs="Times New Roman"/>
                <w:b/>
                <w:sz w:val="28"/>
                <w:szCs w:val="28"/>
                <w:lang w:eastAsia="ru-RU"/>
              </w:rPr>
              <w:t>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Показатель, характеризующий эффективную токсичность вещества, определяемый по формуле:</w:t>
            </w:r>
          </w:p>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К</w:t>
            </w:r>
            <w:r w:rsidRPr="00F41FD7">
              <w:rPr>
                <w:rFonts w:ascii="Times New Roman" w:eastAsia="Times New Roman" w:hAnsi="Times New Roman" w:cs="Times New Roman"/>
                <w:b/>
                <w:sz w:val="28"/>
                <w:szCs w:val="28"/>
                <w:vertAlign w:val="subscript"/>
                <w:lang w:eastAsia="ru-RU"/>
              </w:rPr>
              <w:t>20</w:t>
            </w:r>
            <w:r w:rsidRPr="00F41FD7">
              <w:rPr>
                <w:rFonts w:ascii="Times New Roman" w:eastAsia="Times New Roman" w:hAnsi="Times New Roman" w:cs="Times New Roman"/>
                <w:b/>
                <w:sz w:val="28"/>
                <w:szCs w:val="28"/>
                <w:lang w:eastAsia="ru-RU"/>
              </w:rPr>
              <w:t>/ЛК</w:t>
            </w:r>
            <w:r w:rsidRPr="00F41FD7">
              <w:rPr>
                <w:rFonts w:ascii="Times New Roman" w:eastAsia="Times New Roman" w:hAnsi="Times New Roman" w:cs="Times New Roman"/>
                <w:b/>
                <w:sz w:val="28"/>
                <w:szCs w:val="28"/>
                <w:vertAlign w:val="subscript"/>
                <w:lang w:eastAsia="ru-RU"/>
              </w:rPr>
              <w:t>50</w:t>
            </w:r>
          </w:p>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Обозначается: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1. </w:t>
            </w:r>
            <w:proofErr w:type="spellStart"/>
            <w:r w:rsidRPr="009932D1">
              <w:rPr>
                <w:rFonts w:ascii="Times New Roman" w:eastAsia="Times New Roman" w:hAnsi="Times New Roman" w:cs="Times New Roman"/>
                <w:sz w:val="28"/>
                <w:szCs w:val="28"/>
                <w:lang w:eastAsia="ru-RU"/>
              </w:rPr>
              <w:t>К</w:t>
            </w:r>
            <w:r w:rsidRPr="009932D1">
              <w:rPr>
                <w:rFonts w:ascii="Times New Roman" w:eastAsia="Times New Roman" w:hAnsi="Times New Roman" w:cs="Times New Roman"/>
                <w:sz w:val="28"/>
                <w:szCs w:val="28"/>
                <w:vertAlign w:val="subscript"/>
                <w:lang w:eastAsia="ru-RU"/>
              </w:rPr>
              <w:t>мин</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2. </w:t>
            </w:r>
            <w:proofErr w:type="spellStart"/>
            <w:proofErr w:type="gramStart"/>
            <w:r w:rsidRPr="009932D1">
              <w:rPr>
                <w:rFonts w:ascii="Times New Roman" w:eastAsia="Times New Roman" w:hAnsi="Times New Roman" w:cs="Times New Roman"/>
                <w:sz w:val="28"/>
                <w:szCs w:val="28"/>
                <w:lang w:eastAsia="ru-RU"/>
              </w:rPr>
              <w:t>z</w:t>
            </w:r>
            <w:proofErr w:type="gramEnd"/>
            <w:r w:rsidRPr="009932D1">
              <w:rPr>
                <w:rFonts w:ascii="Times New Roman" w:eastAsia="Times New Roman" w:hAnsi="Times New Roman" w:cs="Times New Roman"/>
                <w:sz w:val="28"/>
                <w:szCs w:val="28"/>
                <w:vertAlign w:val="subscript"/>
                <w:lang w:eastAsia="ru-RU"/>
              </w:rPr>
              <w:t>хрон</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3. КВИО </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ОБУВ</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5. </w:t>
            </w:r>
            <w:proofErr w:type="spellStart"/>
            <w:r w:rsidRPr="009932D1">
              <w:rPr>
                <w:rFonts w:ascii="Times New Roman" w:eastAsia="Times New Roman" w:hAnsi="Times New Roman" w:cs="Times New Roman"/>
                <w:sz w:val="28"/>
                <w:szCs w:val="28"/>
                <w:lang w:eastAsia="ru-RU"/>
              </w:rPr>
              <w:t>К</w:t>
            </w:r>
            <w:r w:rsidRPr="009932D1">
              <w:rPr>
                <w:rFonts w:ascii="Times New Roman" w:eastAsia="Times New Roman" w:hAnsi="Times New Roman" w:cs="Times New Roman"/>
                <w:sz w:val="28"/>
                <w:szCs w:val="28"/>
                <w:vertAlign w:val="subscript"/>
                <w:lang w:eastAsia="ru-RU"/>
              </w:rPr>
              <w:t>к</w:t>
            </w:r>
            <w:proofErr w:type="spellEnd"/>
          </w:p>
        </w:tc>
      </w:tr>
      <w:tr w:rsidR="00933123" w:rsidRPr="009932D1" w:rsidTr="00F51C53">
        <w:trPr>
          <w:tblCellSpacing w:w="0" w:type="dxa"/>
        </w:trPr>
        <w:tc>
          <w:tcPr>
            <w:tcW w:w="906" w:type="dxa"/>
            <w:gridSpan w:val="2"/>
            <w:shd w:val="clear" w:color="auto" w:fill="FFFFFF"/>
            <w:hideMark/>
          </w:tcPr>
          <w:p w:rsidR="00933123" w:rsidRPr="00F41FD7" w:rsidRDefault="00F41FD7" w:rsidP="00F41FD7">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4.17</w:t>
            </w:r>
            <w:r w:rsidR="00933123" w:rsidRPr="00F41FD7">
              <w:rPr>
                <w:rFonts w:ascii="Times New Roman" w:eastAsia="Times New Roman" w:hAnsi="Times New Roman" w:cs="Times New Roman"/>
                <w:b/>
                <w:sz w:val="28"/>
                <w:szCs w:val="28"/>
                <w:lang w:eastAsia="ru-RU"/>
              </w:rPr>
              <w:t>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Концентрация (доза) вызывающая видимые проявления отравления без смертельного исхода обозначаемая символами ЕК (</w:t>
            </w:r>
            <w:proofErr w:type="gramStart"/>
            <w:r w:rsidRPr="00F41FD7">
              <w:rPr>
                <w:rFonts w:ascii="Times New Roman" w:eastAsia="Times New Roman" w:hAnsi="Times New Roman" w:cs="Times New Roman"/>
                <w:b/>
                <w:sz w:val="28"/>
                <w:szCs w:val="28"/>
                <w:lang w:eastAsia="ru-RU"/>
              </w:rPr>
              <w:t>ЕД</w:t>
            </w:r>
            <w:proofErr w:type="gramEnd"/>
            <w:r w:rsidRPr="00F41FD7">
              <w:rPr>
                <w:rFonts w:ascii="Times New Roman" w:eastAsia="Times New Roman" w:hAnsi="Times New Roman" w:cs="Times New Roman"/>
                <w:b/>
                <w:sz w:val="28"/>
                <w:szCs w:val="28"/>
                <w:lang w:eastAsia="ru-RU"/>
              </w:rPr>
              <w:t>), называется: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порог вредного однократного воздействия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порог вредного хронического воздействия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3. предельно допустимая концентрация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токсическая не смертельная доза (концентрация) </w:t>
            </w:r>
          </w:p>
        </w:tc>
      </w:tr>
      <w:tr w:rsidR="00933123" w:rsidRPr="009932D1" w:rsidTr="00F51C53">
        <w:trPr>
          <w:tblCellSpacing w:w="0" w:type="dxa"/>
        </w:trPr>
        <w:tc>
          <w:tcPr>
            <w:tcW w:w="906" w:type="dxa"/>
            <w:gridSpan w:val="2"/>
            <w:shd w:val="clear" w:color="auto" w:fill="FFFFFF"/>
            <w:hideMark/>
          </w:tcPr>
          <w:p w:rsidR="00933123" w:rsidRPr="00F41FD7" w:rsidRDefault="00F41FD7" w:rsidP="00F41FD7">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4.18</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 xml:space="preserve">Изучением скорости поступления, распределения, биологической трансформации и выведения </w:t>
            </w:r>
            <w:proofErr w:type="spellStart"/>
            <w:r w:rsidRPr="00F41FD7">
              <w:rPr>
                <w:rFonts w:ascii="Times New Roman" w:eastAsia="Times New Roman" w:hAnsi="Times New Roman" w:cs="Times New Roman"/>
                <w:b/>
                <w:sz w:val="28"/>
                <w:szCs w:val="28"/>
                <w:lang w:eastAsia="ru-RU"/>
              </w:rPr>
              <w:t>токсиканта</w:t>
            </w:r>
            <w:proofErr w:type="spellEnd"/>
            <w:r w:rsidRPr="00F41FD7">
              <w:rPr>
                <w:rFonts w:ascii="Times New Roman" w:eastAsia="Times New Roman" w:hAnsi="Times New Roman" w:cs="Times New Roman"/>
                <w:b/>
                <w:sz w:val="28"/>
                <w:szCs w:val="28"/>
                <w:lang w:eastAsia="ru-RU"/>
              </w:rPr>
              <w:t xml:space="preserve"> из организма занимается: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1. </w:t>
            </w:r>
            <w:proofErr w:type="spellStart"/>
            <w:r w:rsidRPr="009932D1">
              <w:rPr>
                <w:rFonts w:ascii="Times New Roman" w:eastAsia="Times New Roman" w:hAnsi="Times New Roman" w:cs="Times New Roman"/>
                <w:sz w:val="28"/>
                <w:szCs w:val="28"/>
                <w:lang w:eastAsia="ru-RU"/>
              </w:rPr>
              <w:t>токсикодинамика</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2. </w:t>
            </w:r>
            <w:proofErr w:type="spellStart"/>
            <w:r w:rsidRPr="009932D1">
              <w:rPr>
                <w:rFonts w:ascii="Times New Roman" w:eastAsia="Times New Roman" w:hAnsi="Times New Roman" w:cs="Times New Roman"/>
                <w:sz w:val="28"/>
                <w:szCs w:val="28"/>
                <w:lang w:eastAsia="ru-RU"/>
              </w:rPr>
              <w:t>токсикокинетика</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3. </w:t>
            </w:r>
            <w:proofErr w:type="spellStart"/>
            <w:r w:rsidRPr="009932D1">
              <w:rPr>
                <w:rFonts w:ascii="Times New Roman" w:eastAsia="Times New Roman" w:hAnsi="Times New Roman" w:cs="Times New Roman"/>
                <w:sz w:val="28"/>
                <w:szCs w:val="28"/>
                <w:lang w:eastAsia="ru-RU"/>
              </w:rPr>
              <w:t>токсикометрия</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4. </w:t>
            </w:r>
            <w:proofErr w:type="spellStart"/>
            <w:r w:rsidRPr="009932D1">
              <w:rPr>
                <w:rFonts w:ascii="Times New Roman" w:eastAsia="Times New Roman" w:hAnsi="Times New Roman" w:cs="Times New Roman"/>
                <w:sz w:val="28"/>
                <w:szCs w:val="28"/>
                <w:lang w:eastAsia="ru-RU"/>
              </w:rPr>
              <w:t>иммунотоксикология</w:t>
            </w:r>
            <w:proofErr w:type="spellEnd"/>
            <w:r w:rsidRPr="009932D1">
              <w:rPr>
                <w:rFonts w:ascii="Times New Roman" w:eastAsia="Times New Roman" w:hAnsi="Times New Roman" w:cs="Times New Roman"/>
                <w:sz w:val="28"/>
                <w:szCs w:val="28"/>
                <w:lang w:eastAsia="ru-RU"/>
              </w:rPr>
              <w:t> </w:t>
            </w:r>
          </w:p>
        </w:tc>
      </w:tr>
      <w:tr w:rsidR="00933123" w:rsidRPr="009932D1" w:rsidTr="00F51C53">
        <w:trPr>
          <w:tblCellSpacing w:w="0" w:type="dxa"/>
        </w:trPr>
        <w:tc>
          <w:tcPr>
            <w:tcW w:w="906" w:type="dxa"/>
            <w:gridSpan w:val="2"/>
            <w:shd w:val="clear" w:color="auto" w:fill="FFFFFF"/>
            <w:hideMark/>
          </w:tcPr>
          <w:p w:rsidR="00933123" w:rsidRPr="00F41FD7" w:rsidRDefault="00F41FD7" w:rsidP="00F41FD7">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4.19</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Интоксикация соединениями ртути называется: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1. </w:t>
            </w:r>
            <w:proofErr w:type="spellStart"/>
            <w:r w:rsidRPr="009932D1">
              <w:rPr>
                <w:rFonts w:ascii="Times New Roman" w:eastAsia="Times New Roman" w:hAnsi="Times New Roman" w:cs="Times New Roman"/>
                <w:sz w:val="28"/>
                <w:szCs w:val="28"/>
                <w:lang w:eastAsia="ru-RU"/>
              </w:rPr>
              <w:t>бериллиоз</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2. </w:t>
            </w:r>
            <w:proofErr w:type="spellStart"/>
            <w:r w:rsidRPr="009932D1">
              <w:rPr>
                <w:rFonts w:ascii="Times New Roman" w:eastAsia="Times New Roman" w:hAnsi="Times New Roman" w:cs="Times New Roman"/>
                <w:sz w:val="28"/>
                <w:szCs w:val="28"/>
                <w:lang w:eastAsia="ru-RU"/>
              </w:rPr>
              <w:t>меркуриоз</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3. сатурнизм</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флюороз</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5. </w:t>
            </w:r>
            <w:proofErr w:type="spellStart"/>
            <w:r w:rsidRPr="009932D1">
              <w:rPr>
                <w:rFonts w:ascii="Times New Roman" w:eastAsia="Times New Roman" w:hAnsi="Times New Roman" w:cs="Times New Roman"/>
                <w:sz w:val="28"/>
                <w:szCs w:val="28"/>
                <w:lang w:eastAsia="ru-RU"/>
              </w:rPr>
              <w:t>ртутионизм</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p>
        </w:tc>
      </w:tr>
      <w:tr w:rsidR="00933123" w:rsidRPr="009932D1" w:rsidTr="00F51C53">
        <w:trPr>
          <w:tblCellSpacing w:w="0" w:type="dxa"/>
        </w:trPr>
        <w:tc>
          <w:tcPr>
            <w:tcW w:w="906" w:type="dxa"/>
            <w:gridSpan w:val="2"/>
            <w:shd w:val="clear" w:color="auto" w:fill="FFFFFF"/>
            <w:hideMark/>
          </w:tcPr>
          <w:p w:rsidR="00933123" w:rsidRPr="00F41FD7" w:rsidRDefault="00F41FD7" w:rsidP="00F41FD7">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4.20</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Вещества, вызывающие необратимые соматические мутации в процессе взаимодействия с ДНК, не имеющие пороговых доз воздействия, называются: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ингибиторами</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ксенобиотиками</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3. инициаторами</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промоторами</w:t>
            </w:r>
          </w:p>
          <w:p w:rsidR="00933123" w:rsidRPr="009932D1" w:rsidRDefault="00F41FD7" w:rsidP="00F41FD7">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ферментами</w:t>
            </w:r>
          </w:p>
        </w:tc>
      </w:tr>
      <w:tr w:rsidR="00933123" w:rsidRPr="009932D1" w:rsidTr="00F51C53">
        <w:trPr>
          <w:tblCellSpacing w:w="0" w:type="dxa"/>
        </w:trPr>
        <w:tc>
          <w:tcPr>
            <w:tcW w:w="906" w:type="dxa"/>
            <w:gridSpan w:val="2"/>
            <w:shd w:val="clear" w:color="auto" w:fill="FFFFFF"/>
            <w:hideMark/>
          </w:tcPr>
          <w:p w:rsidR="00933123" w:rsidRPr="00F41FD7" w:rsidRDefault="00F41FD7" w:rsidP="00F41FD7">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4.21</w:t>
            </w:r>
            <w:r w:rsidR="00933123" w:rsidRPr="00F41FD7">
              <w:rPr>
                <w:rFonts w:ascii="Times New Roman" w:eastAsia="Times New Roman" w:hAnsi="Times New Roman" w:cs="Times New Roman"/>
                <w:b/>
                <w:sz w:val="28"/>
                <w:szCs w:val="28"/>
                <w:lang w:eastAsia="ru-RU"/>
              </w:rPr>
              <w:t>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 xml:space="preserve">Вещества: </w:t>
            </w:r>
            <w:proofErr w:type="spellStart"/>
            <w:r w:rsidRPr="00F41FD7">
              <w:rPr>
                <w:rFonts w:ascii="Times New Roman" w:eastAsia="Times New Roman" w:hAnsi="Times New Roman" w:cs="Times New Roman"/>
                <w:b/>
                <w:sz w:val="28"/>
                <w:szCs w:val="28"/>
                <w:lang w:eastAsia="ru-RU"/>
              </w:rPr>
              <w:t>паратион</w:t>
            </w:r>
            <w:proofErr w:type="spellEnd"/>
            <w:r w:rsidRPr="00F41FD7">
              <w:rPr>
                <w:rFonts w:ascii="Times New Roman" w:eastAsia="Times New Roman" w:hAnsi="Times New Roman" w:cs="Times New Roman"/>
                <w:b/>
                <w:sz w:val="28"/>
                <w:szCs w:val="28"/>
                <w:lang w:eastAsia="ru-RU"/>
              </w:rPr>
              <w:t xml:space="preserve">, метанол, щавелевая кислота, фторуксусная кислота, </w:t>
            </w:r>
            <w:proofErr w:type="spellStart"/>
            <w:r w:rsidRPr="00F41FD7">
              <w:rPr>
                <w:rFonts w:ascii="Times New Roman" w:eastAsia="Times New Roman" w:hAnsi="Times New Roman" w:cs="Times New Roman"/>
                <w:b/>
                <w:sz w:val="28"/>
                <w:szCs w:val="28"/>
                <w:lang w:eastAsia="ru-RU"/>
              </w:rPr>
              <w:t>фторацетамид</w:t>
            </w:r>
            <w:proofErr w:type="spellEnd"/>
            <w:r w:rsidRPr="00F41FD7">
              <w:rPr>
                <w:rFonts w:ascii="Times New Roman" w:eastAsia="Times New Roman" w:hAnsi="Times New Roman" w:cs="Times New Roman"/>
                <w:b/>
                <w:sz w:val="28"/>
                <w:szCs w:val="28"/>
                <w:lang w:eastAsia="ru-RU"/>
              </w:rPr>
              <w:t xml:space="preserve"> в процессе метаболизма вызывают:</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1. снижение активности </w:t>
            </w:r>
            <w:proofErr w:type="spellStart"/>
            <w:r w:rsidRPr="009932D1">
              <w:rPr>
                <w:rFonts w:ascii="Times New Roman" w:eastAsia="Times New Roman" w:hAnsi="Times New Roman" w:cs="Times New Roman"/>
                <w:sz w:val="28"/>
                <w:szCs w:val="28"/>
                <w:lang w:eastAsia="ru-RU"/>
              </w:rPr>
              <w:t>микросомальных</w:t>
            </w:r>
            <w:proofErr w:type="spellEnd"/>
            <w:r w:rsidRPr="009932D1">
              <w:rPr>
                <w:rFonts w:ascii="Times New Roman" w:eastAsia="Times New Roman" w:hAnsi="Times New Roman" w:cs="Times New Roman"/>
                <w:sz w:val="28"/>
                <w:szCs w:val="28"/>
                <w:lang w:eastAsia="ru-RU"/>
              </w:rPr>
              <w:t xml:space="preserve"> ферментов печени</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2. торможение процессов </w:t>
            </w:r>
            <w:proofErr w:type="spellStart"/>
            <w:r w:rsidRPr="009932D1">
              <w:rPr>
                <w:rFonts w:ascii="Times New Roman" w:eastAsia="Times New Roman" w:hAnsi="Times New Roman" w:cs="Times New Roman"/>
                <w:sz w:val="28"/>
                <w:szCs w:val="28"/>
                <w:lang w:eastAsia="ru-RU"/>
              </w:rPr>
              <w:t>коньюгации</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3. летальный синтез</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уменьшение активности гормонов </w:t>
            </w:r>
          </w:p>
        </w:tc>
      </w:tr>
      <w:tr w:rsidR="00933123" w:rsidRPr="009932D1" w:rsidTr="00F51C53">
        <w:trPr>
          <w:tblCellSpacing w:w="0" w:type="dxa"/>
        </w:trPr>
        <w:tc>
          <w:tcPr>
            <w:tcW w:w="906" w:type="dxa"/>
            <w:gridSpan w:val="2"/>
            <w:shd w:val="clear" w:color="auto" w:fill="FFFFFF"/>
            <w:hideMark/>
          </w:tcPr>
          <w:p w:rsidR="00933123" w:rsidRPr="00F41FD7" w:rsidRDefault="00F41FD7" w:rsidP="00F41FD7">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4.22</w:t>
            </w:r>
            <w:r w:rsidR="00933123" w:rsidRPr="00F41FD7">
              <w:rPr>
                <w:rFonts w:ascii="Times New Roman" w:eastAsia="Times New Roman" w:hAnsi="Times New Roman" w:cs="Times New Roman"/>
                <w:b/>
                <w:sz w:val="28"/>
                <w:szCs w:val="28"/>
                <w:lang w:eastAsia="ru-RU"/>
              </w:rPr>
              <w:t>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 xml:space="preserve">При появлении генетических нарушений соматических клеток </w:t>
            </w:r>
            <w:proofErr w:type="gramStart"/>
            <w:r w:rsidRPr="00F41FD7">
              <w:rPr>
                <w:rFonts w:ascii="Times New Roman" w:eastAsia="Times New Roman" w:hAnsi="Times New Roman" w:cs="Times New Roman"/>
                <w:b/>
                <w:sz w:val="28"/>
                <w:szCs w:val="28"/>
                <w:lang w:eastAsia="ru-RU"/>
              </w:rPr>
              <w:t xml:space="preserve">( </w:t>
            </w:r>
            <w:proofErr w:type="gramEnd"/>
            <w:r w:rsidRPr="00F41FD7">
              <w:rPr>
                <w:rFonts w:ascii="Times New Roman" w:eastAsia="Times New Roman" w:hAnsi="Times New Roman" w:cs="Times New Roman"/>
                <w:b/>
                <w:sz w:val="28"/>
                <w:szCs w:val="28"/>
                <w:lang w:eastAsia="ru-RU"/>
              </w:rPr>
              <w:t>нарушении митозов, синтеза белков, ферментов, нарушении иммунитета) под воздействием химического вещества, говорят о</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1. цитогенетическом </w:t>
            </w:r>
            <w:proofErr w:type="gramStart"/>
            <w:r w:rsidRPr="009932D1">
              <w:rPr>
                <w:rFonts w:ascii="Times New Roman" w:eastAsia="Times New Roman" w:hAnsi="Times New Roman" w:cs="Times New Roman"/>
                <w:sz w:val="28"/>
                <w:szCs w:val="28"/>
                <w:lang w:eastAsia="ru-RU"/>
              </w:rPr>
              <w:t>воздействии</w:t>
            </w:r>
            <w:proofErr w:type="gramEnd"/>
            <w:r w:rsidRPr="009932D1">
              <w:rPr>
                <w:rFonts w:ascii="Times New Roman" w:eastAsia="Times New Roman" w:hAnsi="Times New Roman" w:cs="Times New Roman"/>
                <w:sz w:val="28"/>
                <w:szCs w:val="28"/>
                <w:lang w:eastAsia="ru-RU"/>
              </w:rPr>
              <w:t xml:space="preserve"> яда</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2. </w:t>
            </w:r>
            <w:proofErr w:type="spellStart"/>
            <w:r w:rsidRPr="009932D1">
              <w:rPr>
                <w:rFonts w:ascii="Times New Roman" w:eastAsia="Times New Roman" w:hAnsi="Times New Roman" w:cs="Times New Roman"/>
                <w:sz w:val="28"/>
                <w:szCs w:val="28"/>
                <w:lang w:eastAsia="ru-RU"/>
              </w:rPr>
              <w:t>бластомогенном</w:t>
            </w:r>
            <w:proofErr w:type="spellEnd"/>
            <w:r w:rsidRPr="009932D1">
              <w:rPr>
                <w:rFonts w:ascii="Times New Roman" w:eastAsia="Times New Roman" w:hAnsi="Times New Roman" w:cs="Times New Roman"/>
                <w:sz w:val="28"/>
                <w:szCs w:val="28"/>
                <w:lang w:eastAsia="ru-RU"/>
              </w:rPr>
              <w:t xml:space="preserve"> </w:t>
            </w:r>
            <w:proofErr w:type="gramStart"/>
            <w:r w:rsidRPr="009932D1">
              <w:rPr>
                <w:rFonts w:ascii="Times New Roman" w:eastAsia="Times New Roman" w:hAnsi="Times New Roman" w:cs="Times New Roman"/>
                <w:sz w:val="28"/>
                <w:szCs w:val="28"/>
                <w:lang w:eastAsia="ru-RU"/>
              </w:rPr>
              <w:t>воздействии</w:t>
            </w:r>
            <w:proofErr w:type="gramEnd"/>
            <w:r w:rsidRPr="009932D1">
              <w:rPr>
                <w:rFonts w:ascii="Times New Roman" w:eastAsia="Times New Roman" w:hAnsi="Times New Roman" w:cs="Times New Roman"/>
                <w:sz w:val="28"/>
                <w:szCs w:val="28"/>
                <w:lang w:eastAsia="ru-RU"/>
              </w:rPr>
              <w:t xml:space="preserve"> яда</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3. мутагенном </w:t>
            </w:r>
            <w:proofErr w:type="gramStart"/>
            <w:r w:rsidRPr="009932D1">
              <w:rPr>
                <w:rFonts w:ascii="Times New Roman" w:eastAsia="Times New Roman" w:hAnsi="Times New Roman" w:cs="Times New Roman"/>
                <w:sz w:val="28"/>
                <w:szCs w:val="28"/>
                <w:lang w:eastAsia="ru-RU"/>
              </w:rPr>
              <w:t>воздействии</w:t>
            </w:r>
            <w:proofErr w:type="gramEnd"/>
            <w:r w:rsidRPr="009932D1">
              <w:rPr>
                <w:rFonts w:ascii="Times New Roman" w:eastAsia="Times New Roman" w:hAnsi="Times New Roman" w:cs="Times New Roman"/>
                <w:sz w:val="28"/>
                <w:szCs w:val="28"/>
                <w:lang w:eastAsia="ru-RU"/>
              </w:rPr>
              <w:t xml:space="preserve"> яда</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4. тератогенном </w:t>
            </w:r>
            <w:proofErr w:type="gramStart"/>
            <w:r w:rsidRPr="009932D1">
              <w:rPr>
                <w:rFonts w:ascii="Times New Roman" w:eastAsia="Times New Roman" w:hAnsi="Times New Roman" w:cs="Times New Roman"/>
                <w:sz w:val="28"/>
                <w:szCs w:val="28"/>
                <w:lang w:eastAsia="ru-RU"/>
              </w:rPr>
              <w:t>воздействии</w:t>
            </w:r>
            <w:proofErr w:type="gramEnd"/>
            <w:r w:rsidRPr="009932D1">
              <w:rPr>
                <w:rFonts w:ascii="Times New Roman" w:eastAsia="Times New Roman" w:hAnsi="Times New Roman" w:cs="Times New Roman"/>
                <w:sz w:val="28"/>
                <w:szCs w:val="28"/>
                <w:lang w:eastAsia="ru-RU"/>
              </w:rPr>
              <w:t xml:space="preserve"> яда </w:t>
            </w:r>
          </w:p>
        </w:tc>
      </w:tr>
      <w:tr w:rsidR="00933123" w:rsidRPr="009932D1" w:rsidTr="00F51C53">
        <w:trPr>
          <w:tblCellSpacing w:w="0" w:type="dxa"/>
        </w:trPr>
        <w:tc>
          <w:tcPr>
            <w:tcW w:w="906" w:type="dxa"/>
            <w:gridSpan w:val="2"/>
            <w:shd w:val="clear" w:color="auto" w:fill="FFFFFF"/>
            <w:hideMark/>
          </w:tcPr>
          <w:p w:rsidR="00933123" w:rsidRPr="00F41FD7" w:rsidRDefault="00F41FD7" w:rsidP="00F41FD7">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4.23</w:t>
            </w:r>
            <w:r w:rsidR="00933123" w:rsidRPr="00F41FD7">
              <w:rPr>
                <w:rFonts w:ascii="Times New Roman" w:eastAsia="Times New Roman" w:hAnsi="Times New Roman" w:cs="Times New Roman"/>
                <w:b/>
                <w:sz w:val="28"/>
                <w:szCs w:val="28"/>
                <w:lang w:eastAsia="ru-RU"/>
              </w:rPr>
              <w:t>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Научное направление, изучающее влияние токсичных химических веществ на систему иммунитета называется: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1. </w:t>
            </w:r>
            <w:proofErr w:type="spellStart"/>
            <w:r w:rsidRPr="009932D1">
              <w:rPr>
                <w:rFonts w:ascii="Times New Roman" w:eastAsia="Times New Roman" w:hAnsi="Times New Roman" w:cs="Times New Roman"/>
                <w:sz w:val="28"/>
                <w:szCs w:val="28"/>
                <w:lang w:eastAsia="ru-RU"/>
              </w:rPr>
              <w:t>иммунотоксикологией</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2. </w:t>
            </w:r>
            <w:proofErr w:type="spellStart"/>
            <w:r w:rsidRPr="009932D1">
              <w:rPr>
                <w:rFonts w:ascii="Times New Roman" w:eastAsia="Times New Roman" w:hAnsi="Times New Roman" w:cs="Times New Roman"/>
                <w:sz w:val="28"/>
                <w:szCs w:val="28"/>
                <w:lang w:eastAsia="ru-RU"/>
              </w:rPr>
              <w:t>токсикометрией</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3. </w:t>
            </w:r>
            <w:proofErr w:type="spellStart"/>
            <w:r w:rsidRPr="009932D1">
              <w:rPr>
                <w:rFonts w:ascii="Times New Roman" w:eastAsia="Times New Roman" w:hAnsi="Times New Roman" w:cs="Times New Roman"/>
                <w:sz w:val="28"/>
                <w:szCs w:val="28"/>
                <w:lang w:eastAsia="ru-RU"/>
              </w:rPr>
              <w:t>токсикодинамикой</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4. </w:t>
            </w:r>
            <w:proofErr w:type="spellStart"/>
            <w:r w:rsidRPr="009932D1">
              <w:rPr>
                <w:rFonts w:ascii="Times New Roman" w:eastAsia="Times New Roman" w:hAnsi="Times New Roman" w:cs="Times New Roman"/>
                <w:sz w:val="28"/>
                <w:szCs w:val="28"/>
                <w:lang w:eastAsia="ru-RU"/>
              </w:rPr>
              <w:t>экотоксикологией</w:t>
            </w:r>
            <w:proofErr w:type="spellEnd"/>
            <w:r w:rsidRPr="009932D1">
              <w:rPr>
                <w:rFonts w:ascii="Times New Roman" w:eastAsia="Times New Roman" w:hAnsi="Times New Roman" w:cs="Times New Roman"/>
                <w:sz w:val="28"/>
                <w:szCs w:val="28"/>
                <w:lang w:eastAsia="ru-RU"/>
              </w:rPr>
              <w:t> </w:t>
            </w:r>
          </w:p>
        </w:tc>
      </w:tr>
      <w:tr w:rsidR="00933123" w:rsidRPr="009932D1" w:rsidTr="00F51C53">
        <w:trPr>
          <w:tblCellSpacing w:w="0" w:type="dxa"/>
        </w:trPr>
        <w:tc>
          <w:tcPr>
            <w:tcW w:w="906" w:type="dxa"/>
            <w:gridSpan w:val="2"/>
            <w:shd w:val="clear" w:color="auto" w:fill="FFFFFF"/>
            <w:hideMark/>
          </w:tcPr>
          <w:p w:rsidR="00933123" w:rsidRPr="00F41FD7" w:rsidRDefault="00F41FD7" w:rsidP="00F41FD7">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4.24</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«При переходе на более высокий уровень экологической пирамиды накопление веществ, в том числе токсичных и радиоактивных, увеличивается примерно в такой же пропорции», отмечает:</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правило биологического усиления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правило экологического дублирования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3. правило </w:t>
            </w:r>
            <w:proofErr w:type="spellStart"/>
            <w:r w:rsidRPr="009932D1">
              <w:rPr>
                <w:rFonts w:ascii="Times New Roman" w:eastAsia="Times New Roman" w:hAnsi="Times New Roman" w:cs="Times New Roman"/>
                <w:sz w:val="28"/>
                <w:szCs w:val="28"/>
                <w:lang w:eastAsia="ru-RU"/>
              </w:rPr>
              <w:t>биоконцентрирования</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правило биоценотической надежности </w:t>
            </w:r>
          </w:p>
        </w:tc>
      </w:tr>
      <w:tr w:rsidR="00933123" w:rsidRPr="009932D1" w:rsidTr="00F51C53">
        <w:trPr>
          <w:tblCellSpacing w:w="0" w:type="dxa"/>
        </w:trPr>
        <w:tc>
          <w:tcPr>
            <w:tcW w:w="770"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lastRenderedPageBreak/>
              <w:br/>
            </w:r>
            <w:r w:rsidR="00F41FD7" w:rsidRPr="00F41FD7">
              <w:rPr>
                <w:rFonts w:ascii="Times New Roman" w:eastAsia="Times New Roman" w:hAnsi="Times New Roman" w:cs="Times New Roman"/>
                <w:b/>
                <w:sz w:val="28"/>
                <w:szCs w:val="28"/>
                <w:lang w:eastAsia="ru-RU"/>
              </w:rPr>
              <w:t>4.25</w:t>
            </w:r>
            <w:r w:rsidRPr="00F41FD7">
              <w:rPr>
                <w:rFonts w:ascii="Times New Roman" w:eastAsia="Times New Roman" w:hAnsi="Times New Roman" w:cs="Times New Roman"/>
                <w:b/>
                <w:sz w:val="28"/>
                <w:szCs w:val="28"/>
                <w:lang w:eastAsia="ru-RU"/>
              </w:rPr>
              <w:t> </w:t>
            </w:r>
          </w:p>
        </w:tc>
        <w:tc>
          <w:tcPr>
            <w:tcW w:w="8815" w:type="dxa"/>
            <w:gridSpan w:val="2"/>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9932D1">
              <w:rPr>
                <w:rFonts w:ascii="Times New Roman" w:eastAsia="Times New Roman" w:hAnsi="Times New Roman" w:cs="Times New Roman"/>
                <w:sz w:val="28"/>
                <w:szCs w:val="28"/>
                <w:lang w:eastAsia="ru-RU"/>
              </w:rPr>
              <w:br/>
            </w:r>
            <w:r w:rsidRPr="00F41FD7">
              <w:rPr>
                <w:rFonts w:ascii="Times New Roman" w:eastAsia="Times New Roman" w:hAnsi="Times New Roman" w:cs="Times New Roman"/>
                <w:b/>
                <w:sz w:val="28"/>
                <w:szCs w:val="28"/>
                <w:lang w:eastAsia="ru-RU"/>
              </w:rPr>
              <w:t>Токсичное и персистентное в условиях окружающей среды вещество, способное накапливаться в организмах до опасных уровней концентраций, называется: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1. </w:t>
            </w:r>
            <w:proofErr w:type="spellStart"/>
            <w:r w:rsidRPr="009932D1">
              <w:rPr>
                <w:rFonts w:ascii="Times New Roman" w:eastAsia="Times New Roman" w:hAnsi="Times New Roman" w:cs="Times New Roman"/>
                <w:sz w:val="28"/>
                <w:szCs w:val="28"/>
                <w:lang w:eastAsia="ru-RU"/>
              </w:rPr>
              <w:t>Экотоксикантом</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Ядом</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3. </w:t>
            </w:r>
            <w:proofErr w:type="spellStart"/>
            <w:r w:rsidRPr="009932D1">
              <w:rPr>
                <w:rFonts w:ascii="Times New Roman" w:eastAsia="Times New Roman" w:hAnsi="Times New Roman" w:cs="Times New Roman"/>
                <w:sz w:val="28"/>
                <w:szCs w:val="28"/>
                <w:lang w:eastAsia="ru-RU"/>
              </w:rPr>
              <w:t>Ксенобиотиком</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4. </w:t>
            </w:r>
            <w:proofErr w:type="spellStart"/>
            <w:r w:rsidRPr="009932D1">
              <w:rPr>
                <w:rFonts w:ascii="Times New Roman" w:eastAsia="Times New Roman" w:hAnsi="Times New Roman" w:cs="Times New Roman"/>
                <w:sz w:val="28"/>
                <w:szCs w:val="28"/>
                <w:lang w:eastAsia="ru-RU"/>
              </w:rPr>
              <w:t>Поллютантом</w:t>
            </w:r>
            <w:proofErr w:type="spellEnd"/>
          </w:p>
          <w:p w:rsidR="00933123" w:rsidRPr="009932D1" w:rsidRDefault="00F41FD7" w:rsidP="00F41FD7">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Загрязнителем</w:t>
            </w:r>
          </w:p>
        </w:tc>
      </w:tr>
      <w:tr w:rsidR="00933123" w:rsidRPr="009932D1" w:rsidTr="00F51C53">
        <w:trPr>
          <w:tblCellSpacing w:w="0" w:type="dxa"/>
        </w:trPr>
        <w:tc>
          <w:tcPr>
            <w:tcW w:w="770" w:type="dxa"/>
            <w:shd w:val="clear" w:color="auto" w:fill="FFFFFF"/>
            <w:hideMark/>
          </w:tcPr>
          <w:p w:rsidR="00933123" w:rsidRPr="00F41FD7" w:rsidRDefault="00F41FD7"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4.26</w:t>
            </w:r>
          </w:p>
        </w:tc>
        <w:tc>
          <w:tcPr>
            <w:tcW w:w="8815" w:type="dxa"/>
            <w:gridSpan w:val="2"/>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Патологическое состояние, развивающееся вследствие взаимодействия экзогенного яда с организмом, называется: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интоксикацией</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отравлением</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3. загрязнением</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заражением </w:t>
            </w:r>
          </w:p>
        </w:tc>
      </w:tr>
      <w:tr w:rsidR="00933123" w:rsidRPr="009932D1" w:rsidTr="00F51C53">
        <w:trPr>
          <w:tblCellSpacing w:w="0" w:type="dxa"/>
        </w:trPr>
        <w:tc>
          <w:tcPr>
            <w:tcW w:w="770" w:type="dxa"/>
            <w:shd w:val="clear" w:color="auto" w:fill="FFFFFF"/>
            <w:hideMark/>
          </w:tcPr>
          <w:p w:rsidR="00933123" w:rsidRPr="00F51C53" w:rsidRDefault="00F51C53" w:rsidP="00F51C53">
            <w:pPr>
              <w:spacing w:after="0"/>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4.27</w:t>
            </w:r>
          </w:p>
        </w:tc>
        <w:tc>
          <w:tcPr>
            <w:tcW w:w="8815" w:type="dxa"/>
            <w:gridSpan w:val="2"/>
            <w:shd w:val="clear" w:color="auto" w:fill="FFFFFF"/>
            <w:hideMark/>
          </w:tcPr>
          <w:p w:rsidR="00933123" w:rsidRPr="00F51C53" w:rsidRDefault="00933123" w:rsidP="00F41FD7">
            <w:pPr>
              <w:spacing w:after="0"/>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 xml:space="preserve">Процесс увеличения концентрации химиката в организмах при переходе от низших трофических уровней экосистемы </w:t>
            </w:r>
            <w:proofErr w:type="gramStart"/>
            <w:r w:rsidRPr="00F51C53">
              <w:rPr>
                <w:rFonts w:ascii="Times New Roman" w:eastAsia="Times New Roman" w:hAnsi="Times New Roman" w:cs="Times New Roman"/>
                <w:b/>
                <w:sz w:val="28"/>
                <w:szCs w:val="28"/>
                <w:lang w:eastAsia="ru-RU"/>
              </w:rPr>
              <w:t>к</w:t>
            </w:r>
            <w:proofErr w:type="gramEnd"/>
            <w:r w:rsidRPr="00F51C53">
              <w:rPr>
                <w:rFonts w:ascii="Times New Roman" w:eastAsia="Times New Roman" w:hAnsi="Times New Roman" w:cs="Times New Roman"/>
                <w:b/>
                <w:sz w:val="28"/>
                <w:szCs w:val="28"/>
                <w:lang w:eastAsia="ru-RU"/>
              </w:rPr>
              <w:t xml:space="preserve"> высшим, называют:</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1. </w:t>
            </w:r>
            <w:proofErr w:type="spellStart"/>
            <w:r w:rsidRPr="009932D1">
              <w:rPr>
                <w:rFonts w:ascii="Times New Roman" w:eastAsia="Times New Roman" w:hAnsi="Times New Roman" w:cs="Times New Roman"/>
                <w:sz w:val="28"/>
                <w:szCs w:val="28"/>
                <w:lang w:eastAsia="ru-RU"/>
              </w:rPr>
              <w:t>биомагнификацией</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2. </w:t>
            </w:r>
            <w:proofErr w:type="spellStart"/>
            <w:r w:rsidRPr="009932D1">
              <w:rPr>
                <w:rFonts w:ascii="Times New Roman" w:eastAsia="Times New Roman" w:hAnsi="Times New Roman" w:cs="Times New Roman"/>
                <w:sz w:val="28"/>
                <w:szCs w:val="28"/>
                <w:lang w:eastAsia="ru-RU"/>
              </w:rPr>
              <w:t>биоконцентрированием</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3. </w:t>
            </w:r>
            <w:proofErr w:type="spellStart"/>
            <w:r w:rsidRPr="009932D1">
              <w:rPr>
                <w:rFonts w:ascii="Times New Roman" w:eastAsia="Times New Roman" w:hAnsi="Times New Roman" w:cs="Times New Roman"/>
                <w:sz w:val="28"/>
                <w:szCs w:val="28"/>
                <w:lang w:eastAsia="ru-RU"/>
              </w:rPr>
              <w:t>бионакоплением</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4. </w:t>
            </w:r>
            <w:proofErr w:type="spellStart"/>
            <w:r w:rsidRPr="009932D1">
              <w:rPr>
                <w:rFonts w:ascii="Times New Roman" w:eastAsia="Times New Roman" w:hAnsi="Times New Roman" w:cs="Times New Roman"/>
                <w:sz w:val="28"/>
                <w:szCs w:val="28"/>
                <w:lang w:eastAsia="ru-RU"/>
              </w:rPr>
              <w:t>биоумножением</w:t>
            </w:r>
            <w:proofErr w:type="spellEnd"/>
          </w:p>
          <w:p w:rsidR="00933123" w:rsidRPr="009932D1" w:rsidRDefault="00F51C53" w:rsidP="00F41FD7">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кумуляцией</w:t>
            </w:r>
          </w:p>
        </w:tc>
      </w:tr>
      <w:tr w:rsidR="00933123" w:rsidRPr="009932D1" w:rsidTr="00F51C53">
        <w:trPr>
          <w:tblCellSpacing w:w="0" w:type="dxa"/>
        </w:trPr>
        <w:tc>
          <w:tcPr>
            <w:tcW w:w="770" w:type="dxa"/>
            <w:shd w:val="clear" w:color="auto" w:fill="FFFFFF"/>
            <w:hideMark/>
          </w:tcPr>
          <w:p w:rsidR="00933123" w:rsidRPr="00F51C53" w:rsidRDefault="00933123" w:rsidP="00F51C53">
            <w:pPr>
              <w:spacing w:after="0"/>
              <w:rPr>
                <w:rFonts w:ascii="Times New Roman" w:eastAsia="Times New Roman" w:hAnsi="Times New Roman" w:cs="Times New Roman"/>
                <w:b/>
                <w:sz w:val="28"/>
                <w:szCs w:val="28"/>
                <w:lang w:eastAsia="ru-RU"/>
              </w:rPr>
            </w:pPr>
            <w:r w:rsidRPr="009932D1">
              <w:rPr>
                <w:rFonts w:ascii="Times New Roman" w:eastAsia="Times New Roman" w:hAnsi="Times New Roman" w:cs="Times New Roman"/>
                <w:sz w:val="28"/>
                <w:szCs w:val="28"/>
                <w:lang w:eastAsia="ru-RU"/>
              </w:rPr>
              <w:br/>
            </w:r>
            <w:r w:rsidR="00F51C53" w:rsidRPr="00F51C53">
              <w:rPr>
                <w:rFonts w:ascii="Times New Roman" w:eastAsia="Times New Roman" w:hAnsi="Times New Roman" w:cs="Times New Roman"/>
                <w:b/>
                <w:sz w:val="28"/>
                <w:szCs w:val="28"/>
                <w:lang w:eastAsia="ru-RU"/>
              </w:rPr>
              <w:t>4.28</w:t>
            </w:r>
          </w:p>
        </w:tc>
        <w:tc>
          <w:tcPr>
            <w:tcW w:w="8815" w:type="dxa"/>
            <w:gridSpan w:val="2"/>
            <w:shd w:val="clear" w:color="auto" w:fill="FFFFFF"/>
            <w:hideMark/>
          </w:tcPr>
          <w:p w:rsidR="00933123" w:rsidRPr="00F51C53" w:rsidRDefault="00933123" w:rsidP="00F41FD7">
            <w:pPr>
              <w:spacing w:after="0"/>
              <w:rPr>
                <w:rFonts w:ascii="Times New Roman" w:eastAsia="Times New Roman" w:hAnsi="Times New Roman" w:cs="Times New Roman"/>
                <w:b/>
                <w:sz w:val="28"/>
                <w:szCs w:val="28"/>
                <w:lang w:eastAsia="ru-RU"/>
              </w:rPr>
            </w:pPr>
            <w:r w:rsidRPr="009932D1">
              <w:rPr>
                <w:rFonts w:ascii="Times New Roman" w:eastAsia="Times New Roman" w:hAnsi="Times New Roman" w:cs="Times New Roman"/>
                <w:sz w:val="28"/>
                <w:szCs w:val="28"/>
                <w:lang w:eastAsia="ru-RU"/>
              </w:rPr>
              <w:br/>
            </w:r>
            <w:r w:rsidRPr="00F51C53">
              <w:rPr>
                <w:rFonts w:ascii="Times New Roman" w:eastAsia="Times New Roman" w:hAnsi="Times New Roman" w:cs="Times New Roman"/>
                <w:b/>
                <w:sz w:val="28"/>
                <w:szCs w:val="28"/>
                <w:lang w:eastAsia="ru-RU"/>
              </w:rPr>
              <w:t xml:space="preserve">Показатели токсичности не зависят </w:t>
            </w:r>
            <w:proofErr w:type="gramStart"/>
            <w:r w:rsidRPr="00F51C53">
              <w:rPr>
                <w:rFonts w:ascii="Times New Roman" w:eastAsia="Times New Roman" w:hAnsi="Times New Roman" w:cs="Times New Roman"/>
                <w:b/>
                <w:sz w:val="28"/>
                <w:szCs w:val="28"/>
                <w:lang w:eastAsia="ru-RU"/>
              </w:rPr>
              <w:t>от</w:t>
            </w:r>
            <w:proofErr w:type="gramEnd"/>
            <w:r w:rsidRPr="00F51C53">
              <w:rPr>
                <w:rFonts w:ascii="Times New Roman" w:eastAsia="Times New Roman" w:hAnsi="Times New Roman" w:cs="Times New Roman"/>
                <w:b/>
                <w:sz w:val="28"/>
                <w:szCs w:val="28"/>
                <w:lang w:eastAsia="ru-RU"/>
              </w:rPr>
              <w:t>:</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свойств яда</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видовой принадлежности</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3. половой принадлежности</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возраста</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5. индивидуальной чувствительности</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6. сезонной принадлежности </w:t>
            </w:r>
          </w:p>
        </w:tc>
      </w:tr>
      <w:tr w:rsidR="00933123" w:rsidRPr="009932D1" w:rsidTr="00F51C53">
        <w:trPr>
          <w:tblCellSpacing w:w="0" w:type="dxa"/>
        </w:trPr>
        <w:tc>
          <w:tcPr>
            <w:tcW w:w="770" w:type="dxa"/>
            <w:shd w:val="clear" w:color="auto" w:fill="FFFFFF"/>
            <w:hideMark/>
          </w:tcPr>
          <w:p w:rsidR="00933123" w:rsidRPr="00F51C53" w:rsidRDefault="00933123" w:rsidP="00F51C53">
            <w:pPr>
              <w:spacing w:after="0"/>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br/>
            </w:r>
            <w:r w:rsidR="00F51C53" w:rsidRPr="00F51C53">
              <w:rPr>
                <w:rFonts w:ascii="Times New Roman" w:eastAsia="Times New Roman" w:hAnsi="Times New Roman" w:cs="Times New Roman"/>
                <w:b/>
                <w:sz w:val="28"/>
                <w:szCs w:val="28"/>
                <w:lang w:eastAsia="ru-RU"/>
              </w:rPr>
              <w:t>4.29</w:t>
            </w:r>
            <w:r w:rsidRPr="00F51C53">
              <w:rPr>
                <w:rFonts w:ascii="Times New Roman" w:eastAsia="Times New Roman" w:hAnsi="Times New Roman" w:cs="Times New Roman"/>
                <w:b/>
                <w:sz w:val="28"/>
                <w:szCs w:val="28"/>
                <w:lang w:eastAsia="ru-RU"/>
              </w:rPr>
              <w:t> </w:t>
            </w:r>
          </w:p>
        </w:tc>
        <w:tc>
          <w:tcPr>
            <w:tcW w:w="8815" w:type="dxa"/>
            <w:gridSpan w:val="2"/>
            <w:shd w:val="clear" w:color="auto" w:fill="FFFFFF"/>
            <w:hideMark/>
          </w:tcPr>
          <w:p w:rsidR="00933123" w:rsidRPr="00F51C53" w:rsidRDefault="00933123" w:rsidP="00F41FD7">
            <w:pPr>
              <w:spacing w:after="0"/>
              <w:rPr>
                <w:rFonts w:ascii="Times New Roman" w:eastAsia="Times New Roman" w:hAnsi="Times New Roman" w:cs="Times New Roman"/>
                <w:b/>
                <w:sz w:val="28"/>
                <w:szCs w:val="28"/>
                <w:lang w:eastAsia="ru-RU"/>
              </w:rPr>
            </w:pPr>
            <w:r w:rsidRPr="009932D1">
              <w:rPr>
                <w:rFonts w:ascii="Times New Roman" w:eastAsia="Times New Roman" w:hAnsi="Times New Roman" w:cs="Times New Roman"/>
                <w:sz w:val="28"/>
                <w:szCs w:val="28"/>
                <w:lang w:eastAsia="ru-RU"/>
              </w:rPr>
              <w:br/>
            </w:r>
            <w:proofErr w:type="spellStart"/>
            <w:r w:rsidRPr="00F51C53">
              <w:rPr>
                <w:rFonts w:ascii="Times New Roman" w:eastAsia="Times New Roman" w:hAnsi="Times New Roman" w:cs="Times New Roman"/>
                <w:b/>
                <w:sz w:val="28"/>
                <w:szCs w:val="28"/>
                <w:lang w:eastAsia="ru-RU"/>
              </w:rPr>
              <w:t>Токсикометрический</w:t>
            </w:r>
            <w:proofErr w:type="spellEnd"/>
            <w:r w:rsidRPr="00F51C53">
              <w:rPr>
                <w:rFonts w:ascii="Times New Roman" w:eastAsia="Times New Roman" w:hAnsi="Times New Roman" w:cs="Times New Roman"/>
                <w:b/>
                <w:sz w:val="28"/>
                <w:szCs w:val="28"/>
                <w:lang w:eastAsia="ru-RU"/>
              </w:rPr>
              <w:t xml:space="preserve"> показатель, рассчитанный по формуле: z=ЛД</w:t>
            </w:r>
            <w:r w:rsidRPr="00F51C53">
              <w:rPr>
                <w:rFonts w:ascii="Times New Roman" w:eastAsia="Times New Roman" w:hAnsi="Times New Roman" w:cs="Times New Roman"/>
                <w:b/>
                <w:sz w:val="28"/>
                <w:szCs w:val="28"/>
                <w:vertAlign w:val="subscript"/>
                <w:lang w:eastAsia="ru-RU"/>
              </w:rPr>
              <w:t>50</w:t>
            </w:r>
            <w:r w:rsidRPr="00F51C53">
              <w:rPr>
                <w:rFonts w:ascii="Times New Roman" w:eastAsia="Times New Roman" w:hAnsi="Times New Roman" w:cs="Times New Roman"/>
                <w:b/>
                <w:sz w:val="28"/>
                <w:szCs w:val="28"/>
                <w:lang w:eastAsia="ru-RU"/>
              </w:rPr>
              <w:t>/</w:t>
            </w:r>
            <w:proofErr w:type="spellStart"/>
            <w:r w:rsidRPr="00F51C53">
              <w:rPr>
                <w:rFonts w:ascii="Times New Roman" w:eastAsia="Times New Roman" w:hAnsi="Times New Roman" w:cs="Times New Roman"/>
                <w:b/>
                <w:sz w:val="28"/>
                <w:szCs w:val="28"/>
                <w:lang w:eastAsia="ru-RU"/>
              </w:rPr>
              <w:t>lim</w:t>
            </w:r>
            <w:r w:rsidRPr="00F51C53">
              <w:rPr>
                <w:rFonts w:ascii="Times New Roman" w:eastAsia="Times New Roman" w:hAnsi="Times New Roman" w:cs="Times New Roman"/>
                <w:b/>
                <w:sz w:val="28"/>
                <w:szCs w:val="28"/>
                <w:vertAlign w:val="subscript"/>
                <w:lang w:eastAsia="ru-RU"/>
              </w:rPr>
              <w:t>ac</w:t>
            </w:r>
            <w:proofErr w:type="spellEnd"/>
            <w:r w:rsidRPr="00F51C53">
              <w:rPr>
                <w:rFonts w:ascii="Times New Roman" w:eastAsia="Times New Roman" w:hAnsi="Times New Roman" w:cs="Times New Roman"/>
                <w:b/>
                <w:sz w:val="28"/>
                <w:szCs w:val="28"/>
                <w:lang w:eastAsia="ru-RU"/>
              </w:rPr>
              <w:t>, называется: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зона острого токсического действия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смертельная концентрация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lastRenderedPageBreak/>
              <w:t>3. порог однократного острого действия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ПДК</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5. ОБУВ </w:t>
            </w:r>
          </w:p>
          <w:p w:rsidR="00933123" w:rsidRPr="009932D1" w:rsidRDefault="00933123" w:rsidP="00F41FD7">
            <w:pPr>
              <w:spacing w:after="0"/>
              <w:rPr>
                <w:rFonts w:ascii="Times New Roman" w:eastAsia="Times New Roman" w:hAnsi="Times New Roman" w:cs="Times New Roman"/>
                <w:sz w:val="28"/>
                <w:szCs w:val="28"/>
                <w:lang w:eastAsia="ru-RU"/>
              </w:rPr>
            </w:pPr>
          </w:p>
        </w:tc>
      </w:tr>
      <w:tr w:rsidR="00933123" w:rsidRPr="009932D1" w:rsidTr="00F51C53">
        <w:trPr>
          <w:tblCellSpacing w:w="0" w:type="dxa"/>
        </w:trPr>
        <w:tc>
          <w:tcPr>
            <w:tcW w:w="770" w:type="dxa"/>
            <w:shd w:val="clear" w:color="auto" w:fill="FFFFFF"/>
            <w:hideMark/>
          </w:tcPr>
          <w:p w:rsidR="00933123" w:rsidRPr="00F51C53" w:rsidRDefault="00F51C53" w:rsidP="00F51C53">
            <w:pPr>
              <w:spacing w:after="0"/>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lastRenderedPageBreak/>
              <w:t>4.30</w:t>
            </w:r>
            <w:r w:rsidR="00933123" w:rsidRPr="00F51C53">
              <w:rPr>
                <w:rFonts w:ascii="Times New Roman" w:eastAsia="Times New Roman" w:hAnsi="Times New Roman" w:cs="Times New Roman"/>
                <w:b/>
                <w:sz w:val="28"/>
                <w:szCs w:val="28"/>
                <w:lang w:eastAsia="ru-RU"/>
              </w:rPr>
              <w:t> </w:t>
            </w:r>
          </w:p>
        </w:tc>
        <w:tc>
          <w:tcPr>
            <w:tcW w:w="8815" w:type="dxa"/>
            <w:gridSpan w:val="2"/>
            <w:shd w:val="clear" w:color="auto" w:fill="FFFFFF"/>
            <w:hideMark/>
          </w:tcPr>
          <w:p w:rsidR="00933123" w:rsidRPr="00F51C53" w:rsidRDefault="00933123" w:rsidP="00F41FD7">
            <w:pPr>
              <w:spacing w:after="0"/>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«Токсическое действие вещества пропорционально площади рецепторов, занятой молекулами этого вещества»- гласит:</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Теория рецепторов токсичности</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Оккупационная теория Кларка</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3. Теория токсичности </w:t>
            </w:r>
            <w:proofErr w:type="spellStart"/>
            <w:r w:rsidRPr="009932D1">
              <w:rPr>
                <w:rFonts w:ascii="Times New Roman" w:eastAsia="Times New Roman" w:hAnsi="Times New Roman" w:cs="Times New Roman"/>
                <w:sz w:val="28"/>
                <w:szCs w:val="28"/>
                <w:lang w:eastAsia="ru-RU"/>
              </w:rPr>
              <w:t>Дж</w:t>
            </w:r>
            <w:proofErr w:type="gramStart"/>
            <w:r w:rsidRPr="009932D1">
              <w:rPr>
                <w:rFonts w:ascii="Times New Roman" w:eastAsia="Times New Roman" w:hAnsi="Times New Roman" w:cs="Times New Roman"/>
                <w:sz w:val="28"/>
                <w:szCs w:val="28"/>
                <w:lang w:eastAsia="ru-RU"/>
              </w:rPr>
              <w:t>.Л</w:t>
            </w:r>
            <w:proofErr w:type="gramEnd"/>
            <w:r w:rsidRPr="009932D1">
              <w:rPr>
                <w:rFonts w:ascii="Times New Roman" w:eastAsia="Times New Roman" w:hAnsi="Times New Roman" w:cs="Times New Roman"/>
                <w:sz w:val="28"/>
                <w:szCs w:val="28"/>
                <w:lang w:eastAsia="ru-RU"/>
              </w:rPr>
              <w:t>енгли</w:t>
            </w:r>
            <w:proofErr w:type="spellEnd"/>
            <w:r w:rsidRPr="009932D1">
              <w:rPr>
                <w:rFonts w:ascii="Times New Roman" w:eastAsia="Times New Roman" w:hAnsi="Times New Roman" w:cs="Times New Roman"/>
                <w:sz w:val="28"/>
                <w:szCs w:val="28"/>
                <w:lang w:eastAsia="ru-RU"/>
              </w:rPr>
              <w:t>.</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4. Теория рецепторов токсичности </w:t>
            </w:r>
            <w:proofErr w:type="spellStart"/>
            <w:r w:rsidRPr="009932D1">
              <w:rPr>
                <w:rFonts w:ascii="Times New Roman" w:eastAsia="Times New Roman" w:hAnsi="Times New Roman" w:cs="Times New Roman"/>
                <w:sz w:val="28"/>
                <w:szCs w:val="28"/>
                <w:lang w:eastAsia="ru-RU"/>
              </w:rPr>
              <w:t>П.Эрлиха</w:t>
            </w:r>
            <w:proofErr w:type="spellEnd"/>
            <w:r w:rsidRPr="009932D1">
              <w:rPr>
                <w:rFonts w:ascii="Times New Roman" w:eastAsia="Times New Roman" w:hAnsi="Times New Roman" w:cs="Times New Roman"/>
                <w:sz w:val="28"/>
                <w:szCs w:val="28"/>
                <w:lang w:eastAsia="ru-RU"/>
              </w:rPr>
              <w:t> </w:t>
            </w:r>
          </w:p>
        </w:tc>
      </w:tr>
    </w:tbl>
    <w:p w:rsidR="00933123" w:rsidRPr="009932D1" w:rsidRDefault="00933123" w:rsidP="00F41FD7">
      <w:pPr>
        <w:spacing w:after="0"/>
        <w:rPr>
          <w:rFonts w:ascii="Times New Roman" w:eastAsia="Times New Roman" w:hAnsi="Times New Roman" w:cs="Times New Roman"/>
          <w:sz w:val="28"/>
          <w:szCs w:val="28"/>
          <w:lang w:eastAsia="ru-RU"/>
        </w:rPr>
      </w:pPr>
    </w:p>
    <w:p w:rsidR="004D1CBA" w:rsidRDefault="006F7909" w:rsidP="009932D1">
      <w:pPr>
        <w:spacing w:after="0"/>
        <w:ind w:firstLine="357"/>
        <w:rPr>
          <w:rFonts w:ascii="Times New Roman" w:eastAsia="Times New Roman" w:hAnsi="Times New Roman" w:cs="Times New Roman"/>
          <w:b/>
          <w:sz w:val="28"/>
          <w:szCs w:val="28"/>
        </w:rPr>
      </w:pPr>
      <w:r w:rsidRPr="009932D1">
        <w:rPr>
          <w:rFonts w:ascii="Times New Roman" w:eastAsia="Times New Roman" w:hAnsi="Times New Roman" w:cs="Times New Roman"/>
          <w:b/>
          <w:sz w:val="28"/>
          <w:szCs w:val="28"/>
        </w:rPr>
        <w:t xml:space="preserve">Раздел 5. </w:t>
      </w:r>
      <w:r w:rsidR="004D1CBA" w:rsidRPr="00F51C53">
        <w:rPr>
          <w:rFonts w:ascii="Times New Roman" w:eastAsia="Calibri" w:hAnsi="Times New Roman" w:cs="Times New Roman"/>
          <w:b/>
          <w:sz w:val="28"/>
          <w:szCs w:val="28"/>
        </w:rPr>
        <w:t xml:space="preserve">Эффекты </w:t>
      </w:r>
      <w:proofErr w:type="spellStart"/>
      <w:r w:rsidR="004D1CBA" w:rsidRPr="00F51C53">
        <w:rPr>
          <w:rFonts w:ascii="Times New Roman" w:eastAsia="Calibri" w:hAnsi="Times New Roman" w:cs="Times New Roman"/>
          <w:b/>
          <w:sz w:val="28"/>
          <w:szCs w:val="28"/>
        </w:rPr>
        <w:t>поллютантов</w:t>
      </w:r>
      <w:proofErr w:type="spellEnd"/>
      <w:r w:rsidR="004D1CBA" w:rsidRPr="00F51C53">
        <w:rPr>
          <w:rFonts w:ascii="Times New Roman" w:eastAsia="Calibri" w:hAnsi="Times New Roman" w:cs="Times New Roman"/>
          <w:b/>
          <w:sz w:val="28"/>
          <w:szCs w:val="28"/>
        </w:rPr>
        <w:t xml:space="preserve"> на </w:t>
      </w:r>
      <w:proofErr w:type="spellStart"/>
      <w:r w:rsidR="004D1CBA" w:rsidRPr="00F51C53">
        <w:rPr>
          <w:rFonts w:ascii="Times New Roman" w:eastAsia="Calibri" w:hAnsi="Times New Roman" w:cs="Times New Roman"/>
          <w:b/>
          <w:sz w:val="28"/>
          <w:szCs w:val="28"/>
        </w:rPr>
        <w:t>экосистемном</w:t>
      </w:r>
      <w:proofErr w:type="spellEnd"/>
      <w:r w:rsidR="004D1CBA" w:rsidRPr="00F51C53">
        <w:rPr>
          <w:rFonts w:ascii="Times New Roman" w:eastAsia="Calibri" w:hAnsi="Times New Roman" w:cs="Times New Roman"/>
          <w:b/>
          <w:sz w:val="28"/>
          <w:szCs w:val="28"/>
        </w:rPr>
        <w:t xml:space="preserve"> уровне</w:t>
      </w:r>
      <w:r w:rsidR="004D1CBA" w:rsidRPr="00F51C53">
        <w:rPr>
          <w:rFonts w:ascii="Times New Roman" w:eastAsia="Times New Roman" w:hAnsi="Times New Roman" w:cs="Times New Roman"/>
          <w:b/>
          <w:sz w:val="28"/>
          <w:szCs w:val="28"/>
        </w:rPr>
        <w:t xml:space="preserve"> </w:t>
      </w:r>
    </w:p>
    <w:p w:rsidR="00F51C53" w:rsidRPr="00F51C53" w:rsidRDefault="00F51C53" w:rsidP="009932D1">
      <w:pPr>
        <w:spacing w:after="0"/>
        <w:ind w:firstLine="357"/>
        <w:rPr>
          <w:rFonts w:ascii="Times New Roman" w:eastAsia="Times New Roman" w:hAnsi="Times New Roman" w:cs="Times New Roman"/>
          <w:b/>
          <w:sz w:val="28"/>
          <w:szCs w:val="28"/>
        </w:rPr>
      </w:pPr>
    </w:p>
    <w:p w:rsidR="00462AA2" w:rsidRPr="00F51C53" w:rsidRDefault="00F51C53" w:rsidP="009932D1">
      <w:pPr>
        <w:spacing w:after="0"/>
        <w:ind w:firstLine="357"/>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t>5</w:t>
      </w:r>
      <w:r w:rsidR="00462AA2" w:rsidRPr="00F51C53">
        <w:rPr>
          <w:rFonts w:ascii="Times New Roman" w:eastAsia="Times New Roman" w:hAnsi="Times New Roman" w:cs="Times New Roman"/>
          <w:b/>
          <w:sz w:val="28"/>
          <w:szCs w:val="28"/>
        </w:rPr>
        <w:t>.</w:t>
      </w:r>
      <w:r w:rsidRPr="00F51C53">
        <w:rPr>
          <w:rFonts w:ascii="Times New Roman" w:eastAsia="Times New Roman" w:hAnsi="Times New Roman" w:cs="Times New Roman"/>
          <w:b/>
          <w:sz w:val="28"/>
          <w:szCs w:val="28"/>
        </w:rPr>
        <w:t xml:space="preserve">1 </w:t>
      </w:r>
      <w:r w:rsidR="00462AA2" w:rsidRPr="00F51C53">
        <w:rPr>
          <w:rFonts w:ascii="Times New Roman" w:eastAsia="Times New Roman" w:hAnsi="Times New Roman" w:cs="Times New Roman"/>
          <w:b/>
          <w:sz w:val="28"/>
          <w:szCs w:val="28"/>
        </w:rPr>
        <w:t xml:space="preserve"> Что означает термин «элиминация </w:t>
      </w:r>
      <w:proofErr w:type="spellStart"/>
      <w:r w:rsidR="00462AA2" w:rsidRPr="00F51C53">
        <w:rPr>
          <w:rFonts w:ascii="Times New Roman" w:eastAsia="Times New Roman" w:hAnsi="Times New Roman" w:cs="Times New Roman"/>
          <w:b/>
          <w:sz w:val="28"/>
          <w:szCs w:val="28"/>
        </w:rPr>
        <w:t>токсиканта</w:t>
      </w:r>
      <w:proofErr w:type="spellEnd"/>
      <w:r w:rsidR="00462AA2" w:rsidRPr="00F51C53">
        <w:rPr>
          <w:rFonts w:ascii="Times New Roman" w:eastAsia="Times New Roman" w:hAnsi="Times New Roman" w:cs="Times New Roman"/>
          <w:b/>
          <w:sz w:val="28"/>
          <w:szCs w:val="28"/>
        </w:rPr>
        <w:t>» из окружающей среды?</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поступление;</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удаление;</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превращение.</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25. Каков период полураспада известного инсектицида ДДТ?</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100 лет;</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10 лет;</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20 дней.</w:t>
      </w:r>
    </w:p>
    <w:p w:rsidR="00462AA2" w:rsidRPr="00F51C53" w:rsidRDefault="00F51C53" w:rsidP="009932D1">
      <w:pPr>
        <w:spacing w:after="0"/>
        <w:ind w:firstLine="357"/>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r w:rsidR="00462AA2" w:rsidRPr="009932D1">
        <w:rPr>
          <w:rFonts w:ascii="Times New Roman" w:eastAsia="Times New Roman" w:hAnsi="Times New Roman" w:cs="Times New Roman"/>
          <w:sz w:val="28"/>
          <w:szCs w:val="28"/>
        </w:rPr>
        <w:t>2</w:t>
      </w:r>
      <w:proofErr w:type="gramStart"/>
      <w:r w:rsidR="00462AA2" w:rsidRPr="009932D1">
        <w:rPr>
          <w:rFonts w:ascii="Times New Roman" w:eastAsia="Times New Roman" w:hAnsi="Times New Roman" w:cs="Times New Roman"/>
          <w:sz w:val="28"/>
          <w:szCs w:val="28"/>
        </w:rPr>
        <w:t xml:space="preserve"> </w:t>
      </w:r>
      <w:r w:rsidR="00462AA2" w:rsidRPr="00F51C53">
        <w:rPr>
          <w:rFonts w:ascii="Times New Roman" w:eastAsia="Times New Roman" w:hAnsi="Times New Roman" w:cs="Times New Roman"/>
          <w:b/>
          <w:sz w:val="28"/>
          <w:szCs w:val="28"/>
        </w:rPr>
        <w:t>О</w:t>
      </w:r>
      <w:proofErr w:type="gramEnd"/>
      <w:r w:rsidR="00462AA2" w:rsidRPr="00F51C53">
        <w:rPr>
          <w:rFonts w:ascii="Times New Roman" w:eastAsia="Times New Roman" w:hAnsi="Times New Roman" w:cs="Times New Roman"/>
          <w:b/>
          <w:sz w:val="28"/>
          <w:szCs w:val="28"/>
        </w:rPr>
        <w:t xml:space="preserve">тметьте, что в меньшей мере влияет на период </w:t>
      </w:r>
      <w:proofErr w:type="spellStart"/>
      <w:r w:rsidR="00462AA2" w:rsidRPr="00F51C53">
        <w:rPr>
          <w:rFonts w:ascii="Times New Roman" w:eastAsia="Times New Roman" w:hAnsi="Times New Roman" w:cs="Times New Roman"/>
          <w:b/>
          <w:sz w:val="28"/>
          <w:szCs w:val="28"/>
        </w:rPr>
        <w:t>полуразрушения</w:t>
      </w:r>
      <w:proofErr w:type="spellEnd"/>
      <w:r w:rsidR="00462AA2" w:rsidRPr="00F51C53">
        <w:rPr>
          <w:rFonts w:ascii="Times New Roman" w:eastAsia="Times New Roman" w:hAnsi="Times New Roman" w:cs="Times New Roman"/>
          <w:b/>
          <w:sz w:val="28"/>
          <w:szCs w:val="28"/>
        </w:rPr>
        <w:t xml:space="preserve"> </w:t>
      </w:r>
      <w:proofErr w:type="spellStart"/>
      <w:r w:rsidR="00462AA2" w:rsidRPr="00F51C53">
        <w:rPr>
          <w:rFonts w:ascii="Times New Roman" w:eastAsia="Times New Roman" w:hAnsi="Times New Roman" w:cs="Times New Roman"/>
          <w:b/>
          <w:sz w:val="28"/>
          <w:szCs w:val="28"/>
        </w:rPr>
        <w:t>токсикантов</w:t>
      </w:r>
      <w:proofErr w:type="spellEnd"/>
      <w:r w:rsidR="00462AA2" w:rsidRPr="00F51C53">
        <w:rPr>
          <w:rFonts w:ascii="Times New Roman" w:eastAsia="Times New Roman" w:hAnsi="Times New Roman" w:cs="Times New Roman"/>
          <w:b/>
          <w:sz w:val="28"/>
          <w:szCs w:val="28"/>
        </w:rPr>
        <w:t>?</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химическая природа </w:t>
      </w:r>
      <w:proofErr w:type="spellStart"/>
      <w:r w:rsidRPr="009932D1">
        <w:rPr>
          <w:rFonts w:ascii="Times New Roman" w:eastAsia="Times New Roman" w:hAnsi="Times New Roman" w:cs="Times New Roman"/>
          <w:sz w:val="28"/>
          <w:szCs w:val="28"/>
        </w:rPr>
        <w:t>токсиканта</w:t>
      </w:r>
      <w:proofErr w:type="spellEnd"/>
      <w:r w:rsidRPr="009932D1">
        <w:rPr>
          <w:rFonts w:ascii="Times New Roman" w:eastAsia="Times New Roman" w:hAnsi="Times New Roman" w:cs="Times New Roman"/>
          <w:sz w:val="28"/>
          <w:szCs w:val="28"/>
        </w:rPr>
        <w:t>;</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среда его нахождения (почва, вода);</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торговая марка </w:t>
      </w:r>
      <w:proofErr w:type="spellStart"/>
      <w:r w:rsidRPr="009932D1">
        <w:rPr>
          <w:rFonts w:ascii="Times New Roman" w:eastAsia="Times New Roman" w:hAnsi="Times New Roman" w:cs="Times New Roman"/>
          <w:sz w:val="28"/>
          <w:szCs w:val="28"/>
        </w:rPr>
        <w:t>токсиканта</w:t>
      </w:r>
      <w:proofErr w:type="spellEnd"/>
      <w:r w:rsidRPr="009932D1">
        <w:rPr>
          <w:rFonts w:ascii="Times New Roman" w:eastAsia="Times New Roman" w:hAnsi="Times New Roman" w:cs="Times New Roman"/>
          <w:sz w:val="28"/>
          <w:szCs w:val="28"/>
        </w:rPr>
        <w:t>.</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27. Что означает термин «резистентный </w:t>
      </w:r>
      <w:proofErr w:type="spellStart"/>
      <w:r w:rsidRPr="009932D1">
        <w:rPr>
          <w:rFonts w:ascii="Times New Roman" w:eastAsia="Times New Roman" w:hAnsi="Times New Roman" w:cs="Times New Roman"/>
          <w:sz w:val="28"/>
          <w:szCs w:val="28"/>
        </w:rPr>
        <w:t>токсикант</w:t>
      </w:r>
      <w:proofErr w:type="spellEnd"/>
      <w:r w:rsidRPr="009932D1">
        <w:rPr>
          <w:rFonts w:ascii="Times New Roman" w:eastAsia="Times New Roman" w:hAnsi="Times New Roman" w:cs="Times New Roman"/>
          <w:sz w:val="28"/>
          <w:szCs w:val="28"/>
        </w:rPr>
        <w:t>»?</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устойчивый;</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неустойчивый;</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легкоиспаряющийся.</w:t>
      </w:r>
    </w:p>
    <w:p w:rsidR="00462AA2" w:rsidRPr="00F51C53" w:rsidRDefault="00462AA2" w:rsidP="009932D1">
      <w:pPr>
        <w:spacing w:after="0"/>
        <w:ind w:firstLine="357"/>
        <w:rPr>
          <w:rFonts w:ascii="Times New Roman" w:eastAsia="Times New Roman" w:hAnsi="Times New Roman" w:cs="Times New Roman"/>
          <w:b/>
          <w:sz w:val="28"/>
          <w:szCs w:val="28"/>
        </w:rPr>
      </w:pPr>
      <w:r w:rsidRPr="009932D1">
        <w:rPr>
          <w:rFonts w:ascii="Times New Roman" w:eastAsia="Times New Roman" w:hAnsi="Times New Roman" w:cs="Times New Roman"/>
          <w:sz w:val="28"/>
          <w:szCs w:val="28"/>
        </w:rPr>
        <w:t xml:space="preserve"> </w:t>
      </w:r>
      <w:r w:rsidR="00F51C53">
        <w:rPr>
          <w:rFonts w:ascii="Times New Roman" w:eastAsia="Times New Roman" w:hAnsi="Times New Roman" w:cs="Times New Roman"/>
          <w:b/>
          <w:sz w:val="28"/>
          <w:szCs w:val="28"/>
        </w:rPr>
        <w:t>5.3</w:t>
      </w:r>
      <w:proofErr w:type="gramStart"/>
      <w:r w:rsidR="00F51C53">
        <w:rPr>
          <w:rFonts w:ascii="Times New Roman" w:eastAsia="Times New Roman" w:hAnsi="Times New Roman" w:cs="Times New Roman"/>
          <w:b/>
          <w:sz w:val="28"/>
          <w:szCs w:val="28"/>
        </w:rPr>
        <w:t xml:space="preserve"> </w:t>
      </w:r>
      <w:r w:rsidRPr="009932D1">
        <w:rPr>
          <w:rFonts w:ascii="Times New Roman" w:eastAsia="Times New Roman" w:hAnsi="Times New Roman" w:cs="Times New Roman"/>
          <w:sz w:val="28"/>
          <w:szCs w:val="28"/>
        </w:rPr>
        <w:t xml:space="preserve"> </w:t>
      </w:r>
      <w:r w:rsidRPr="00F51C53">
        <w:rPr>
          <w:rFonts w:ascii="Times New Roman" w:eastAsia="Times New Roman" w:hAnsi="Times New Roman" w:cs="Times New Roman"/>
          <w:b/>
          <w:sz w:val="28"/>
          <w:szCs w:val="28"/>
        </w:rPr>
        <w:t>К</w:t>
      </w:r>
      <w:proofErr w:type="gramEnd"/>
      <w:r w:rsidRPr="00F51C53">
        <w:rPr>
          <w:rFonts w:ascii="Times New Roman" w:eastAsia="Times New Roman" w:hAnsi="Times New Roman" w:cs="Times New Roman"/>
          <w:b/>
          <w:sz w:val="28"/>
          <w:szCs w:val="28"/>
        </w:rPr>
        <w:t>акие из перечисленных пестицидов не относятся к хлорорганическим веществам?</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w:t>
      </w:r>
      <w:proofErr w:type="spellStart"/>
      <w:r w:rsidRPr="009932D1">
        <w:rPr>
          <w:rFonts w:ascii="Times New Roman" w:eastAsia="Times New Roman" w:hAnsi="Times New Roman" w:cs="Times New Roman"/>
          <w:sz w:val="28"/>
          <w:szCs w:val="28"/>
        </w:rPr>
        <w:t>карбофуран</w:t>
      </w:r>
      <w:proofErr w:type="spellEnd"/>
      <w:r w:rsidRPr="009932D1">
        <w:rPr>
          <w:rFonts w:ascii="Times New Roman" w:eastAsia="Times New Roman" w:hAnsi="Times New Roman" w:cs="Times New Roman"/>
          <w:sz w:val="28"/>
          <w:szCs w:val="28"/>
        </w:rPr>
        <w:t>;</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гексахлоран;</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w:t>
      </w:r>
      <w:proofErr w:type="spellStart"/>
      <w:r w:rsidRPr="009932D1">
        <w:rPr>
          <w:rFonts w:ascii="Times New Roman" w:eastAsia="Times New Roman" w:hAnsi="Times New Roman" w:cs="Times New Roman"/>
          <w:sz w:val="28"/>
          <w:szCs w:val="28"/>
        </w:rPr>
        <w:t>дихлордиэтилтрихлорэтан</w:t>
      </w:r>
      <w:proofErr w:type="spellEnd"/>
      <w:r w:rsidRPr="009932D1">
        <w:rPr>
          <w:rFonts w:ascii="Times New Roman" w:eastAsia="Times New Roman" w:hAnsi="Times New Roman" w:cs="Times New Roman"/>
          <w:sz w:val="28"/>
          <w:szCs w:val="28"/>
        </w:rPr>
        <w:t xml:space="preserve"> (ДДТ).</w:t>
      </w:r>
    </w:p>
    <w:p w:rsidR="00462AA2" w:rsidRPr="00F51C53" w:rsidRDefault="00F51C53" w:rsidP="009932D1">
      <w:pPr>
        <w:spacing w:after="0"/>
        <w:ind w:firstLine="357"/>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t>5</w:t>
      </w:r>
      <w:r w:rsidR="00462AA2" w:rsidRPr="00F51C53">
        <w:rPr>
          <w:rFonts w:ascii="Times New Roman" w:eastAsia="Times New Roman" w:hAnsi="Times New Roman" w:cs="Times New Roman"/>
          <w:b/>
          <w:sz w:val="28"/>
          <w:szCs w:val="28"/>
        </w:rPr>
        <w:t>.</w:t>
      </w:r>
      <w:r w:rsidRPr="00F51C53">
        <w:rPr>
          <w:rFonts w:ascii="Times New Roman" w:eastAsia="Times New Roman" w:hAnsi="Times New Roman" w:cs="Times New Roman"/>
          <w:b/>
          <w:sz w:val="28"/>
          <w:szCs w:val="28"/>
        </w:rPr>
        <w:t>4</w:t>
      </w:r>
      <w:r w:rsidR="00462AA2" w:rsidRPr="00F51C53">
        <w:rPr>
          <w:rFonts w:ascii="Times New Roman" w:eastAsia="Times New Roman" w:hAnsi="Times New Roman" w:cs="Times New Roman"/>
          <w:b/>
          <w:sz w:val="28"/>
          <w:szCs w:val="28"/>
        </w:rPr>
        <w:t xml:space="preserve"> Скорость </w:t>
      </w:r>
      <w:proofErr w:type="gramStart"/>
      <w:r w:rsidR="00462AA2" w:rsidRPr="00F51C53">
        <w:rPr>
          <w:rFonts w:ascii="Times New Roman" w:eastAsia="Times New Roman" w:hAnsi="Times New Roman" w:cs="Times New Roman"/>
          <w:b/>
          <w:sz w:val="28"/>
          <w:szCs w:val="28"/>
        </w:rPr>
        <w:t>разрушения</w:t>
      </w:r>
      <w:proofErr w:type="gramEnd"/>
      <w:r w:rsidR="00462AA2" w:rsidRPr="00F51C53">
        <w:rPr>
          <w:rFonts w:ascii="Times New Roman" w:eastAsia="Times New Roman" w:hAnsi="Times New Roman" w:cs="Times New Roman"/>
          <w:b/>
          <w:sz w:val="28"/>
          <w:szCs w:val="28"/>
        </w:rPr>
        <w:t xml:space="preserve"> каких из перечисленных </w:t>
      </w:r>
      <w:proofErr w:type="spellStart"/>
      <w:r w:rsidR="00462AA2" w:rsidRPr="00F51C53">
        <w:rPr>
          <w:rFonts w:ascii="Times New Roman" w:eastAsia="Times New Roman" w:hAnsi="Times New Roman" w:cs="Times New Roman"/>
          <w:b/>
          <w:sz w:val="28"/>
          <w:szCs w:val="28"/>
        </w:rPr>
        <w:t>токсикантов</w:t>
      </w:r>
      <w:proofErr w:type="spellEnd"/>
      <w:r w:rsidR="00462AA2" w:rsidRPr="00F51C53">
        <w:rPr>
          <w:rFonts w:ascii="Times New Roman" w:eastAsia="Times New Roman" w:hAnsi="Times New Roman" w:cs="Times New Roman"/>
          <w:b/>
          <w:sz w:val="28"/>
          <w:szCs w:val="28"/>
        </w:rPr>
        <w:t xml:space="preserve"> в большей степени зависит </w:t>
      </w:r>
      <w:proofErr w:type="spellStart"/>
      <w:r w:rsidR="00462AA2" w:rsidRPr="00F51C53">
        <w:rPr>
          <w:rFonts w:ascii="Times New Roman" w:eastAsia="Times New Roman" w:hAnsi="Times New Roman" w:cs="Times New Roman"/>
          <w:b/>
          <w:sz w:val="28"/>
          <w:szCs w:val="28"/>
        </w:rPr>
        <w:t>от</w:t>
      </w:r>
      <w:r w:rsidRPr="00F51C53">
        <w:rPr>
          <w:rFonts w:ascii="Times New Roman" w:eastAsia="Times New Roman" w:hAnsi="Times New Roman" w:cs="Times New Roman"/>
          <w:b/>
          <w:sz w:val="28"/>
          <w:szCs w:val="28"/>
        </w:rPr>
        <w:t>т</w:t>
      </w:r>
      <w:r w:rsidR="00462AA2" w:rsidRPr="00F51C53">
        <w:rPr>
          <w:rFonts w:ascii="Times New Roman" w:eastAsia="Times New Roman" w:hAnsi="Times New Roman" w:cs="Times New Roman"/>
          <w:b/>
          <w:sz w:val="28"/>
          <w:szCs w:val="28"/>
        </w:rPr>
        <w:t>фотолиза</w:t>
      </w:r>
      <w:proofErr w:type="spellEnd"/>
      <w:r w:rsidR="00462AA2" w:rsidRPr="00F51C53">
        <w:rPr>
          <w:rFonts w:ascii="Times New Roman" w:eastAsia="Times New Roman" w:hAnsi="Times New Roman" w:cs="Times New Roman"/>
          <w:b/>
          <w:sz w:val="28"/>
          <w:szCs w:val="28"/>
        </w:rPr>
        <w:t>?</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lastRenderedPageBreak/>
        <w:t xml:space="preserve"> А) – </w:t>
      </w:r>
      <w:proofErr w:type="spellStart"/>
      <w:r w:rsidRPr="009932D1">
        <w:rPr>
          <w:rFonts w:ascii="Times New Roman" w:eastAsia="Times New Roman" w:hAnsi="Times New Roman" w:cs="Times New Roman"/>
          <w:sz w:val="28"/>
          <w:szCs w:val="28"/>
        </w:rPr>
        <w:t>полициклтческие</w:t>
      </w:r>
      <w:proofErr w:type="spellEnd"/>
      <w:r w:rsidRPr="009932D1">
        <w:rPr>
          <w:rFonts w:ascii="Times New Roman" w:eastAsia="Times New Roman" w:hAnsi="Times New Roman" w:cs="Times New Roman"/>
          <w:sz w:val="28"/>
          <w:szCs w:val="28"/>
        </w:rPr>
        <w:t xml:space="preserve"> ароматические углеводороды (ПАУ);</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медный купорос;</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метиленовая ртуть.</w:t>
      </w:r>
    </w:p>
    <w:p w:rsidR="00462AA2" w:rsidRPr="00F51C53" w:rsidRDefault="00462AA2" w:rsidP="009932D1">
      <w:pPr>
        <w:spacing w:after="0"/>
        <w:ind w:firstLine="357"/>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t xml:space="preserve"> </w:t>
      </w:r>
      <w:r w:rsidR="00F51C53" w:rsidRPr="00F51C53">
        <w:rPr>
          <w:rFonts w:ascii="Times New Roman" w:eastAsia="Times New Roman" w:hAnsi="Times New Roman" w:cs="Times New Roman"/>
          <w:b/>
          <w:sz w:val="28"/>
          <w:szCs w:val="28"/>
        </w:rPr>
        <w:t>5</w:t>
      </w:r>
      <w:r w:rsidRPr="00F51C53">
        <w:rPr>
          <w:rFonts w:ascii="Times New Roman" w:eastAsia="Times New Roman" w:hAnsi="Times New Roman" w:cs="Times New Roman"/>
          <w:b/>
          <w:sz w:val="28"/>
          <w:szCs w:val="28"/>
        </w:rPr>
        <w:t>.</w:t>
      </w:r>
      <w:r w:rsidR="00F51C53" w:rsidRPr="00F51C53">
        <w:rPr>
          <w:rFonts w:ascii="Times New Roman" w:eastAsia="Times New Roman" w:hAnsi="Times New Roman" w:cs="Times New Roman"/>
          <w:b/>
          <w:sz w:val="28"/>
          <w:szCs w:val="28"/>
        </w:rPr>
        <w:t>5</w:t>
      </w:r>
      <w:proofErr w:type="gramStart"/>
      <w:r w:rsidRPr="00F51C53">
        <w:rPr>
          <w:rFonts w:ascii="Times New Roman" w:eastAsia="Times New Roman" w:hAnsi="Times New Roman" w:cs="Times New Roman"/>
          <w:b/>
          <w:sz w:val="28"/>
          <w:szCs w:val="28"/>
        </w:rPr>
        <w:t xml:space="preserve"> В</w:t>
      </w:r>
      <w:proofErr w:type="gramEnd"/>
      <w:r w:rsidRPr="00F51C53">
        <w:rPr>
          <w:rFonts w:ascii="Times New Roman" w:eastAsia="Times New Roman" w:hAnsi="Times New Roman" w:cs="Times New Roman"/>
          <w:b/>
          <w:sz w:val="28"/>
          <w:szCs w:val="28"/>
        </w:rPr>
        <w:t xml:space="preserve"> какое вещество трансформируется неорганическая ртуть </w:t>
      </w:r>
      <w:proofErr w:type="spellStart"/>
      <w:r w:rsidRPr="00F51C53">
        <w:rPr>
          <w:rFonts w:ascii="Times New Roman" w:eastAsia="Times New Roman" w:hAnsi="Times New Roman" w:cs="Times New Roman"/>
          <w:b/>
          <w:sz w:val="28"/>
          <w:szCs w:val="28"/>
        </w:rPr>
        <w:t>Hg</w:t>
      </w:r>
      <w:proofErr w:type="spellEnd"/>
      <w:r w:rsidRPr="00F51C53">
        <w:rPr>
          <w:rFonts w:ascii="Times New Roman" w:eastAsia="Times New Roman" w:hAnsi="Times New Roman" w:cs="Times New Roman"/>
          <w:b/>
          <w:sz w:val="28"/>
          <w:szCs w:val="28"/>
        </w:rPr>
        <w:t xml:space="preserve"> в водоёмах под действием </w:t>
      </w:r>
      <w:proofErr w:type="spellStart"/>
      <w:r w:rsidRPr="00F51C53">
        <w:rPr>
          <w:rFonts w:ascii="Times New Roman" w:eastAsia="Times New Roman" w:hAnsi="Times New Roman" w:cs="Times New Roman"/>
          <w:b/>
          <w:sz w:val="28"/>
          <w:szCs w:val="28"/>
        </w:rPr>
        <w:t>биоты</w:t>
      </w:r>
      <w:proofErr w:type="spellEnd"/>
      <w:r w:rsidR="00F51C53">
        <w:rPr>
          <w:rFonts w:ascii="Times New Roman" w:eastAsia="Times New Roman" w:hAnsi="Times New Roman" w:cs="Times New Roman"/>
          <w:b/>
          <w:sz w:val="28"/>
          <w:szCs w:val="28"/>
        </w:rPr>
        <w:t xml:space="preserve"> </w:t>
      </w:r>
      <w:r w:rsidRPr="00F51C53">
        <w:rPr>
          <w:rFonts w:ascii="Times New Roman" w:eastAsia="Times New Roman" w:hAnsi="Times New Roman" w:cs="Times New Roman"/>
          <w:b/>
          <w:sz w:val="28"/>
          <w:szCs w:val="28"/>
        </w:rPr>
        <w:t>(бактерий и грибов)?</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в оксид ртути; </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в метиленовую ртуть;</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остаётся неизменной.</w:t>
      </w:r>
    </w:p>
    <w:p w:rsidR="00462AA2" w:rsidRPr="009932D1" w:rsidRDefault="00F51C53" w:rsidP="009932D1">
      <w:pPr>
        <w:spacing w:after="0"/>
        <w:ind w:firstLine="357"/>
        <w:rPr>
          <w:rFonts w:ascii="Times New Roman" w:eastAsia="Times New Roman" w:hAnsi="Times New Roman" w:cs="Times New Roman"/>
          <w:sz w:val="28"/>
          <w:szCs w:val="28"/>
        </w:rPr>
      </w:pPr>
      <w:r w:rsidRPr="00F51C53">
        <w:rPr>
          <w:rFonts w:ascii="Times New Roman" w:eastAsia="Times New Roman" w:hAnsi="Times New Roman" w:cs="Times New Roman"/>
          <w:b/>
          <w:sz w:val="28"/>
          <w:szCs w:val="28"/>
        </w:rPr>
        <w:t>5.</w:t>
      </w:r>
      <w:r>
        <w:rPr>
          <w:rFonts w:ascii="Times New Roman" w:eastAsia="Times New Roman" w:hAnsi="Times New Roman" w:cs="Times New Roman"/>
          <w:b/>
          <w:sz w:val="28"/>
          <w:szCs w:val="28"/>
        </w:rPr>
        <w:t>6</w:t>
      </w:r>
      <w:proofErr w:type="gramStart"/>
      <w:r w:rsidRPr="00F51C53">
        <w:rPr>
          <w:rFonts w:ascii="Times New Roman" w:eastAsia="Times New Roman" w:hAnsi="Times New Roman" w:cs="Times New Roman"/>
          <w:b/>
          <w:sz w:val="28"/>
          <w:szCs w:val="28"/>
        </w:rPr>
        <w:t xml:space="preserve"> </w:t>
      </w:r>
      <w:r w:rsidR="00462AA2" w:rsidRPr="00F51C53">
        <w:rPr>
          <w:rFonts w:ascii="Times New Roman" w:eastAsia="Times New Roman" w:hAnsi="Times New Roman" w:cs="Times New Roman"/>
          <w:b/>
          <w:sz w:val="28"/>
          <w:szCs w:val="28"/>
        </w:rPr>
        <w:t xml:space="preserve"> В</w:t>
      </w:r>
      <w:proofErr w:type="gramEnd"/>
      <w:r w:rsidR="00462AA2" w:rsidRPr="00F51C53">
        <w:rPr>
          <w:rFonts w:ascii="Times New Roman" w:eastAsia="Times New Roman" w:hAnsi="Times New Roman" w:cs="Times New Roman"/>
          <w:b/>
          <w:sz w:val="28"/>
          <w:szCs w:val="28"/>
        </w:rPr>
        <w:t xml:space="preserve"> каких из перечисленных токсических эффектах </w:t>
      </w:r>
      <w:proofErr w:type="spellStart"/>
      <w:r w:rsidR="00462AA2" w:rsidRPr="00F51C53">
        <w:rPr>
          <w:rFonts w:ascii="Times New Roman" w:eastAsia="Times New Roman" w:hAnsi="Times New Roman" w:cs="Times New Roman"/>
          <w:b/>
          <w:sz w:val="28"/>
          <w:szCs w:val="28"/>
        </w:rPr>
        <w:t>биоаккумуляция</w:t>
      </w:r>
      <w:proofErr w:type="spellEnd"/>
      <w:r w:rsidR="00462AA2" w:rsidRPr="00F51C53">
        <w:rPr>
          <w:rFonts w:ascii="Times New Roman" w:eastAsia="Times New Roman" w:hAnsi="Times New Roman" w:cs="Times New Roman"/>
          <w:b/>
          <w:sz w:val="28"/>
          <w:szCs w:val="28"/>
        </w:rPr>
        <w:t xml:space="preserve"> проявляется редко</w:t>
      </w:r>
      <w:r w:rsidR="00462AA2" w:rsidRPr="009932D1">
        <w:rPr>
          <w:rFonts w:ascii="Times New Roman" w:eastAsia="Times New Roman" w:hAnsi="Times New Roman" w:cs="Times New Roman"/>
          <w:sz w:val="28"/>
          <w:szCs w:val="28"/>
        </w:rPr>
        <w:t>?</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острое хроническое отравление;</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хронические </w:t>
      </w:r>
      <w:proofErr w:type="spellStart"/>
      <w:r w:rsidRPr="009932D1">
        <w:rPr>
          <w:rFonts w:ascii="Times New Roman" w:eastAsia="Times New Roman" w:hAnsi="Times New Roman" w:cs="Times New Roman"/>
          <w:sz w:val="28"/>
          <w:szCs w:val="28"/>
        </w:rPr>
        <w:t>токсикоэффекты</w:t>
      </w:r>
      <w:proofErr w:type="spellEnd"/>
      <w:r w:rsidRPr="009932D1">
        <w:rPr>
          <w:rFonts w:ascii="Times New Roman" w:eastAsia="Times New Roman" w:hAnsi="Times New Roman" w:cs="Times New Roman"/>
          <w:sz w:val="28"/>
          <w:szCs w:val="28"/>
        </w:rPr>
        <w:t>;</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отсроченные острые токсические эффекты.</w:t>
      </w:r>
    </w:p>
    <w:p w:rsidR="00462AA2" w:rsidRPr="00F51C53" w:rsidRDefault="00F51C53" w:rsidP="009932D1">
      <w:pPr>
        <w:spacing w:after="0"/>
        <w:ind w:firstLine="357"/>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t>5</w:t>
      </w:r>
      <w:r w:rsidR="00462AA2" w:rsidRPr="00F51C53">
        <w:rPr>
          <w:rFonts w:ascii="Times New Roman" w:eastAsia="Times New Roman" w:hAnsi="Times New Roman" w:cs="Times New Roman"/>
          <w:b/>
          <w:sz w:val="28"/>
          <w:szCs w:val="28"/>
        </w:rPr>
        <w:t>.</w:t>
      </w:r>
      <w:r w:rsidRPr="00F51C53">
        <w:rPr>
          <w:rFonts w:ascii="Times New Roman" w:eastAsia="Times New Roman" w:hAnsi="Times New Roman" w:cs="Times New Roman"/>
          <w:b/>
          <w:sz w:val="28"/>
          <w:szCs w:val="28"/>
        </w:rPr>
        <w:t>7</w:t>
      </w:r>
      <w:proofErr w:type="gramStart"/>
      <w:r w:rsidR="00462AA2" w:rsidRPr="00F51C53">
        <w:rPr>
          <w:rFonts w:ascii="Times New Roman" w:eastAsia="Times New Roman" w:hAnsi="Times New Roman" w:cs="Times New Roman"/>
          <w:b/>
          <w:sz w:val="28"/>
          <w:szCs w:val="28"/>
        </w:rPr>
        <w:t xml:space="preserve"> К</w:t>
      </w:r>
      <w:proofErr w:type="gramEnd"/>
      <w:r w:rsidR="00462AA2" w:rsidRPr="00F51C53">
        <w:rPr>
          <w:rFonts w:ascii="Times New Roman" w:eastAsia="Times New Roman" w:hAnsi="Times New Roman" w:cs="Times New Roman"/>
          <w:b/>
          <w:sz w:val="28"/>
          <w:szCs w:val="28"/>
        </w:rPr>
        <w:t xml:space="preserve">акие вещества обладают большей способностью к </w:t>
      </w:r>
      <w:proofErr w:type="spellStart"/>
      <w:r w:rsidR="00462AA2" w:rsidRPr="00F51C53">
        <w:rPr>
          <w:rFonts w:ascii="Times New Roman" w:eastAsia="Times New Roman" w:hAnsi="Times New Roman" w:cs="Times New Roman"/>
          <w:b/>
          <w:sz w:val="28"/>
          <w:szCs w:val="28"/>
        </w:rPr>
        <w:t>биоаккумуляции</w:t>
      </w:r>
      <w:proofErr w:type="spellEnd"/>
      <w:r w:rsidR="00462AA2" w:rsidRPr="00F51C53">
        <w:rPr>
          <w:rFonts w:ascii="Times New Roman" w:eastAsia="Times New Roman" w:hAnsi="Times New Roman" w:cs="Times New Roman"/>
          <w:b/>
          <w:sz w:val="28"/>
          <w:szCs w:val="28"/>
        </w:rPr>
        <w:t>?</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гидрофильные;</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w:t>
      </w:r>
      <w:proofErr w:type="spellStart"/>
      <w:r w:rsidRPr="009932D1">
        <w:rPr>
          <w:rFonts w:ascii="Times New Roman" w:eastAsia="Times New Roman" w:hAnsi="Times New Roman" w:cs="Times New Roman"/>
          <w:sz w:val="28"/>
          <w:szCs w:val="28"/>
        </w:rPr>
        <w:t>липофильные</w:t>
      </w:r>
      <w:proofErr w:type="spellEnd"/>
      <w:r w:rsidRPr="009932D1">
        <w:rPr>
          <w:rFonts w:ascii="Times New Roman" w:eastAsia="Times New Roman" w:hAnsi="Times New Roman" w:cs="Times New Roman"/>
          <w:sz w:val="28"/>
          <w:szCs w:val="28"/>
        </w:rPr>
        <w:t>;</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гидрофобные.</w:t>
      </w:r>
    </w:p>
    <w:p w:rsidR="00462AA2" w:rsidRPr="00F51C53" w:rsidRDefault="00462AA2" w:rsidP="009932D1">
      <w:pPr>
        <w:spacing w:after="0"/>
        <w:ind w:firstLine="357"/>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t xml:space="preserve"> </w:t>
      </w:r>
      <w:r w:rsidR="00F51C53" w:rsidRPr="00F51C53">
        <w:rPr>
          <w:rFonts w:ascii="Times New Roman" w:eastAsia="Times New Roman" w:hAnsi="Times New Roman" w:cs="Times New Roman"/>
          <w:b/>
          <w:sz w:val="28"/>
          <w:szCs w:val="28"/>
        </w:rPr>
        <w:t>5</w:t>
      </w:r>
      <w:r w:rsidRPr="00F51C53">
        <w:rPr>
          <w:rFonts w:ascii="Times New Roman" w:eastAsia="Times New Roman" w:hAnsi="Times New Roman" w:cs="Times New Roman"/>
          <w:b/>
          <w:sz w:val="28"/>
          <w:szCs w:val="28"/>
        </w:rPr>
        <w:t>.</w:t>
      </w:r>
      <w:r w:rsidR="00F51C53">
        <w:rPr>
          <w:rFonts w:ascii="Times New Roman" w:eastAsia="Times New Roman" w:hAnsi="Times New Roman" w:cs="Times New Roman"/>
          <w:b/>
          <w:sz w:val="28"/>
          <w:szCs w:val="28"/>
        </w:rPr>
        <w:t>8</w:t>
      </w:r>
      <w:proofErr w:type="gramStart"/>
      <w:r w:rsidRPr="00F51C53">
        <w:rPr>
          <w:rFonts w:ascii="Times New Roman" w:eastAsia="Times New Roman" w:hAnsi="Times New Roman" w:cs="Times New Roman"/>
          <w:b/>
          <w:sz w:val="28"/>
          <w:szCs w:val="28"/>
        </w:rPr>
        <w:t xml:space="preserve"> К</w:t>
      </w:r>
      <w:proofErr w:type="gramEnd"/>
      <w:r w:rsidRPr="00F51C53">
        <w:rPr>
          <w:rFonts w:ascii="Times New Roman" w:eastAsia="Times New Roman" w:hAnsi="Times New Roman" w:cs="Times New Roman"/>
          <w:b/>
          <w:sz w:val="28"/>
          <w:szCs w:val="28"/>
        </w:rPr>
        <w:t xml:space="preserve">ак называется явление увеличения концентрации </w:t>
      </w:r>
      <w:proofErr w:type="spellStart"/>
      <w:r w:rsidRPr="00F51C53">
        <w:rPr>
          <w:rFonts w:ascii="Times New Roman" w:eastAsia="Times New Roman" w:hAnsi="Times New Roman" w:cs="Times New Roman"/>
          <w:b/>
          <w:sz w:val="28"/>
          <w:szCs w:val="28"/>
        </w:rPr>
        <w:t>токсиканта</w:t>
      </w:r>
      <w:proofErr w:type="spellEnd"/>
      <w:r w:rsidRPr="00F51C53">
        <w:rPr>
          <w:rFonts w:ascii="Times New Roman" w:eastAsia="Times New Roman" w:hAnsi="Times New Roman" w:cs="Times New Roman"/>
          <w:b/>
          <w:sz w:val="28"/>
          <w:szCs w:val="28"/>
        </w:rPr>
        <w:t xml:space="preserve"> в тканях каждого последующего</w:t>
      </w:r>
      <w:r w:rsidR="00F51C53" w:rsidRPr="00F51C53">
        <w:rPr>
          <w:rFonts w:ascii="Times New Roman" w:eastAsia="Times New Roman" w:hAnsi="Times New Roman" w:cs="Times New Roman"/>
          <w:b/>
          <w:sz w:val="28"/>
          <w:szCs w:val="28"/>
        </w:rPr>
        <w:t xml:space="preserve"> </w:t>
      </w:r>
      <w:r w:rsidRPr="00F51C53">
        <w:rPr>
          <w:rFonts w:ascii="Times New Roman" w:eastAsia="Times New Roman" w:hAnsi="Times New Roman" w:cs="Times New Roman"/>
          <w:b/>
          <w:sz w:val="28"/>
          <w:szCs w:val="28"/>
        </w:rPr>
        <w:t>организма – звена пищевой цепи?</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w:t>
      </w:r>
      <w:proofErr w:type="spellStart"/>
      <w:r w:rsidRPr="009932D1">
        <w:rPr>
          <w:rFonts w:ascii="Times New Roman" w:eastAsia="Times New Roman" w:hAnsi="Times New Roman" w:cs="Times New Roman"/>
          <w:sz w:val="28"/>
          <w:szCs w:val="28"/>
        </w:rPr>
        <w:t>биоаккумуляция</w:t>
      </w:r>
      <w:proofErr w:type="spellEnd"/>
      <w:r w:rsidRPr="009932D1">
        <w:rPr>
          <w:rFonts w:ascii="Times New Roman" w:eastAsia="Times New Roman" w:hAnsi="Times New Roman" w:cs="Times New Roman"/>
          <w:sz w:val="28"/>
          <w:szCs w:val="28"/>
        </w:rPr>
        <w:t>;</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w:t>
      </w:r>
      <w:proofErr w:type="spellStart"/>
      <w:r w:rsidRPr="009932D1">
        <w:rPr>
          <w:rFonts w:ascii="Times New Roman" w:eastAsia="Times New Roman" w:hAnsi="Times New Roman" w:cs="Times New Roman"/>
          <w:sz w:val="28"/>
          <w:szCs w:val="28"/>
        </w:rPr>
        <w:t>биотрансформация</w:t>
      </w:r>
      <w:proofErr w:type="spellEnd"/>
      <w:r w:rsidRPr="009932D1">
        <w:rPr>
          <w:rFonts w:ascii="Times New Roman" w:eastAsia="Times New Roman" w:hAnsi="Times New Roman" w:cs="Times New Roman"/>
          <w:sz w:val="28"/>
          <w:szCs w:val="28"/>
        </w:rPr>
        <w:t>;</w:t>
      </w:r>
    </w:p>
    <w:p w:rsidR="00462AA2" w:rsidRPr="00F51C53" w:rsidRDefault="00462AA2" w:rsidP="009932D1">
      <w:pPr>
        <w:spacing w:after="0"/>
        <w:ind w:firstLine="357"/>
        <w:rPr>
          <w:rFonts w:ascii="Times New Roman" w:eastAsia="Times New Roman" w:hAnsi="Times New Roman" w:cs="Times New Roman"/>
          <w:b/>
          <w:sz w:val="28"/>
          <w:szCs w:val="28"/>
        </w:rPr>
      </w:pPr>
      <w:r w:rsidRPr="009932D1">
        <w:rPr>
          <w:rFonts w:ascii="Times New Roman" w:eastAsia="Times New Roman" w:hAnsi="Times New Roman" w:cs="Times New Roman"/>
          <w:sz w:val="28"/>
          <w:szCs w:val="28"/>
        </w:rPr>
        <w:t xml:space="preserve"> </w:t>
      </w:r>
      <w:r w:rsidRPr="00F51C53">
        <w:rPr>
          <w:rFonts w:ascii="Times New Roman" w:eastAsia="Times New Roman" w:hAnsi="Times New Roman" w:cs="Times New Roman"/>
          <w:b/>
          <w:sz w:val="28"/>
          <w:szCs w:val="28"/>
        </w:rPr>
        <w:t xml:space="preserve">В) – </w:t>
      </w:r>
      <w:proofErr w:type="spellStart"/>
      <w:r w:rsidRPr="00F51C53">
        <w:rPr>
          <w:rFonts w:ascii="Times New Roman" w:eastAsia="Times New Roman" w:hAnsi="Times New Roman" w:cs="Times New Roman"/>
          <w:b/>
          <w:sz w:val="28"/>
          <w:szCs w:val="28"/>
        </w:rPr>
        <w:t>биомагнификация</w:t>
      </w:r>
      <w:proofErr w:type="spellEnd"/>
      <w:r w:rsidRPr="00F51C53">
        <w:rPr>
          <w:rFonts w:ascii="Times New Roman" w:eastAsia="Times New Roman" w:hAnsi="Times New Roman" w:cs="Times New Roman"/>
          <w:b/>
          <w:sz w:val="28"/>
          <w:szCs w:val="28"/>
        </w:rPr>
        <w:t>.</w:t>
      </w:r>
    </w:p>
    <w:p w:rsidR="00462AA2" w:rsidRPr="00F51C53" w:rsidRDefault="00462AA2" w:rsidP="009932D1">
      <w:pPr>
        <w:spacing w:after="0"/>
        <w:ind w:firstLine="357"/>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t xml:space="preserve"> </w:t>
      </w:r>
      <w:r w:rsidR="00F51C53" w:rsidRPr="00F51C53">
        <w:rPr>
          <w:rFonts w:ascii="Times New Roman" w:eastAsia="Times New Roman" w:hAnsi="Times New Roman" w:cs="Times New Roman"/>
          <w:b/>
          <w:sz w:val="28"/>
          <w:szCs w:val="28"/>
        </w:rPr>
        <w:t>5</w:t>
      </w:r>
      <w:r w:rsidRPr="00F51C53">
        <w:rPr>
          <w:rFonts w:ascii="Times New Roman" w:eastAsia="Times New Roman" w:hAnsi="Times New Roman" w:cs="Times New Roman"/>
          <w:b/>
          <w:sz w:val="28"/>
          <w:szCs w:val="28"/>
        </w:rPr>
        <w:t>.</w:t>
      </w:r>
      <w:r w:rsidR="00F51C53">
        <w:rPr>
          <w:rFonts w:ascii="Times New Roman" w:eastAsia="Times New Roman" w:hAnsi="Times New Roman" w:cs="Times New Roman"/>
          <w:b/>
          <w:sz w:val="28"/>
          <w:szCs w:val="28"/>
        </w:rPr>
        <w:t>9</w:t>
      </w:r>
      <w:r w:rsidRPr="00F51C53">
        <w:rPr>
          <w:rFonts w:ascii="Times New Roman" w:eastAsia="Times New Roman" w:hAnsi="Times New Roman" w:cs="Times New Roman"/>
          <w:b/>
          <w:sz w:val="28"/>
          <w:szCs w:val="28"/>
        </w:rPr>
        <w:t xml:space="preserve"> Вспомните пример, приведённый в книге </w:t>
      </w:r>
      <w:proofErr w:type="spellStart"/>
      <w:r w:rsidRPr="00F51C53">
        <w:rPr>
          <w:rFonts w:ascii="Times New Roman" w:eastAsia="Times New Roman" w:hAnsi="Times New Roman" w:cs="Times New Roman"/>
          <w:b/>
          <w:sz w:val="28"/>
          <w:szCs w:val="28"/>
        </w:rPr>
        <w:t>Р.Карсон</w:t>
      </w:r>
      <w:proofErr w:type="gramStart"/>
      <w:r w:rsidRPr="00F51C53">
        <w:rPr>
          <w:rFonts w:ascii="Times New Roman" w:eastAsia="Times New Roman" w:hAnsi="Times New Roman" w:cs="Times New Roman"/>
          <w:b/>
          <w:sz w:val="28"/>
          <w:szCs w:val="28"/>
        </w:rPr>
        <w:t>»Б</w:t>
      </w:r>
      <w:proofErr w:type="gramEnd"/>
      <w:r w:rsidRPr="00F51C53">
        <w:rPr>
          <w:rFonts w:ascii="Times New Roman" w:eastAsia="Times New Roman" w:hAnsi="Times New Roman" w:cs="Times New Roman"/>
          <w:b/>
          <w:sz w:val="28"/>
          <w:szCs w:val="28"/>
        </w:rPr>
        <w:t>езмолвная</w:t>
      </w:r>
      <w:proofErr w:type="spellEnd"/>
      <w:r w:rsidRPr="00F51C53">
        <w:rPr>
          <w:rFonts w:ascii="Times New Roman" w:eastAsia="Times New Roman" w:hAnsi="Times New Roman" w:cs="Times New Roman"/>
          <w:b/>
          <w:sz w:val="28"/>
          <w:szCs w:val="28"/>
        </w:rPr>
        <w:t xml:space="preserve"> весна» о гибели перелётных</w:t>
      </w:r>
      <w:r w:rsidR="00F51C53">
        <w:rPr>
          <w:rFonts w:ascii="Times New Roman" w:eastAsia="Times New Roman" w:hAnsi="Times New Roman" w:cs="Times New Roman"/>
          <w:b/>
          <w:sz w:val="28"/>
          <w:szCs w:val="28"/>
        </w:rPr>
        <w:t xml:space="preserve"> </w:t>
      </w:r>
      <w:r w:rsidRPr="00F51C53">
        <w:rPr>
          <w:rFonts w:ascii="Times New Roman" w:eastAsia="Times New Roman" w:hAnsi="Times New Roman" w:cs="Times New Roman"/>
          <w:b/>
          <w:sz w:val="28"/>
          <w:szCs w:val="28"/>
        </w:rPr>
        <w:t>дроздов, поедающих дождевых червей в период обработки лесов инсектицидом ДДТ для борьбы с</w:t>
      </w:r>
      <w:r w:rsidR="00F51C53">
        <w:rPr>
          <w:rFonts w:ascii="Times New Roman" w:eastAsia="Times New Roman" w:hAnsi="Times New Roman" w:cs="Times New Roman"/>
          <w:b/>
          <w:sz w:val="28"/>
          <w:szCs w:val="28"/>
        </w:rPr>
        <w:t xml:space="preserve"> </w:t>
      </w:r>
      <w:r w:rsidRPr="00F51C53">
        <w:rPr>
          <w:rFonts w:ascii="Times New Roman" w:eastAsia="Times New Roman" w:hAnsi="Times New Roman" w:cs="Times New Roman"/>
          <w:b/>
          <w:sz w:val="28"/>
          <w:szCs w:val="28"/>
        </w:rPr>
        <w:t>насекомыми, поражающими вязы. С чем была связана гибель птиц?</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с нарушением репродуктивной функции у птиц;</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с воздействием на оперение;</w:t>
      </w:r>
    </w:p>
    <w:p w:rsidR="00462AA2"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с нарушением вестибулярного аппарата.</w:t>
      </w:r>
    </w:p>
    <w:p w:rsidR="00F51C53" w:rsidRDefault="00F51C53" w:rsidP="009932D1">
      <w:pPr>
        <w:spacing w:after="0"/>
        <w:ind w:firstLine="357"/>
        <w:rPr>
          <w:rFonts w:ascii="Times New Roman" w:eastAsia="Times New Roman" w:hAnsi="Times New Roman" w:cs="Times New Roman"/>
          <w:sz w:val="28"/>
          <w:szCs w:val="28"/>
        </w:rPr>
      </w:pPr>
    </w:p>
    <w:p w:rsidR="00F51C53" w:rsidRDefault="00F51C53" w:rsidP="00F51C53">
      <w:pPr>
        <w:pStyle w:val="a3"/>
        <w:numPr>
          <w:ilvl w:val="1"/>
          <w:numId w:val="27"/>
        </w:numPr>
        <w:spacing w:before="240" w:after="100" w:afterAutospacing="1"/>
        <w:rPr>
          <w:rFonts w:ascii="Times New Roman" w:eastAsia="Times New Roman" w:hAnsi="Times New Roman" w:cs="Times New Roman"/>
          <w:sz w:val="28"/>
          <w:szCs w:val="28"/>
          <w:lang w:eastAsia="ru-RU"/>
        </w:rPr>
      </w:pPr>
      <w:r w:rsidRPr="00F51C53">
        <w:rPr>
          <w:rFonts w:ascii="Times New Roman" w:eastAsia="Times New Roman" w:hAnsi="Times New Roman" w:cs="Times New Roman"/>
          <w:b/>
          <w:sz w:val="28"/>
          <w:szCs w:val="28"/>
          <w:lang w:eastAsia="ru-RU"/>
        </w:rPr>
        <w:t>Какое вредное влияние фильтрующего противогаза может привести к развитию острой сердечной недостаточности?</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а) давление лицевой части на мягкие ткани лица и головы</w:t>
      </w:r>
      <w:r w:rsidRPr="00F51C53">
        <w:rPr>
          <w:rFonts w:ascii="Times New Roman" w:eastAsia="Times New Roman" w:hAnsi="Times New Roman" w:cs="Times New Roman"/>
          <w:sz w:val="28"/>
          <w:szCs w:val="28"/>
          <w:lang w:eastAsia="ru-RU"/>
        </w:rPr>
        <w:br/>
        <w:t>б) сопротивление дыханию</w:t>
      </w:r>
      <w:r w:rsidRPr="00F51C53">
        <w:rPr>
          <w:rFonts w:ascii="Times New Roman" w:eastAsia="Times New Roman" w:hAnsi="Times New Roman" w:cs="Times New Roman"/>
          <w:sz w:val="28"/>
          <w:szCs w:val="28"/>
          <w:lang w:eastAsia="ru-RU"/>
        </w:rPr>
        <w:br/>
        <w:t>в) влияние вредного пространства</w:t>
      </w:r>
      <w:r w:rsidRPr="00F51C53">
        <w:rPr>
          <w:rFonts w:ascii="Times New Roman" w:eastAsia="Times New Roman" w:hAnsi="Times New Roman" w:cs="Times New Roman"/>
          <w:sz w:val="28"/>
          <w:szCs w:val="28"/>
          <w:lang w:eastAsia="ru-RU"/>
        </w:rPr>
        <w:br/>
        <w:t>г) нарушение терморегуляции</w:t>
      </w:r>
    </w:p>
    <w:p w:rsidR="00F51C53" w:rsidRPr="00F51C53" w:rsidRDefault="00F51C53" w:rsidP="00F51C53">
      <w:pPr>
        <w:pStyle w:val="a3"/>
        <w:spacing w:before="240" w:after="100" w:afterAutospacing="1"/>
        <w:ind w:left="525"/>
        <w:rPr>
          <w:rFonts w:ascii="Times New Roman" w:eastAsia="Times New Roman" w:hAnsi="Times New Roman" w:cs="Times New Roman"/>
          <w:sz w:val="28"/>
          <w:szCs w:val="28"/>
          <w:lang w:eastAsia="ru-RU"/>
        </w:rPr>
      </w:pPr>
    </w:p>
    <w:p w:rsidR="00F51C53" w:rsidRDefault="00F51C53" w:rsidP="00F51C53">
      <w:pPr>
        <w:pStyle w:val="a3"/>
        <w:numPr>
          <w:ilvl w:val="1"/>
          <w:numId w:val="27"/>
        </w:numPr>
        <w:spacing w:before="240" w:after="100" w:afterAutospacing="1"/>
        <w:rPr>
          <w:rFonts w:ascii="Times New Roman" w:eastAsia="Times New Roman" w:hAnsi="Times New Roman" w:cs="Times New Roman"/>
          <w:sz w:val="28"/>
          <w:szCs w:val="28"/>
          <w:lang w:eastAsia="ru-RU"/>
        </w:rPr>
      </w:pPr>
      <w:r w:rsidRPr="00F51C53">
        <w:rPr>
          <w:rFonts w:ascii="Times New Roman" w:eastAsia="Times New Roman" w:hAnsi="Times New Roman" w:cs="Times New Roman"/>
          <w:b/>
          <w:sz w:val="28"/>
          <w:szCs w:val="28"/>
          <w:lang w:eastAsia="ru-RU"/>
        </w:rPr>
        <w:lastRenderedPageBreak/>
        <w:t>Для защиты от окиси углерода во вдыхаемом воздухе необходимо использовать</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а) фильтрующий противогаз</w:t>
      </w:r>
      <w:r w:rsidRPr="00F51C53">
        <w:rPr>
          <w:rFonts w:ascii="Times New Roman" w:eastAsia="Times New Roman" w:hAnsi="Times New Roman" w:cs="Times New Roman"/>
          <w:sz w:val="28"/>
          <w:szCs w:val="28"/>
          <w:lang w:eastAsia="ru-RU"/>
        </w:rPr>
        <w:br/>
        <w:t>б) респиратор</w:t>
      </w:r>
      <w:r w:rsidRPr="00F51C53">
        <w:rPr>
          <w:rFonts w:ascii="Times New Roman" w:eastAsia="Times New Roman" w:hAnsi="Times New Roman" w:cs="Times New Roman"/>
          <w:sz w:val="28"/>
          <w:szCs w:val="28"/>
          <w:lang w:eastAsia="ru-RU"/>
        </w:rPr>
        <w:br/>
        <w:t>в) шлем для раненых в голову</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 xml:space="preserve">г) фильтрующий противогаз с </w:t>
      </w:r>
      <w:proofErr w:type="spellStart"/>
      <w:r w:rsidRPr="00F51C53">
        <w:rPr>
          <w:rFonts w:ascii="Times New Roman" w:eastAsia="Times New Roman" w:hAnsi="Times New Roman" w:cs="Times New Roman"/>
          <w:sz w:val="28"/>
          <w:szCs w:val="28"/>
          <w:lang w:eastAsia="ru-RU"/>
        </w:rPr>
        <w:t>гапкалитовым</w:t>
      </w:r>
      <w:proofErr w:type="spellEnd"/>
      <w:r w:rsidRPr="00F51C53">
        <w:rPr>
          <w:rFonts w:ascii="Times New Roman" w:eastAsia="Times New Roman" w:hAnsi="Times New Roman" w:cs="Times New Roman"/>
          <w:sz w:val="28"/>
          <w:szCs w:val="28"/>
          <w:lang w:eastAsia="ru-RU"/>
        </w:rPr>
        <w:t xml:space="preserve"> патроном</w:t>
      </w:r>
      <w:r w:rsidRPr="00F51C53">
        <w:rPr>
          <w:rFonts w:ascii="Times New Roman" w:eastAsia="Times New Roman" w:hAnsi="Times New Roman" w:cs="Times New Roman"/>
          <w:sz w:val="28"/>
          <w:szCs w:val="28"/>
          <w:lang w:eastAsia="ru-RU"/>
        </w:rPr>
        <w:br/>
        <w:t>д) ватно-марлевую повязку, пропитанную раствором гидрокарбоната натрия</w:t>
      </w:r>
    </w:p>
    <w:p w:rsidR="00F51C53" w:rsidRPr="00F51C53" w:rsidRDefault="00F51C53" w:rsidP="00F51C53">
      <w:pPr>
        <w:pStyle w:val="a3"/>
        <w:rPr>
          <w:rFonts w:ascii="Times New Roman" w:eastAsia="Times New Roman" w:hAnsi="Times New Roman" w:cs="Times New Roman"/>
          <w:sz w:val="28"/>
          <w:szCs w:val="28"/>
          <w:lang w:eastAsia="ru-RU"/>
        </w:rPr>
      </w:pPr>
    </w:p>
    <w:p w:rsidR="00F51C53" w:rsidRDefault="00F51C53" w:rsidP="00F51C53">
      <w:pPr>
        <w:pStyle w:val="a3"/>
        <w:numPr>
          <w:ilvl w:val="1"/>
          <w:numId w:val="27"/>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F51C53">
        <w:rPr>
          <w:rFonts w:ascii="Times New Roman" w:eastAsia="Times New Roman" w:hAnsi="Times New Roman" w:cs="Times New Roman"/>
          <w:b/>
          <w:sz w:val="28"/>
          <w:szCs w:val="28"/>
          <w:lang w:eastAsia="ru-RU"/>
        </w:rPr>
        <w:t>К специальному средству защиты органов дыхания относится</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а) фильтрующий противогаз ПМГ-2</w:t>
      </w:r>
      <w:r w:rsidRPr="00F51C53">
        <w:rPr>
          <w:rFonts w:ascii="Times New Roman" w:eastAsia="Times New Roman" w:hAnsi="Times New Roman" w:cs="Times New Roman"/>
          <w:sz w:val="28"/>
          <w:szCs w:val="28"/>
          <w:lang w:eastAsia="ru-RU"/>
        </w:rPr>
        <w:br/>
        <w:t xml:space="preserve">б) противогаз </w:t>
      </w:r>
      <w:proofErr w:type="spellStart"/>
      <w:r w:rsidRPr="00F51C53">
        <w:rPr>
          <w:rFonts w:ascii="Times New Roman" w:eastAsia="Times New Roman" w:hAnsi="Times New Roman" w:cs="Times New Roman"/>
          <w:sz w:val="28"/>
          <w:szCs w:val="28"/>
          <w:lang w:eastAsia="ru-RU"/>
        </w:rPr>
        <w:t>бескоробочный</w:t>
      </w:r>
      <w:proofErr w:type="spellEnd"/>
      <w:r w:rsidRPr="00F51C53">
        <w:rPr>
          <w:rFonts w:ascii="Times New Roman" w:eastAsia="Times New Roman" w:hAnsi="Times New Roman" w:cs="Times New Roman"/>
          <w:sz w:val="28"/>
          <w:szCs w:val="28"/>
          <w:lang w:eastAsia="ru-RU"/>
        </w:rPr>
        <w:t xml:space="preserve"> фильтрующий (ПБФ)</w:t>
      </w:r>
      <w:r w:rsidRPr="00F51C53">
        <w:rPr>
          <w:rFonts w:ascii="Times New Roman" w:eastAsia="Times New Roman" w:hAnsi="Times New Roman" w:cs="Times New Roman"/>
          <w:sz w:val="28"/>
          <w:szCs w:val="28"/>
          <w:lang w:eastAsia="ru-RU"/>
        </w:rPr>
        <w:br/>
        <w:t>в) шлем для раненых в голову ШР-2</w:t>
      </w:r>
      <w:r w:rsidRPr="00F51C53">
        <w:rPr>
          <w:rFonts w:ascii="Times New Roman" w:eastAsia="Times New Roman" w:hAnsi="Times New Roman" w:cs="Times New Roman"/>
          <w:sz w:val="28"/>
          <w:szCs w:val="28"/>
          <w:lang w:eastAsia="ru-RU"/>
        </w:rPr>
        <w:br/>
        <w:t>г) гражданский противогаз ГП-7</w:t>
      </w:r>
      <w:r w:rsidRPr="00F51C53">
        <w:rPr>
          <w:rFonts w:ascii="Times New Roman" w:eastAsia="Times New Roman" w:hAnsi="Times New Roman" w:cs="Times New Roman"/>
          <w:sz w:val="28"/>
          <w:szCs w:val="28"/>
          <w:lang w:eastAsia="ru-RU"/>
        </w:rPr>
        <w:br/>
        <w:t>д) респиратор Р-2</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P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 xml:space="preserve"> </w:t>
      </w:r>
      <w:proofErr w:type="gramStart"/>
      <w:r w:rsidR="00462AA2" w:rsidRPr="00B74043">
        <w:rPr>
          <w:rFonts w:ascii="Times New Roman" w:eastAsia="Times New Roman" w:hAnsi="Times New Roman" w:cs="Times New Roman"/>
          <w:b/>
          <w:sz w:val="28"/>
          <w:szCs w:val="28"/>
        </w:rPr>
        <w:t>Соединения</w:t>
      </w:r>
      <w:proofErr w:type="gramEnd"/>
      <w:r w:rsidR="00462AA2" w:rsidRPr="00B74043">
        <w:rPr>
          <w:rFonts w:ascii="Times New Roman" w:eastAsia="Times New Roman" w:hAnsi="Times New Roman" w:cs="Times New Roman"/>
          <w:b/>
          <w:sz w:val="28"/>
          <w:szCs w:val="28"/>
        </w:rPr>
        <w:t xml:space="preserve"> какого из перечисленных тяжёлых металлов являются причиной экологической</w:t>
      </w:r>
      <w:r w:rsidR="00F51C53" w:rsidRPr="00B74043">
        <w:rPr>
          <w:rFonts w:ascii="Times New Roman" w:eastAsia="Times New Roman" w:hAnsi="Times New Roman" w:cs="Times New Roman"/>
          <w:b/>
          <w:sz w:val="28"/>
          <w:szCs w:val="28"/>
        </w:rPr>
        <w:t xml:space="preserve"> </w:t>
      </w:r>
      <w:r w:rsidR="00462AA2" w:rsidRPr="00B74043">
        <w:rPr>
          <w:rFonts w:ascii="Times New Roman" w:eastAsia="Times New Roman" w:hAnsi="Times New Roman" w:cs="Times New Roman"/>
          <w:b/>
          <w:sz w:val="28"/>
          <w:szCs w:val="28"/>
        </w:rPr>
        <w:t>болезни «</w:t>
      </w:r>
      <w:proofErr w:type="spellStart"/>
      <w:r w:rsidR="00462AA2" w:rsidRPr="00B74043">
        <w:rPr>
          <w:rFonts w:ascii="Times New Roman" w:eastAsia="Times New Roman" w:hAnsi="Times New Roman" w:cs="Times New Roman"/>
          <w:b/>
          <w:sz w:val="28"/>
          <w:szCs w:val="28"/>
        </w:rPr>
        <w:t>итай-итай</w:t>
      </w:r>
      <w:proofErr w:type="spellEnd"/>
      <w:r w:rsidR="00462AA2" w:rsidRPr="00B74043">
        <w:rPr>
          <w:rFonts w:ascii="Times New Roman" w:eastAsia="Times New Roman" w:hAnsi="Times New Roman" w:cs="Times New Roman"/>
          <w:b/>
          <w:sz w:val="28"/>
          <w:szCs w:val="28"/>
        </w:rPr>
        <w:t>»?</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ртути;</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мышьяка;</w:t>
      </w:r>
    </w:p>
    <w:p w:rsidR="00A7281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кадмия.</w:t>
      </w:r>
    </w:p>
    <w:p w:rsidR="00B74043" w:rsidRPr="009932D1" w:rsidRDefault="00B74043" w:rsidP="009932D1">
      <w:pPr>
        <w:spacing w:after="0"/>
        <w:ind w:firstLine="357"/>
        <w:rPr>
          <w:rFonts w:ascii="Times New Roman" w:eastAsia="Times New Roman" w:hAnsi="Times New Roman" w:cs="Times New Roman"/>
          <w:sz w:val="28"/>
          <w:szCs w:val="28"/>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Токсическое действие цианидов обусловлено</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блокированием процессов аэробного дыхания в тканях</w:t>
      </w:r>
      <w:r w:rsidRPr="00B74043">
        <w:rPr>
          <w:rFonts w:ascii="Times New Roman" w:eastAsia="Times New Roman" w:hAnsi="Times New Roman" w:cs="Times New Roman"/>
          <w:sz w:val="28"/>
          <w:szCs w:val="28"/>
          <w:lang w:eastAsia="ru-RU"/>
        </w:rPr>
        <w:br/>
        <w:t xml:space="preserve">б) взаимодействием </w:t>
      </w:r>
      <w:proofErr w:type="gramStart"/>
      <w:r w:rsidRPr="00B74043">
        <w:rPr>
          <w:rFonts w:ascii="Times New Roman" w:eastAsia="Times New Roman" w:hAnsi="Times New Roman" w:cs="Times New Roman"/>
          <w:sz w:val="28"/>
          <w:szCs w:val="28"/>
          <w:lang w:eastAsia="ru-RU"/>
        </w:rPr>
        <w:t>циан-иона</w:t>
      </w:r>
      <w:proofErr w:type="gramEnd"/>
      <w:r w:rsidRPr="00B74043">
        <w:rPr>
          <w:rFonts w:ascii="Times New Roman" w:eastAsia="Times New Roman" w:hAnsi="Times New Roman" w:cs="Times New Roman"/>
          <w:sz w:val="28"/>
          <w:szCs w:val="28"/>
          <w:lang w:eastAsia="ru-RU"/>
        </w:rPr>
        <w:t xml:space="preserve"> с альдегидами и кетонами</w:t>
      </w:r>
      <w:r w:rsidRPr="00B74043">
        <w:rPr>
          <w:rFonts w:ascii="Times New Roman" w:eastAsia="Times New Roman" w:hAnsi="Times New Roman" w:cs="Times New Roman"/>
          <w:sz w:val="28"/>
          <w:szCs w:val="28"/>
          <w:lang w:eastAsia="ru-RU"/>
        </w:rPr>
        <w:br/>
        <w:t>в) антихолинэстеразным действием</w:t>
      </w:r>
      <w:r w:rsidRPr="00B74043">
        <w:rPr>
          <w:rFonts w:ascii="Times New Roman" w:eastAsia="Times New Roman" w:hAnsi="Times New Roman" w:cs="Times New Roman"/>
          <w:sz w:val="28"/>
          <w:szCs w:val="28"/>
          <w:lang w:eastAsia="ru-RU"/>
        </w:rPr>
        <w:br/>
        <w:t xml:space="preserve">г) взаимодействием с </w:t>
      </w:r>
      <w:proofErr w:type="spellStart"/>
      <w:r w:rsidRPr="00B74043">
        <w:rPr>
          <w:rFonts w:ascii="Times New Roman" w:eastAsia="Times New Roman" w:hAnsi="Times New Roman" w:cs="Times New Roman"/>
          <w:sz w:val="28"/>
          <w:szCs w:val="28"/>
          <w:lang w:eastAsia="ru-RU"/>
        </w:rPr>
        <w:t>тиоловыми</w:t>
      </w:r>
      <w:proofErr w:type="spellEnd"/>
      <w:r w:rsidRPr="00B74043">
        <w:rPr>
          <w:rFonts w:ascii="Times New Roman" w:eastAsia="Times New Roman" w:hAnsi="Times New Roman" w:cs="Times New Roman"/>
          <w:sz w:val="28"/>
          <w:szCs w:val="28"/>
          <w:lang w:eastAsia="ru-RU"/>
        </w:rPr>
        <w:t xml:space="preserve"> ферментами</w:t>
      </w:r>
    </w:p>
    <w:p w:rsidR="00B74043" w:rsidRDefault="00B74043" w:rsidP="00B74043">
      <w:pPr>
        <w:pStyle w:val="a3"/>
        <w:spacing w:before="240" w:after="100" w:afterAutospacing="1"/>
        <w:ind w:left="525"/>
        <w:rPr>
          <w:rFonts w:ascii="Times New Roman" w:eastAsia="Times New Roman" w:hAnsi="Times New Roman" w:cs="Times New Roman"/>
          <w:sz w:val="28"/>
          <w:szCs w:val="28"/>
          <w:lang w:eastAsia="ru-RU"/>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Непосредственной</w:t>
      </w:r>
      <w:proofErr w:type="gramStart"/>
      <w:r w:rsidRPr="00B74043">
        <w:rPr>
          <w:rFonts w:ascii="Times New Roman" w:eastAsia="Times New Roman" w:hAnsi="Times New Roman" w:cs="Times New Roman"/>
          <w:b/>
          <w:sz w:val="28"/>
          <w:szCs w:val="28"/>
          <w:lang w:eastAsia="ru-RU"/>
        </w:rPr>
        <w:t xml:space="preserve"> ,</w:t>
      </w:r>
      <w:proofErr w:type="gramEnd"/>
      <w:r w:rsidRPr="00B74043">
        <w:rPr>
          <w:rFonts w:ascii="Times New Roman" w:eastAsia="Times New Roman" w:hAnsi="Times New Roman" w:cs="Times New Roman"/>
          <w:b/>
          <w:sz w:val="28"/>
          <w:szCs w:val="28"/>
          <w:lang w:eastAsia="ru-RU"/>
        </w:rPr>
        <w:t>,мишенью” циан-ионов в организме являются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атом железа гемоглобина</w:t>
      </w:r>
      <w:r w:rsidRPr="00B74043">
        <w:rPr>
          <w:rFonts w:ascii="Times New Roman" w:eastAsia="Times New Roman" w:hAnsi="Times New Roman" w:cs="Times New Roman"/>
          <w:sz w:val="28"/>
          <w:szCs w:val="28"/>
          <w:lang w:eastAsia="ru-RU"/>
        </w:rPr>
        <w:br/>
        <w:t>б) атом железа оксигемоглобина</w:t>
      </w:r>
      <w:r w:rsidRPr="00B74043">
        <w:rPr>
          <w:rFonts w:ascii="Times New Roman" w:eastAsia="Times New Roman" w:hAnsi="Times New Roman" w:cs="Times New Roman"/>
          <w:sz w:val="28"/>
          <w:szCs w:val="28"/>
          <w:lang w:eastAsia="ru-RU"/>
        </w:rPr>
        <w:br/>
        <w:t xml:space="preserve">в) атом железа </w:t>
      </w:r>
      <w:proofErr w:type="spellStart"/>
      <w:r w:rsidRPr="00B74043">
        <w:rPr>
          <w:rFonts w:ascii="Times New Roman" w:eastAsia="Times New Roman" w:hAnsi="Times New Roman" w:cs="Times New Roman"/>
          <w:sz w:val="28"/>
          <w:szCs w:val="28"/>
          <w:lang w:eastAsia="ru-RU"/>
        </w:rPr>
        <w:t>цитохромоксидазы</w:t>
      </w:r>
      <w:proofErr w:type="spellEnd"/>
      <w:r w:rsidRPr="00B74043">
        <w:rPr>
          <w:rFonts w:ascii="Times New Roman" w:eastAsia="Times New Roman" w:hAnsi="Times New Roman" w:cs="Times New Roman"/>
          <w:sz w:val="28"/>
          <w:szCs w:val="28"/>
          <w:lang w:eastAsia="ru-RU"/>
        </w:rPr>
        <w:br/>
        <w:t xml:space="preserve">г) анионный центр </w:t>
      </w:r>
      <w:proofErr w:type="spellStart"/>
      <w:r w:rsidRPr="00B74043">
        <w:rPr>
          <w:rFonts w:ascii="Times New Roman" w:eastAsia="Times New Roman" w:hAnsi="Times New Roman" w:cs="Times New Roman"/>
          <w:sz w:val="28"/>
          <w:szCs w:val="28"/>
          <w:lang w:eastAsia="ru-RU"/>
        </w:rPr>
        <w:t>холинэстеразы</w:t>
      </w:r>
      <w:proofErr w:type="spellEnd"/>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При остром отравлении цианидами характерно развитие гипоксии:</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гипоксической</w:t>
      </w:r>
      <w:r w:rsidRPr="00B74043">
        <w:rPr>
          <w:rFonts w:ascii="Times New Roman" w:eastAsia="Times New Roman" w:hAnsi="Times New Roman" w:cs="Times New Roman"/>
          <w:sz w:val="28"/>
          <w:szCs w:val="28"/>
          <w:lang w:eastAsia="ru-RU"/>
        </w:rPr>
        <w:br/>
        <w:t>б) гистотоксической (тканевой)</w:t>
      </w:r>
      <w:r w:rsidRPr="00B74043">
        <w:rPr>
          <w:rFonts w:ascii="Times New Roman" w:eastAsia="Times New Roman" w:hAnsi="Times New Roman" w:cs="Times New Roman"/>
          <w:sz w:val="28"/>
          <w:szCs w:val="28"/>
          <w:lang w:eastAsia="ru-RU"/>
        </w:rPr>
        <w:br/>
      </w:r>
      <w:r w:rsidRPr="00B74043">
        <w:rPr>
          <w:rFonts w:ascii="Times New Roman" w:eastAsia="Times New Roman" w:hAnsi="Times New Roman" w:cs="Times New Roman"/>
          <w:sz w:val="28"/>
          <w:szCs w:val="28"/>
          <w:lang w:eastAsia="ru-RU"/>
        </w:rPr>
        <w:lastRenderedPageBreak/>
        <w:t xml:space="preserve">в) </w:t>
      </w:r>
      <w:proofErr w:type="spellStart"/>
      <w:r w:rsidRPr="00B74043">
        <w:rPr>
          <w:rFonts w:ascii="Times New Roman" w:eastAsia="Times New Roman" w:hAnsi="Times New Roman" w:cs="Times New Roman"/>
          <w:sz w:val="28"/>
          <w:szCs w:val="28"/>
          <w:lang w:eastAsia="ru-RU"/>
        </w:rPr>
        <w:t>гемической</w:t>
      </w:r>
      <w:proofErr w:type="spellEnd"/>
      <w:r w:rsidRPr="00B74043">
        <w:rPr>
          <w:rFonts w:ascii="Times New Roman" w:eastAsia="Times New Roman" w:hAnsi="Times New Roman" w:cs="Times New Roman"/>
          <w:sz w:val="28"/>
          <w:szCs w:val="28"/>
          <w:lang w:eastAsia="ru-RU"/>
        </w:rPr>
        <w:br/>
        <w:t>г) циркуляторной</w:t>
      </w:r>
      <w:r w:rsidRPr="00B74043">
        <w:rPr>
          <w:rFonts w:ascii="Times New Roman" w:eastAsia="Times New Roman" w:hAnsi="Times New Roman" w:cs="Times New Roman"/>
          <w:sz w:val="28"/>
          <w:szCs w:val="28"/>
          <w:lang w:eastAsia="ru-RU"/>
        </w:rPr>
        <w:br/>
        <w:t xml:space="preserve">д) смешанной </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Особенностью патогенеза острого отравления сероводородом является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гемолиз</w:t>
      </w:r>
      <w:r w:rsidRPr="00B74043">
        <w:rPr>
          <w:rFonts w:ascii="Times New Roman" w:eastAsia="Times New Roman" w:hAnsi="Times New Roman" w:cs="Times New Roman"/>
          <w:sz w:val="28"/>
          <w:szCs w:val="28"/>
          <w:lang w:eastAsia="ru-RU"/>
        </w:rPr>
        <w:br/>
        <w:t xml:space="preserve">б) </w:t>
      </w:r>
      <w:proofErr w:type="spellStart"/>
      <w:r w:rsidRPr="00B74043">
        <w:rPr>
          <w:rFonts w:ascii="Times New Roman" w:eastAsia="Times New Roman" w:hAnsi="Times New Roman" w:cs="Times New Roman"/>
          <w:sz w:val="28"/>
          <w:szCs w:val="28"/>
          <w:lang w:eastAsia="ru-RU"/>
        </w:rPr>
        <w:t>метгемоглобинемия</w:t>
      </w:r>
      <w:proofErr w:type="spellEnd"/>
      <w:r w:rsidRPr="00B74043">
        <w:rPr>
          <w:rFonts w:ascii="Times New Roman" w:eastAsia="Times New Roman" w:hAnsi="Times New Roman" w:cs="Times New Roman"/>
          <w:sz w:val="28"/>
          <w:szCs w:val="28"/>
          <w:lang w:eastAsia="ru-RU"/>
        </w:rPr>
        <w:br/>
        <w:t xml:space="preserve">в) </w:t>
      </w:r>
      <w:proofErr w:type="spellStart"/>
      <w:r w:rsidRPr="00B74043">
        <w:rPr>
          <w:rFonts w:ascii="Times New Roman" w:eastAsia="Times New Roman" w:hAnsi="Times New Roman" w:cs="Times New Roman"/>
          <w:sz w:val="28"/>
          <w:szCs w:val="28"/>
          <w:lang w:eastAsia="ru-RU"/>
        </w:rPr>
        <w:t>карбоксигемоглобинемия</w:t>
      </w:r>
      <w:proofErr w:type="spellEnd"/>
      <w:r w:rsidRPr="00B74043">
        <w:rPr>
          <w:rFonts w:ascii="Times New Roman" w:eastAsia="Times New Roman" w:hAnsi="Times New Roman" w:cs="Times New Roman"/>
          <w:sz w:val="28"/>
          <w:szCs w:val="28"/>
          <w:lang w:eastAsia="ru-RU"/>
        </w:rPr>
        <w:br/>
        <w:t xml:space="preserve">г) блокада </w:t>
      </w:r>
      <w:proofErr w:type="spellStart"/>
      <w:r w:rsidRPr="00B74043">
        <w:rPr>
          <w:rFonts w:ascii="Times New Roman" w:eastAsia="Times New Roman" w:hAnsi="Times New Roman" w:cs="Times New Roman"/>
          <w:sz w:val="28"/>
          <w:szCs w:val="28"/>
          <w:lang w:eastAsia="ru-RU"/>
        </w:rPr>
        <w:t>цитохромоксидаз</w:t>
      </w:r>
      <w:proofErr w:type="spellEnd"/>
      <w:r w:rsidRPr="00B74043">
        <w:rPr>
          <w:rFonts w:ascii="Times New Roman" w:eastAsia="Times New Roman" w:hAnsi="Times New Roman" w:cs="Times New Roman"/>
          <w:sz w:val="28"/>
          <w:szCs w:val="28"/>
          <w:lang w:eastAsia="ru-RU"/>
        </w:rPr>
        <w:br/>
        <w:t>д) поражение почек</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Одним из ранних признаков отравления хлорцианом является: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раздражение слизистых оболочек глаз и верхних дыхательных путей</w:t>
      </w:r>
      <w:r w:rsidRPr="00B74043">
        <w:rPr>
          <w:rFonts w:ascii="Times New Roman" w:eastAsia="Times New Roman" w:hAnsi="Times New Roman" w:cs="Times New Roman"/>
          <w:sz w:val="28"/>
          <w:szCs w:val="28"/>
          <w:lang w:eastAsia="ru-RU"/>
        </w:rPr>
        <w:br/>
        <w:t xml:space="preserve">б) развитие </w:t>
      </w:r>
      <w:proofErr w:type="spellStart"/>
      <w:r w:rsidRPr="00B74043">
        <w:rPr>
          <w:rFonts w:ascii="Times New Roman" w:eastAsia="Times New Roman" w:hAnsi="Times New Roman" w:cs="Times New Roman"/>
          <w:sz w:val="28"/>
          <w:szCs w:val="28"/>
          <w:lang w:eastAsia="ru-RU"/>
        </w:rPr>
        <w:t>гемической</w:t>
      </w:r>
      <w:proofErr w:type="spellEnd"/>
      <w:r w:rsidRPr="00B74043">
        <w:rPr>
          <w:rFonts w:ascii="Times New Roman" w:eastAsia="Times New Roman" w:hAnsi="Times New Roman" w:cs="Times New Roman"/>
          <w:sz w:val="28"/>
          <w:szCs w:val="28"/>
          <w:lang w:eastAsia="ru-RU"/>
        </w:rPr>
        <w:t xml:space="preserve"> гипоксии вследствие гемолиза</w:t>
      </w:r>
      <w:r w:rsidRPr="00B74043">
        <w:rPr>
          <w:rFonts w:ascii="Times New Roman" w:eastAsia="Times New Roman" w:hAnsi="Times New Roman" w:cs="Times New Roman"/>
          <w:sz w:val="28"/>
          <w:szCs w:val="28"/>
          <w:lang w:eastAsia="ru-RU"/>
        </w:rPr>
        <w:br/>
        <w:t xml:space="preserve">в) </w:t>
      </w:r>
      <w:proofErr w:type="spellStart"/>
      <w:r w:rsidRPr="00B74043">
        <w:rPr>
          <w:rFonts w:ascii="Times New Roman" w:eastAsia="Times New Roman" w:hAnsi="Times New Roman" w:cs="Times New Roman"/>
          <w:sz w:val="28"/>
          <w:szCs w:val="28"/>
          <w:lang w:eastAsia="ru-RU"/>
        </w:rPr>
        <w:t>миоз</w:t>
      </w:r>
      <w:proofErr w:type="spellEnd"/>
      <w:r w:rsidRPr="00B74043">
        <w:rPr>
          <w:rFonts w:ascii="Times New Roman" w:eastAsia="Times New Roman" w:hAnsi="Times New Roman" w:cs="Times New Roman"/>
          <w:sz w:val="28"/>
          <w:szCs w:val="28"/>
          <w:lang w:eastAsia="ru-RU"/>
        </w:rPr>
        <w:t xml:space="preserve">, потливость и </w:t>
      </w:r>
      <w:proofErr w:type="spellStart"/>
      <w:r w:rsidRPr="00B74043">
        <w:rPr>
          <w:rFonts w:ascii="Times New Roman" w:eastAsia="Times New Roman" w:hAnsi="Times New Roman" w:cs="Times New Roman"/>
          <w:sz w:val="28"/>
          <w:szCs w:val="28"/>
          <w:lang w:eastAsia="ru-RU"/>
        </w:rPr>
        <w:t>гиперсаливация</w:t>
      </w:r>
      <w:proofErr w:type="spellEnd"/>
      <w:r w:rsidRPr="00B74043">
        <w:rPr>
          <w:rFonts w:ascii="Times New Roman" w:eastAsia="Times New Roman" w:hAnsi="Times New Roman" w:cs="Times New Roman"/>
          <w:sz w:val="28"/>
          <w:szCs w:val="28"/>
          <w:lang w:eastAsia="ru-RU"/>
        </w:rPr>
        <w:br/>
        <w:t>г) агрессивность пораженных и появление галлюцинаторного бреда</w:t>
      </w:r>
      <w:r w:rsidRPr="00B74043">
        <w:rPr>
          <w:rFonts w:ascii="Times New Roman" w:eastAsia="Times New Roman" w:hAnsi="Times New Roman" w:cs="Times New Roman"/>
          <w:sz w:val="28"/>
          <w:szCs w:val="28"/>
          <w:lang w:eastAsia="ru-RU"/>
        </w:rPr>
        <w:br/>
        <w:t>д) развитие эритематозно-</w:t>
      </w:r>
      <w:proofErr w:type="spellStart"/>
      <w:r w:rsidRPr="00B74043">
        <w:rPr>
          <w:rFonts w:ascii="Times New Roman" w:eastAsia="Times New Roman" w:hAnsi="Times New Roman" w:cs="Times New Roman"/>
          <w:sz w:val="28"/>
          <w:szCs w:val="28"/>
          <w:lang w:eastAsia="ru-RU"/>
        </w:rPr>
        <w:t>буллёзного</w:t>
      </w:r>
      <w:proofErr w:type="spellEnd"/>
      <w:r w:rsidRPr="00B74043">
        <w:rPr>
          <w:rFonts w:ascii="Times New Roman" w:eastAsia="Times New Roman" w:hAnsi="Times New Roman" w:cs="Times New Roman"/>
          <w:sz w:val="28"/>
          <w:szCs w:val="28"/>
          <w:lang w:eastAsia="ru-RU"/>
        </w:rPr>
        <w:t xml:space="preserve"> дерматита</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При поражении хлорцианом, помимо общетоксического действия, характерно развитие:</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 xml:space="preserve">а) </w:t>
      </w:r>
      <w:proofErr w:type="spellStart"/>
      <w:r w:rsidRPr="00B74043">
        <w:rPr>
          <w:rFonts w:ascii="Times New Roman" w:eastAsia="Times New Roman" w:hAnsi="Times New Roman" w:cs="Times New Roman"/>
          <w:sz w:val="28"/>
          <w:szCs w:val="28"/>
          <w:lang w:eastAsia="ru-RU"/>
        </w:rPr>
        <w:t>гепатонефропатии</w:t>
      </w:r>
      <w:proofErr w:type="spellEnd"/>
      <w:r w:rsidRPr="00B74043">
        <w:rPr>
          <w:rFonts w:ascii="Times New Roman" w:eastAsia="Times New Roman" w:hAnsi="Times New Roman" w:cs="Times New Roman"/>
          <w:sz w:val="28"/>
          <w:szCs w:val="28"/>
          <w:lang w:eastAsia="ru-RU"/>
        </w:rPr>
        <w:br/>
        <w:t xml:space="preserve">б) </w:t>
      </w:r>
      <w:proofErr w:type="spellStart"/>
      <w:r w:rsidRPr="00B74043">
        <w:rPr>
          <w:rFonts w:ascii="Times New Roman" w:eastAsia="Times New Roman" w:hAnsi="Times New Roman" w:cs="Times New Roman"/>
          <w:sz w:val="28"/>
          <w:szCs w:val="28"/>
          <w:lang w:eastAsia="ru-RU"/>
        </w:rPr>
        <w:t>трахеобронхита</w:t>
      </w:r>
      <w:proofErr w:type="spellEnd"/>
      <w:r w:rsidRPr="00B74043">
        <w:rPr>
          <w:rFonts w:ascii="Times New Roman" w:eastAsia="Times New Roman" w:hAnsi="Times New Roman" w:cs="Times New Roman"/>
          <w:sz w:val="28"/>
          <w:szCs w:val="28"/>
          <w:lang w:eastAsia="ru-RU"/>
        </w:rPr>
        <w:t xml:space="preserve"> </w:t>
      </w:r>
      <w:r w:rsidRPr="00B74043">
        <w:rPr>
          <w:rFonts w:ascii="Times New Roman" w:eastAsia="Times New Roman" w:hAnsi="Times New Roman" w:cs="Times New Roman"/>
          <w:sz w:val="28"/>
          <w:szCs w:val="28"/>
          <w:lang w:eastAsia="ru-RU"/>
        </w:rPr>
        <w:br/>
        <w:t>в) гемолитического синдрома</w:t>
      </w:r>
      <w:r w:rsidRPr="00B74043">
        <w:rPr>
          <w:rFonts w:ascii="Times New Roman" w:eastAsia="Times New Roman" w:hAnsi="Times New Roman" w:cs="Times New Roman"/>
          <w:sz w:val="28"/>
          <w:szCs w:val="28"/>
          <w:lang w:eastAsia="ru-RU"/>
        </w:rPr>
        <w:br/>
        <w:t>г) антихолинэстеразного действия</w:t>
      </w:r>
      <w:r w:rsidRPr="00B74043">
        <w:rPr>
          <w:rFonts w:ascii="Times New Roman" w:eastAsia="Times New Roman" w:hAnsi="Times New Roman" w:cs="Times New Roman"/>
          <w:sz w:val="28"/>
          <w:szCs w:val="28"/>
          <w:lang w:eastAsia="ru-RU"/>
        </w:rPr>
        <w:br/>
        <w:t>д) психотического действия</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Характерными симптомами отравления цианидами являются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 xml:space="preserve">а) </w:t>
      </w:r>
      <w:proofErr w:type="spellStart"/>
      <w:r w:rsidRPr="00B74043">
        <w:rPr>
          <w:rFonts w:ascii="Times New Roman" w:eastAsia="Times New Roman" w:hAnsi="Times New Roman" w:cs="Times New Roman"/>
          <w:sz w:val="28"/>
          <w:szCs w:val="28"/>
          <w:lang w:eastAsia="ru-RU"/>
        </w:rPr>
        <w:t>клонико</w:t>
      </w:r>
      <w:proofErr w:type="spellEnd"/>
      <w:r w:rsidRPr="00B74043">
        <w:rPr>
          <w:rFonts w:ascii="Times New Roman" w:eastAsia="Times New Roman" w:hAnsi="Times New Roman" w:cs="Times New Roman"/>
          <w:sz w:val="28"/>
          <w:szCs w:val="28"/>
          <w:lang w:eastAsia="ru-RU"/>
        </w:rPr>
        <w:t xml:space="preserve">-тонические судороги, </w:t>
      </w:r>
      <w:proofErr w:type="spellStart"/>
      <w:r w:rsidRPr="00B74043">
        <w:rPr>
          <w:rFonts w:ascii="Times New Roman" w:eastAsia="Times New Roman" w:hAnsi="Times New Roman" w:cs="Times New Roman"/>
          <w:sz w:val="28"/>
          <w:szCs w:val="28"/>
          <w:lang w:eastAsia="ru-RU"/>
        </w:rPr>
        <w:t>миоз</w:t>
      </w:r>
      <w:proofErr w:type="spellEnd"/>
      <w:r w:rsidRPr="00B74043">
        <w:rPr>
          <w:rFonts w:ascii="Times New Roman" w:eastAsia="Times New Roman" w:hAnsi="Times New Roman" w:cs="Times New Roman"/>
          <w:sz w:val="28"/>
          <w:szCs w:val="28"/>
          <w:lang w:eastAsia="ru-RU"/>
        </w:rPr>
        <w:t xml:space="preserve">, </w:t>
      </w:r>
      <w:proofErr w:type="spellStart"/>
      <w:r w:rsidRPr="00B74043">
        <w:rPr>
          <w:rFonts w:ascii="Times New Roman" w:eastAsia="Times New Roman" w:hAnsi="Times New Roman" w:cs="Times New Roman"/>
          <w:sz w:val="28"/>
          <w:szCs w:val="28"/>
          <w:lang w:eastAsia="ru-RU"/>
        </w:rPr>
        <w:t>акроцианоз</w:t>
      </w:r>
      <w:proofErr w:type="spellEnd"/>
      <w:r w:rsidRPr="00B74043">
        <w:rPr>
          <w:rFonts w:ascii="Times New Roman" w:eastAsia="Times New Roman" w:hAnsi="Times New Roman" w:cs="Times New Roman"/>
          <w:sz w:val="28"/>
          <w:szCs w:val="28"/>
          <w:lang w:eastAsia="ru-RU"/>
        </w:rPr>
        <w:br/>
        <w:t xml:space="preserve">б) </w:t>
      </w:r>
      <w:proofErr w:type="spellStart"/>
      <w:r w:rsidRPr="00B74043">
        <w:rPr>
          <w:rFonts w:ascii="Times New Roman" w:eastAsia="Times New Roman" w:hAnsi="Times New Roman" w:cs="Times New Roman"/>
          <w:sz w:val="28"/>
          <w:szCs w:val="28"/>
          <w:lang w:eastAsia="ru-RU"/>
        </w:rPr>
        <w:t>генерализованные</w:t>
      </w:r>
      <w:proofErr w:type="spellEnd"/>
      <w:r w:rsidRPr="00B74043">
        <w:rPr>
          <w:rFonts w:ascii="Times New Roman" w:eastAsia="Times New Roman" w:hAnsi="Times New Roman" w:cs="Times New Roman"/>
          <w:sz w:val="28"/>
          <w:szCs w:val="28"/>
          <w:lang w:eastAsia="ru-RU"/>
        </w:rPr>
        <w:t xml:space="preserve"> судороги, тризм, малиновая окраска кожи</w:t>
      </w:r>
      <w:r w:rsidRPr="00B74043">
        <w:rPr>
          <w:rFonts w:ascii="Times New Roman" w:eastAsia="Times New Roman" w:hAnsi="Times New Roman" w:cs="Times New Roman"/>
          <w:sz w:val="28"/>
          <w:szCs w:val="28"/>
          <w:lang w:eastAsia="ru-RU"/>
        </w:rPr>
        <w:br/>
        <w:t xml:space="preserve">в) </w:t>
      </w:r>
      <w:proofErr w:type="spellStart"/>
      <w:r w:rsidRPr="00B74043">
        <w:rPr>
          <w:rFonts w:ascii="Times New Roman" w:eastAsia="Times New Roman" w:hAnsi="Times New Roman" w:cs="Times New Roman"/>
          <w:sz w:val="28"/>
          <w:szCs w:val="28"/>
          <w:lang w:eastAsia="ru-RU"/>
        </w:rPr>
        <w:t>клонико</w:t>
      </w:r>
      <w:proofErr w:type="spellEnd"/>
      <w:r w:rsidRPr="00B74043">
        <w:rPr>
          <w:rFonts w:ascii="Times New Roman" w:eastAsia="Times New Roman" w:hAnsi="Times New Roman" w:cs="Times New Roman"/>
          <w:sz w:val="28"/>
          <w:szCs w:val="28"/>
          <w:lang w:eastAsia="ru-RU"/>
        </w:rPr>
        <w:t xml:space="preserve">-тонические судороги, одышка, экзофтальм, </w:t>
      </w:r>
      <w:proofErr w:type="spellStart"/>
      <w:r w:rsidRPr="00B74043">
        <w:rPr>
          <w:rFonts w:ascii="Times New Roman" w:eastAsia="Times New Roman" w:hAnsi="Times New Roman" w:cs="Times New Roman"/>
          <w:sz w:val="28"/>
          <w:szCs w:val="28"/>
          <w:lang w:eastAsia="ru-RU"/>
        </w:rPr>
        <w:t>мидриаз</w:t>
      </w:r>
      <w:proofErr w:type="spellEnd"/>
      <w:r w:rsidRPr="00B74043">
        <w:rPr>
          <w:rFonts w:ascii="Times New Roman" w:eastAsia="Times New Roman" w:hAnsi="Times New Roman" w:cs="Times New Roman"/>
          <w:sz w:val="28"/>
          <w:szCs w:val="28"/>
          <w:lang w:eastAsia="ru-RU"/>
        </w:rPr>
        <w:t>, алая окраска кожи и видимых слизистых оболочек</w:t>
      </w:r>
      <w:r w:rsidRPr="00B74043">
        <w:rPr>
          <w:rFonts w:ascii="Times New Roman" w:eastAsia="Times New Roman" w:hAnsi="Times New Roman" w:cs="Times New Roman"/>
          <w:sz w:val="28"/>
          <w:szCs w:val="28"/>
          <w:lang w:eastAsia="ru-RU"/>
        </w:rPr>
        <w:br/>
        <w:t xml:space="preserve">г) тонические судороги, </w:t>
      </w:r>
      <w:proofErr w:type="spellStart"/>
      <w:r w:rsidRPr="00B74043">
        <w:rPr>
          <w:rFonts w:ascii="Times New Roman" w:eastAsia="Times New Roman" w:hAnsi="Times New Roman" w:cs="Times New Roman"/>
          <w:sz w:val="28"/>
          <w:szCs w:val="28"/>
          <w:lang w:eastAsia="ru-RU"/>
        </w:rPr>
        <w:t>мидриаз</w:t>
      </w:r>
      <w:proofErr w:type="spellEnd"/>
      <w:r w:rsidRPr="00B74043">
        <w:rPr>
          <w:rFonts w:ascii="Times New Roman" w:eastAsia="Times New Roman" w:hAnsi="Times New Roman" w:cs="Times New Roman"/>
          <w:sz w:val="28"/>
          <w:szCs w:val="28"/>
          <w:lang w:eastAsia="ru-RU"/>
        </w:rPr>
        <w:t>, коричневый оттенок кожи и видимых слизистых</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В клинической картине поражения цианидами средней степени тяжести выделяют стадии:</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начальную, судорожную, паралитическую</w:t>
      </w:r>
      <w:r w:rsidRPr="00B74043">
        <w:rPr>
          <w:rFonts w:ascii="Times New Roman" w:eastAsia="Times New Roman" w:hAnsi="Times New Roman" w:cs="Times New Roman"/>
          <w:sz w:val="28"/>
          <w:szCs w:val="28"/>
          <w:lang w:eastAsia="ru-RU"/>
        </w:rPr>
        <w:br/>
        <w:t xml:space="preserve">б) начальную, </w:t>
      </w:r>
      <w:proofErr w:type="spellStart"/>
      <w:r w:rsidRPr="00B74043">
        <w:rPr>
          <w:rFonts w:ascii="Times New Roman" w:eastAsia="Times New Roman" w:hAnsi="Times New Roman" w:cs="Times New Roman"/>
          <w:sz w:val="28"/>
          <w:szCs w:val="28"/>
          <w:lang w:eastAsia="ru-RU"/>
        </w:rPr>
        <w:t>диспноэтическую</w:t>
      </w:r>
      <w:proofErr w:type="spellEnd"/>
      <w:r w:rsidRPr="00B74043">
        <w:rPr>
          <w:rFonts w:ascii="Times New Roman" w:eastAsia="Times New Roman" w:hAnsi="Times New Roman" w:cs="Times New Roman"/>
          <w:sz w:val="28"/>
          <w:szCs w:val="28"/>
          <w:lang w:eastAsia="ru-RU"/>
        </w:rPr>
        <w:br/>
      </w:r>
      <w:r w:rsidRPr="00B74043">
        <w:rPr>
          <w:rFonts w:ascii="Times New Roman" w:eastAsia="Times New Roman" w:hAnsi="Times New Roman" w:cs="Times New Roman"/>
          <w:sz w:val="28"/>
          <w:szCs w:val="28"/>
          <w:lang w:eastAsia="ru-RU"/>
        </w:rPr>
        <w:lastRenderedPageBreak/>
        <w:t>в) начальную, бронхоспастическую</w:t>
      </w:r>
      <w:r w:rsidRPr="00B74043">
        <w:rPr>
          <w:rFonts w:ascii="Times New Roman" w:eastAsia="Times New Roman" w:hAnsi="Times New Roman" w:cs="Times New Roman"/>
          <w:sz w:val="28"/>
          <w:szCs w:val="28"/>
          <w:lang w:eastAsia="ru-RU"/>
        </w:rPr>
        <w:br/>
        <w:t>г) начальную, скрытую, острого токсического отека легких</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 xml:space="preserve">Характерным проявлением острого отравления </w:t>
      </w:r>
      <w:proofErr w:type="spellStart"/>
      <w:r w:rsidRPr="00B74043">
        <w:rPr>
          <w:rFonts w:ascii="Times New Roman" w:eastAsia="Times New Roman" w:hAnsi="Times New Roman" w:cs="Times New Roman"/>
          <w:b/>
          <w:sz w:val="28"/>
          <w:szCs w:val="28"/>
          <w:lang w:eastAsia="ru-RU"/>
        </w:rPr>
        <w:t>галоидцианами</w:t>
      </w:r>
      <w:proofErr w:type="spellEnd"/>
      <w:r w:rsidRPr="00B74043">
        <w:rPr>
          <w:rFonts w:ascii="Times New Roman" w:eastAsia="Times New Roman" w:hAnsi="Times New Roman" w:cs="Times New Roman"/>
          <w:b/>
          <w:sz w:val="28"/>
          <w:szCs w:val="28"/>
          <w:lang w:eastAsia="ru-RU"/>
        </w:rPr>
        <w:t xml:space="preserve"> (хлорцианом) является развитие</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токсической энцефалопатии</w:t>
      </w:r>
      <w:r w:rsidRPr="00B74043">
        <w:rPr>
          <w:rFonts w:ascii="Times New Roman" w:eastAsia="Times New Roman" w:hAnsi="Times New Roman" w:cs="Times New Roman"/>
          <w:sz w:val="28"/>
          <w:szCs w:val="28"/>
          <w:lang w:eastAsia="ru-RU"/>
        </w:rPr>
        <w:br/>
        <w:t>б) стойкой гипотонии</w:t>
      </w:r>
      <w:r w:rsidRPr="00B74043">
        <w:rPr>
          <w:rFonts w:ascii="Times New Roman" w:eastAsia="Times New Roman" w:hAnsi="Times New Roman" w:cs="Times New Roman"/>
          <w:sz w:val="28"/>
          <w:szCs w:val="28"/>
          <w:lang w:eastAsia="ru-RU"/>
        </w:rPr>
        <w:br/>
        <w:t>в) токсического отека легких</w:t>
      </w:r>
      <w:r w:rsidRPr="00B74043">
        <w:rPr>
          <w:rFonts w:ascii="Times New Roman" w:eastAsia="Times New Roman" w:hAnsi="Times New Roman" w:cs="Times New Roman"/>
          <w:sz w:val="28"/>
          <w:szCs w:val="28"/>
          <w:lang w:eastAsia="ru-RU"/>
        </w:rPr>
        <w:br/>
        <w:t>г) жировой дистрофии внутренних печени</w:t>
      </w:r>
      <w:r w:rsidRPr="00B74043">
        <w:rPr>
          <w:rFonts w:ascii="Times New Roman" w:eastAsia="Times New Roman" w:hAnsi="Times New Roman" w:cs="Times New Roman"/>
          <w:sz w:val="28"/>
          <w:szCs w:val="28"/>
          <w:lang w:eastAsia="ru-RU"/>
        </w:rPr>
        <w:br/>
        <w:t xml:space="preserve">д) </w:t>
      </w:r>
      <w:proofErr w:type="spellStart"/>
      <w:r w:rsidRPr="00B74043">
        <w:rPr>
          <w:rFonts w:ascii="Times New Roman" w:eastAsia="Times New Roman" w:hAnsi="Times New Roman" w:cs="Times New Roman"/>
          <w:sz w:val="28"/>
          <w:szCs w:val="28"/>
          <w:lang w:eastAsia="ru-RU"/>
        </w:rPr>
        <w:t>гемической</w:t>
      </w:r>
      <w:proofErr w:type="spellEnd"/>
      <w:r w:rsidRPr="00B74043">
        <w:rPr>
          <w:rFonts w:ascii="Times New Roman" w:eastAsia="Times New Roman" w:hAnsi="Times New Roman" w:cs="Times New Roman"/>
          <w:sz w:val="28"/>
          <w:szCs w:val="28"/>
          <w:lang w:eastAsia="ru-RU"/>
        </w:rPr>
        <w:t xml:space="preserve"> гипоксии</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 xml:space="preserve">Клиническими признаками </w:t>
      </w:r>
      <w:proofErr w:type="spellStart"/>
      <w:r w:rsidRPr="00B74043">
        <w:rPr>
          <w:rFonts w:ascii="Times New Roman" w:eastAsia="Times New Roman" w:hAnsi="Times New Roman" w:cs="Times New Roman"/>
          <w:b/>
          <w:sz w:val="28"/>
          <w:szCs w:val="28"/>
          <w:lang w:eastAsia="ru-RU"/>
        </w:rPr>
        <w:t>метгемоглобинемии</w:t>
      </w:r>
      <w:proofErr w:type="spellEnd"/>
      <w:r w:rsidRPr="00B74043">
        <w:rPr>
          <w:rFonts w:ascii="Times New Roman" w:eastAsia="Times New Roman" w:hAnsi="Times New Roman" w:cs="Times New Roman"/>
          <w:b/>
          <w:sz w:val="28"/>
          <w:szCs w:val="28"/>
          <w:lang w:eastAsia="ru-RU"/>
        </w:rPr>
        <w:t xml:space="preserve"> являются все перечисленные, </w:t>
      </w:r>
      <w:r w:rsidRPr="00B74043">
        <w:rPr>
          <w:rFonts w:ascii="Times New Roman" w:eastAsia="Times New Roman" w:hAnsi="Times New Roman" w:cs="Times New Roman"/>
          <w:b/>
          <w:sz w:val="28"/>
          <w:szCs w:val="28"/>
          <w:u w:val="single"/>
          <w:lang w:eastAsia="ru-RU"/>
        </w:rPr>
        <w:t>кроме</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цианоза губ</w:t>
      </w:r>
      <w:r w:rsidRPr="00B74043">
        <w:rPr>
          <w:rFonts w:ascii="Times New Roman" w:eastAsia="Times New Roman" w:hAnsi="Times New Roman" w:cs="Times New Roman"/>
          <w:sz w:val="28"/>
          <w:szCs w:val="28"/>
          <w:lang w:eastAsia="ru-RU"/>
        </w:rPr>
        <w:br/>
        <w:t>б) цианоза ушных раковин и ногтевых пластинок</w:t>
      </w:r>
      <w:r w:rsidRPr="00B74043">
        <w:rPr>
          <w:rFonts w:ascii="Times New Roman" w:eastAsia="Times New Roman" w:hAnsi="Times New Roman" w:cs="Times New Roman"/>
          <w:sz w:val="28"/>
          <w:szCs w:val="28"/>
          <w:lang w:eastAsia="ru-RU"/>
        </w:rPr>
        <w:br/>
        <w:t>в) серо-цианотичной окраски кожи лица, тела</w:t>
      </w:r>
      <w:r w:rsidRPr="00B74043">
        <w:rPr>
          <w:rFonts w:ascii="Times New Roman" w:eastAsia="Times New Roman" w:hAnsi="Times New Roman" w:cs="Times New Roman"/>
          <w:sz w:val="28"/>
          <w:szCs w:val="28"/>
          <w:lang w:eastAsia="ru-RU"/>
        </w:rPr>
        <w:br/>
        <w:t>г) красного окрашивания мочи</w:t>
      </w:r>
      <w:r w:rsidRPr="00B74043">
        <w:rPr>
          <w:rFonts w:ascii="Times New Roman" w:eastAsia="Times New Roman" w:hAnsi="Times New Roman" w:cs="Times New Roman"/>
          <w:sz w:val="28"/>
          <w:szCs w:val="28"/>
          <w:lang w:eastAsia="ru-RU"/>
        </w:rPr>
        <w:br/>
        <w:t>д) шоколадной окраски крови</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 xml:space="preserve">При поступлении окиси углерода в организм поражаются все перечисленные биохимические структуры, </w:t>
      </w:r>
      <w:r w:rsidRPr="00B74043">
        <w:rPr>
          <w:rFonts w:ascii="Times New Roman" w:eastAsia="Times New Roman" w:hAnsi="Times New Roman" w:cs="Times New Roman"/>
          <w:b/>
          <w:sz w:val="28"/>
          <w:szCs w:val="28"/>
          <w:u w:val="single"/>
          <w:lang w:eastAsia="ru-RU"/>
        </w:rPr>
        <w:t>кроме</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гемоглобина</w:t>
      </w:r>
      <w:r w:rsidRPr="00B74043">
        <w:rPr>
          <w:rFonts w:ascii="Times New Roman" w:eastAsia="Times New Roman" w:hAnsi="Times New Roman" w:cs="Times New Roman"/>
          <w:sz w:val="28"/>
          <w:szCs w:val="28"/>
          <w:lang w:eastAsia="ru-RU"/>
        </w:rPr>
        <w:br/>
        <w:t xml:space="preserve">б) </w:t>
      </w:r>
      <w:proofErr w:type="spellStart"/>
      <w:r w:rsidRPr="00B74043">
        <w:rPr>
          <w:rFonts w:ascii="Times New Roman" w:eastAsia="Times New Roman" w:hAnsi="Times New Roman" w:cs="Times New Roman"/>
          <w:sz w:val="28"/>
          <w:szCs w:val="28"/>
          <w:lang w:eastAsia="ru-RU"/>
        </w:rPr>
        <w:t>цитохрома</w:t>
      </w:r>
      <w:proofErr w:type="spellEnd"/>
      <w:proofErr w:type="gramStart"/>
      <w:r w:rsidRPr="00B74043">
        <w:rPr>
          <w:rFonts w:ascii="Times New Roman" w:eastAsia="Times New Roman" w:hAnsi="Times New Roman" w:cs="Times New Roman"/>
          <w:sz w:val="28"/>
          <w:szCs w:val="28"/>
          <w:lang w:eastAsia="ru-RU"/>
        </w:rPr>
        <w:t xml:space="preserve"> С</w:t>
      </w:r>
      <w:proofErr w:type="gramEnd"/>
      <w:r w:rsidRPr="00B74043">
        <w:rPr>
          <w:rFonts w:ascii="Times New Roman" w:eastAsia="Times New Roman" w:hAnsi="Times New Roman" w:cs="Times New Roman"/>
          <w:sz w:val="28"/>
          <w:szCs w:val="28"/>
          <w:lang w:eastAsia="ru-RU"/>
        </w:rPr>
        <w:br/>
        <w:t xml:space="preserve">в) сульфгидрильных групп </w:t>
      </w:r>
      <w:proofErr w:type="spellStart"/>
      <w:r w:rsidRPr="00B74043">
        <w:rPr>
          <w:rFonts w:ascii="Times New Roman" w:eastAsia="Times New Roman" w:hAnsi="Times New Roman" w:cs="Times New Roman"/>
          <w:sz w:val="28"/>
          <w:szCs w:val="28"/>
          <w:lang w:eastAsia="ru-RU"/>
        </w:rPr>
        <w:t>тиоловых</w:t>
      </w:r>
      <w:proofErr w:type="spellEnd"/>
      <w:r w:rsidRPr="00B74043">
        <w:rPr>
          <w:rFonts w:ascii="Times New Roman" w:eastAsia="Times New Roman" w:hAnsi="Times New Roman" w:cs="Times New Roman"/>
          <w:sz w:val="28"/>
          <w:szCs w:val="28"/>
          <w:lang w:eastAsia="ru-RU"/>
        </w:rPr>
        <w:t xml:space="preserve"> ферментов и </w:t>
      </w:r>
      <w:proofErr w:type="spellStart"/>
      <w:r w:rsidRPr="00B74043">
        <w:rPr>
          <w:rFonts w:ascii="Times New Roman" w:eastAsia="Times New Roman" w:hAnsi="Times New Roman" w:cs="Times New Roman"/>
          <w:sz w:val="28"/>
          <w:szCs w:val="28"/>
          <w:lang w:eastAsia="ru-RU"/>
        </w:rPr>
        <w:t>глутатиона</w:t>
      </w:r>
      <w:proofErr w:type="spellEnd"/>
      <w:r w:rsidRPr="00B74043">
        <w:rPr>
          <w:rFonts w:ascii="Times New Roman" w:eastAsia="Times New Roman" w:hAnsi="Times New Roman" w:cs="Times New Roman"/>
          <w:sz w:val="28"/>
          <w:szCs w:val="28"/>
          <w:lang w:eastAsia="ru-RU"/>
        </w:rPr>
        <w:br/>
        <w:t>г) миоглобина</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Основным в патогенезе отравлений окисью углерода является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перекисное окисление липидов</w:t>
      </w:r>
      <w:r w:rsidRPr="00B74043">
        <w:rPr>
          <w:rFonts w:ascii="Times New Roman" w:eastAsia="Times New Roman" w:hAnsi="Times New Roman" w:cs="Times New Roman"/>
          <w:sz w:val="28"/>
          <w:szCs w:val="28"/>
          <w:lang w:eastAsia="ru-RU"/>
        </w:rPr>
        <w:br/>
        <w:t>б) летальный синтез</w:t>
      </w:r>
      <w:r w:rsidRPr="00B74043">
        <w:rPr>
          <w:rFonts w:ascii="Times New Roman" w:eastAsia="Times New Roman" w:hAnsi="Times New Roman" w:cs="Times New Roman"/>
          <w:sz w:val="28"/>
          <w:szCs w:val="28"/>
          <w:lang w:eastAsia="ru-RU"/>
        </w:rPr>
        <w:br/>
        <w:t>в) гипоксия головного мозга</w:t>
      </w:r>
      <w:r w:rsidRPr="00B74043">
        <w:rPr>
          <w:rFonts w:ascii="Times New Roman" w:eastAsia="Times New Roman" w:hAnsi="Times New Roman" w:cs="Times New Roman"/>
          <w:sz w:val="28"/>
          <w:szCs w:val="28"/>
          <w:lang w:eastAsia="ru-RU"/>
        </w:rPr>
        <w:br/>
        <w:t>г) острый гемолиз</w:t>
      </w:r>
      <w:r w:rsidRPr="00B74043">
        <w:rPr>
          <w:rFonts w:ascii="Times New Roman" w:eastAsia="Times New Roman" w:hAnsi="Times New Roman" w:cs="Times New Roman"/>
          <w:sz w:val="28"/>
          <w:szCs w:val="28"/>
          <w:lang w:eastAsia="ru-RU"/>
        </w:rPr>
        <w:br/>
        <w:t>д) поражение легочных альвеол</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Ведущим патологическим синдромом, определяющим клиническую картину отравления окисью углерода, развитие осложнений и исхода, является</w:t>
      </w:r>
      <w:r w:rsidRPr="00B74043">
        <w:rPr>
          <w:rFonts w:ascii="Times New Roman" w:eastAsia="Times New Roman" w:hAnsi="Times New Roman" w:cs="Times New Roman"/>
          <w:sz w:val="28"/>
          <w:szCs w:val="28"/>
          <w:lang w:eastAsia="ru-RU"/>
        </w:rPr>
        <w:br/>
        <w:t xml:space="preserve">а) </w:t>
      </w:r>
      <w:proofErr w:type="spellStart"/>
      <w:r w:rsidRPr="00B74043">
        <w:rPr>
          <w:rFonts w:ascii="Times New Roman" w:eastAsia="Times New Roman" w:hAnsi="Times New Roman" w:cs="Times New Roman"/>
          <w:sz w:val="28"/>
          <w:szCs w:val="28"/>
          <w:lang w:eastAsia="ru-RU"/>
        </w:rPr>
        <w:t>экзотоксический</w:t>
      </w:r>
      <w:proofErr w:type="spellEnd"/>
      <w:r w:rsidRPr="00B74043">
        <w:rPr>
          <w:rFonts w:ascii="Times New Roman" w:eastAsia="Times New Roman" w:hAnsi="Times New Roman" w:cs="Times New Roman"/>
          <w:sz w:val="28"/>
          <w:szCs w:val="28"/>
          <w:lang w:eastAsia="ru-RU"/>
        </w:rPr>
        <w:t xml:space="preserve"> шок</w:t>
      </w:r>
      <w:r w:rsidRPr="00B74043">
        <w:rPr>
          <w:rFonts w:ascii="Times New Roman" w:eastAsia="Times New Roman" w:hAnsi="Times New Roman" w:cs="Times New Roman"/>
          <w:sz w:val="28"/>
          <w:szCs w:val="28"/>
          <w:lang w:eastAsia="ru-RU"/>
        </w:rPr>
        <w:br/>
        <w:t>б) поражение ЦНС</w:t>
      </w:r>
      <w:r w:rsidRPr="00B74043">
        <w:rPr>
          <w:rFonts w:ascii="Times New Roman" w:eastAsia="Times New Roman" w:hAnsi="Times New Roman" w:cs="Times New Roman"/>
          <w:sz w:val="28"/>
          <w:szCs w:val="28"/>
          <w:lang w:eastAsia="ru-RU"/>
        </w:rPr>
        <w:br/>
        <w:t xml:space="preserve">в) токсическая </w:t>
      </w:r>
      <w:proofErr w:type="spellStart"/>
      <w:r w:rsidRPr="00B74043">
        <w:rPr>
          <w:rFonts w:ascii="Times New Roman" w:eastAsia="Times New Roman" w:hAnsi="Times New Roman" w:cs="Times New Roman"/>
          <w:sz w:val="28"/>
          <w:szCs w:val="28"/>
          <w:lang w:eastAsia="ru-RU"/>
        </w:rPr>
        <w:t>гепатопатия</w:t>
      </w:r>
      <w:proofErr w:type="spellEnd"/>
      <w:r w:rsidRPr="00B74043">
        <w:rPr>
          <w:rFonts w:ascii="Times New Roman" w:eastAsia="Times New Roman" w:hAnsi="Times New Roman" w:cs="Times New Roman"/>
          <w:sz w:val="28"/>
          <w:szCs w:val="28"/>
          <w:lang w:eastAsia="ru-RU"/>
        </w:rPr>
        <w:br/>
      </w:r>
      <w:r w:rsidRPr="00B74043">
        <w:rPr>
          <w:rFonts w:ascii="Times New Roman" w:eastAsia="Times New Roman" w:hAnsi="Times New Roman" w:cs="Times New Roman"/>
          <w:sz w:val="28"/>
          <w:szCs w:val="28"/>
          <w:lang w:eastAsia="ru-RU"/>
        </w:rPr>
        <w:lastRenderedPageBreak/>
        <w:t>г) ожог пищеварительного тракта</w:t>
      </w:r>
      <w:r w:rsidRPr="00B74043">
        <w:rPr>
          <w:rFonts w:ascii="Times New Roman" w:eastAsia="Times New Roman" w:hAnsi="Times New Roman" w:cs="Times New Roman"/>
          <w:sz w:val="28"/>
          <w:szCs w:val="28"/>
          <w:lang w:eastAsia="ru-RU"/>
        </w:rPr>
        <w:br/>
        <w:t>д) токсическая нефропатия</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proofErr w:type="gramStart"/>
      <w:r w:rsidRPr="00B74043">
        <w:rPr>
          <w:rFonts w:ascii="Times New Roman" w:eastAsia="Times New Roman" w:hAnsi="Times New Roman" w:cs="Times New Roman"/>
          <w:b/>
          <w:sz w:val="28"/>
          <w:szCs w:val="28"/>
          <w:lang w:eastAsia="ru-RU"/>
        </w:rPr>
        <w:t>При отравлении окисью углерода отмечаются следующие нижеперечисленные синдромы</w:t>
      </w:r>
      <w:r w:rsidRPr="00B74043">
        <w:rPr>
          <w:rFonts w:ascii="Times New Roman" w:eastAsia="Times New Roman" w:hAnsi="Times New Roman" w:cs="Times New Roman"/>
          <w:sz w:val="28"/>
          <w:szCs w:val="28"/>
          <w:lang w:eastAsia="ru-RU"/>
        </w:rPr>
        <w:br/>
        <w:t>1) поражение центральной нервной системы</w:t>
      </w:r>
      <w:r w:rsidRPr="00B74043">
        <w:rPr>
          <w:rFonts w:ascii="Times New Roman" w:eastAsia="Times New Roman" w:hAnsi="Times New Roman" w:cs="Times New Roman"/>
          <w:sz w:val="28"/>
          <w:szCs w:val="28"/>
          <w:lang w:eastAsia="ru-RU"/>
        </w:rPr>
        <w:br/>
        <w:t>2) нарушение дыхания</w:t>
      </w:r>
      <w:r w:rsidRPr="00B74043">
        <w:rPr>
          <w:rFonts w:ascii="Times New Roman" w:eastAsia="Times New Roman" w:hAnsi="Times New Roman" w:cs="Times New Roman"/>
          <w:sz w:val="28"/>
          <w:szCs w:val="28"/>
          <w:lang w:eastAsia="ru-RU"/>
        </w:rPr>
        <w:br/>
        <w:t xml:space="preserve">3) токсическая </w:t>
      </w:r>
      <w:proofErr w:type="spellStart"/>
      <w:r w:rsidRPr="00B74043">
        <w:rPr>
          <w:rFonts w:ascii="Times New Roman" w:eastAsia="Times New Roman" w:hAnsi="Times New Roman" w:cs="Times New Roman"/>
          <w:sz w:val="28"/>
          <w:szCs w:val="28"/>
          <w:lang w:eastAsia="ru-RU"/>
        </w:rPr>
        <w:t>гепатопатия</w:t>
      </w:r>
      <w:proofErr w:type="spellEnd"/>
      <w:r w:rsidRPr="00B74043">
        <w:rPr>
          <w:rFonts w:ascii="Times New Roman" w:eastAsia="Times New Roman" w:hAnsi="Times New Roman" w:cs="Times New Roman"/>
          <w:sz w:val="28"/>
          <w:szCs w:val="28"/>
          <w:lang w:eastAsia="ru-RU"/>
        </w:rPr>
        <w:br/>
        <w:t>4) ожог пищеварительного тракта</w:t>
      </w:r>
      <w:r w:rsidRPr="00B74043">
        <w:rPr>
          <w:rFonts w:ascii="Times New Roman" w:eastAsia="Times New Roman" w:hAnsi="Times New Roman" w:cs="Times New Roman"/>
          <w:sz w:val="28"/>
          <w:szCs w:val="28"/>
          <w:lang w:eastAsia="ru-RU"/>
        </w:rPr>
        <w:br/>
        <w:t>5) острая сердечно-сосудистая недостаточность</w:t>
      </w:r>
      <w:r w:rsidRPr="00B74043">
        <w:rPr>
          <w:rFonts w:ascii="Times New Roman" w:eastAsia="Times New Roman" w:hAnsi="Times New Roman" w:cs="Times New Roman"/>
          <w:sz w:val="28"/>
          <w:szCs w:val="28"/>
          <w:lang w:eastAsia="ru-RU"/>
        </w:rPr>
        <w:br/>
        <w:t xml:space="preserve">6) первичный </w:t>
      </w:r>
      <w:proofErr w:type="spellStart"/>
      <w:r w:rsidRPr="00B74043">
        <w:rPr>
          <w:rFonts w:ascii="Times New Roman" w:eastAsia="Times New Roman" w:hAnsi="Times New Roman" w:cs="Times New Roman"/>
          <w:sz w:val="28"/>
          <w:szCs w:val="28"/>
          <w:lang w:eastAsia="ru-RU"/>
        </w:rPr>
        <w:t>кардиотоксический</w:t>
      </w:r>
      <w:proofErr w:type="spellEnd"/>
      <w:r w:rsidRPr="00B74043">
        <w:rPr>
          <w:rFonts w:ascii="Times New Roman" w:eastAsia="Times New Roman" w:hAnsi="Times New Roman" w:cs="Times New Roman"/>
          <w:sz w:val="28"/>
          <w:szCs w:val="28"/>
          <w:lang w:eastAsia="ru-RU"/>
        </w:rPr>
        <w:t xml:space="preserve"> эффект</w:t>
      </w:r>
      <w:r w:rsidRPr="00B74043">
        <w:rPr>
          <w:rFonts w:ascii="Times New Roman" w:eastAsia="Times New Roman" w:hAnsi="Times New Roman" w:cs="Times New Roman"/>
          <w:sz w:val="28"/>
          <w:szCs w:val="28"/>
          <w:lang w:eastAsia="ru-RU"/>
        </w:rPr>
        <w:br/>
        <w:t xml:space="preserve">7) </w:t>
      </w:r>
      <w:proofErr w:type="spellStart"/>
      <w:r w:rsidRPr="00B74043">
        <w:rPr>
          <w:rFonts w:ascii="Times New Roman" w:eastAsia="Times New Roman" w:hAnsi="Times New Roman" w:cs="Times New Roman"/>
          <w:sz w:val="28"/>
          <w:szCs w:val="28"/>
          <w:lang w:eastAsia="ru-RU"/>
        </w:rPr>
        <w:t>миоренальный</w:t>
      </w:r>
      <w:proofErr w:type="spellEnd"/>
      <w:r w:rsidRPr="00B74043">
        <w:rPr>
          <w:rFonts w:ascii="Times New Roman" w:eastAsia="Times New Roman" w:hAnsi="Times New Roman" w:cs="Times New Roman"/>
          <w:sz w:val="28"/>
          <w:szCs w:val="28"/>
          <w:lang w:eastAsia="ru-RU"/>
        </w:rPr>
        <w:t xml:space="preserve"> синдром</w:t>
      </w:r>
      <w:r w:rsidRPr="00B74043">
        <w:rPr>
          <w:rFonts w:ascii="Times New Roman" w:eastAsia="Times New Roman" w:hAnsi="Times New Roman" w:cs="Times New Roman"/>
          <w:sz w:val="28"/>
          <w:szCs w:val="28"/>
          <w:lang w:eastAsia="ru-RU"/>
        </w:rPr>
        <w:br/>
        <w:t>а) все ответы правильные</w:t>
      </w:r>
      <w:r w:rsidRPr="00B74043">
        <w:rPr>
          <w:rFonts w:ascii="Times New Roman" w:eastAsia="Times New Roman" w:hAnsi="Times New Roman" w:cs="Times New Roman"/>
          <w:sz w:val="28"/>
          <w:szCs w:val="28"/>
          <w:lang w:eastAsia="ru-RU"/>
        </w:rPr>
        <w:br/>
        <w:t>б) правильные ответы 1, 2, 5, 7</w:t>
      </w:r>
      <w:r w:rsidRPr="00B74043">
        <w:rPr>
          <w:rFonts w:ascii="Times New Roman" w:eastAsia="Times New Roman" w:hAnsi="Times New Roman" w:cs="Times New Roman"/>
          <w:sz w:val="28"/>
          <w:szCs w:val="28"/>
          <w:lang w:eastAsia="ru-RU"/>
        </w:rPr>
        <w:br/>
        <w:t>в) правильные ответы 1, 2, 3, 4, 5</w:t>
      </w:r>
      <w:r w:rsidRPr="00B74043">
        <w:rPr>
          <w:rFonts w:ascii="Times New Roman" w:eastAsia="Times New Roman" w:hAnsi="Times New Roman" w:cs="Times New Roman"/>
          <w:sz w:val="28"/>
          <w:szCs w:val="28"/>
          <w:lang w:eastAsia="ru-RU"/>
        </w:rPr>
        <w:br/>
        <w:t>г) правильные ответы 3, 4, 6</w:t>
      </w:r>
      <w:r w:rsidRPr="00B74043">
        <w:rPr>
          <w:rFonts w:ascii="Times New Roman" w:eastAsia="Times New Roman" w:hAnsi="Times New Roman" w:cs="Times New Roman"/>
          <w:sz w:val="28"/>
          <w:szCs w:val="28"/>
          <w:lang w:eastAsia="ru-RU"/>
        </w:rPr>
        <w:br/>
        <w:t>д</w:t>
      </w:r>
      <w:proofErr w:type="gramEnd"/>
      <w:r w:rsidRPr="00B74043">
        <w:rPr>
          <w:rFonts w:ascii="Times New Roman" w:eastAsia="Times New Roman" w:hAnsi="Times New Roman" w:cs="Times New Roman"/>
          <w:sz w:val="28"/>
          <w:szCs w:val="28"/>
          <w:lang w:eastAsia="ru-RU"/>
        </w:rPr>
        <w:t>) правильные ответы 2, 3, 4, 7</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Максимальный уровень карбоксигемоглобина, соответствующий легкому отравлению окисью углерода, составляет</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от 5 до 10%</w:t>
      </w:r>
      <w:r w:rsidRPr="00B74043">
        <w:rPr>
          <w:rFonts w:ascii="Times New Roman" w:eastAsia="Times New Roman" w:hAnsi="Times New Roman" w:cs="Times New Roman"/>
          <w:sz w:val="28"/>
          <w:szCs w:val="28"/>
          <w:lang w:eastAsia="ru-RU"/>
        </w:rPr>
        <w:br/>
        <w:t>б) от 11 до 15%</w:t>
      </w:r>
      <w:r w:rsidRPr="00B74043">
        <w:rPr>
          <w:rFonts w:ascii="Times New Roman" w:eastAsia="Times New Roman" w:hAnsi="Times New Roman" w:cs="Times New Roman"/>
          <w:sz w:val="28"/>
          <w:szCs w:val="28"/>
          <w:lang w:eastAsia="ru-RU"/>
        </w:rPr>
        <w:br/>
        <w:t xml:space="preserve">в) от 16 </w:t>
      </w:r>
      <w:proofErr w:type="gramStart"/>
      <w:r w:rsidRPr="00B74043">
        <w:rPr>
          <w:rFonts w:ascii="Times New Roman" w:eastAsia="Times New Roman" w:hAnsi="Times New Roman" w:cs="Times New Roman"/>
          <w:sz w:val="28"/>
          <w:szCs w:val="28"/>
          <w:lang w:eastAsia="ru-RU"/>
        </w:rPr>
        <w:t>до</w:t>
      </w:r>
      <w:proofErr w:type="gramEnd"/>
      <w:r w:rsidRPr="00B74043">
        <w:rPr>
          <w:rFonts w:ascii="Times New Roman" w:eastAsia="Times New Roman" w:hAnsi="Times New Roman" w:cs="Times New Roman"/>
          <w:sz w:val="28"/>
          <w:szCs w:val="28"/>
          <w:lang w:eastAsia="ru-RU"/>
        </w:rPr>
        <w:t xml:space="preserve"> 20%</w:t>
      </w:r>
      <w:r w:rsidRPr="00B74043">
        <w:rPr>
          <w:rFonts w:ascii="Times New Roman" w:eastAsia="Times New Roman" w:hAnsi="Times New Roman" w:cs="Times New Roman"/>
          <w:sz w:val="28"/>
          <w:szCs w:val="28"/>
          <w:lang w:eastAsia="ru-RU"/>
        </w:rPr>
        <w:br/>
        <w:t>г) от 21 до 35%</w:t>
      </w:r>
      <w:r w:rsidRPr="00B74043">
        <w:rPr>
          <w:rFonts w:ascii="Times New Roman" w:eastAsia="Times New Roman" w:hAnsi="Times New Roman" w:cs="Times New Roman"/>
          <w:sz w:val="28"/>
          <w:szCs w:val="28"/>
          <w:lang w:eastAsia="ru-RU"/>
        </w:rPr>
        <w:br/>
        <w:t>д) от 35 до 45%</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Уровень карбоксигемоглобина, соответствующий отравлению средней степени тяжести, составляет</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от 10 до 15%</w:t>
      </w:r>
      <w:r w:rsidRPr="00B74043">
        <w:rPr>
          <w:rFonts w:ascii="Times New Roman" w:eastAsia="Times New Roman" w:hAnsi="Times New Roman" w:cs="Times New Roman"/>
          <w:sz w:val="28"/>
          <w:szCs w:val="28"/>
          <w:lang w:eastAsia="ru-RU"/>
        </w:rPr>
        <w:br/>
        <w:t>б) от 161 до 205%</w:t>
      </w:r>
      <w:r w:rsidRPr="00B74043">
        <w:rPr>
          <w:rFonts w:ascii="Times New Roman" w:eastAsia="Times New Roman" w:hAnsi="Times New Roman" w:cs="Times New Roman"/>
          <w:sz w:val="28"/>
          <w:szCs w:val="28"/>
          <w:lang w:eastAsia="ru-RU"/>
        </w:rPr>
        <w:br/>
        <w:t xml:space="preserve">в) от 21 </w:t>
      </w:r>
      <w:proofErr w:type="gramStart"/>
      <w:r w:rsidRPr="00B74043">
        <w:rPr>
          <w:rFonts w:ascii="Times New Roman" w:eastAsia="Times New Roman" w:hAnsi="Times New Roman" w:cs="Times New Roman"/>
          <w:sz w:val="28"/>
          <w:szCs w:val="28"/>
          <w:lang w:eastAsia="ru-RU"/>
        </w:rPr>
        <w:t>до</w:t>
      </w:r>
      <w:proofErr w:type="gramEnd"/>
      <w:r w:rsidRPr="00B74043">
        <w:rPr>
          <w:rFonts w:ascii="Times New Roman" w:eastAsia="Times New Roman" w:hAnsi="Times New Roman" w:cs="Times New Roman"/>
          <w:sz w:val="28"/>
          <w:szCs w:val="28"/>
          <w:lang w:eastAsia="ru-RU"/>
        </w:rPr>
        <w:t xml:space="preserve"> 35%</w:t>
      </w:r>
      <w:r w:rsidRPr="00B74043">
        <w:rPr>
          <w:rFonts w:ascii="Times New Roman" w:eastAsia="Times New Roman" w:hAnsi="Times New Roman" w:cs="Times New Roman"/>
          <w:sz w:val="28"/>
          <w:szCs w:val="28"/>
          <w:lang w:eastAsia="ru-RU"/>
        </w:rPr>
        <w:br/>
        <w:t>г) от 35 до 45%</w:t>
      </w:r>
      <w:r w:rsidRPr="00B74043">
        <w:rPr>
          <w:rFonts w:ascii="Times New Roman" w:eastAsia="Times New Roman" w:hAnsi="Times New Roman" w:cs="Times New Roman"/>
          <w:sz w:val="28"/>
          <w:szCs w:val="28"/>
          <w:lang w:eastAsia="ru-RU"/>
        </w:rPr>
        <w:br/>
        <w:t>д) от 50 до 60%</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P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Минимальный уровень карбоксигемоглобина, соответствующий отравлению тяжелой степени, составляет</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от 15 до 20%</w:t>
      </w:r>
      <w:r w:rsidRPr="00B74043">
        <w:rPr>
          <w:rFonts w:ascii="Times New Roman" w:eastAsia="Times New Roman" w:hAnsi="Times New Roman" w:cs="Times New Roman"/>
          <w:sz w:val="28"/>
          <w:szCs w:val="28"/>
          <w:lang w:eastAsia="ru-RU"/>
        </w:rPr>
        <w:br/>
        <w:t>б) от 20 до 35%</w:t>
      </w:r>
      <w:r w:rsidRPr="00B74043">
        <w:rPr>
          <w:rFonts w:ascii="Times New Roman" w:eastAsia="Times New Roman" w:hAnsi="Times New Roman" w:cs="Times New Roman"/>
          <w:sz w:val="28"/>
          <w:szCs w:val="28"/>
          <w:lang w:eastAsia="ru-RU"/>
        </w:rPr>
        <w:br/>
        <w:t xml:space="preserve">в) от 35 </w:t>
      </w:r>
      <w:proofErr w:type="gramStart"/>
      <w:r w:rsidRPr="00B74043">
        <w:rPr>
          <w:rFonts w:ascii="Times New Roman" w:eastAsia="Times New Roman" w:hAnsi="Times New Roman" w:cs="Times New Roman"/>
          <w:sz w:val="28"/>
          <w:szCs w:val="28"/>
          <w:lang w:eastAsia="ru-RU"/>
        </w:rPr>
        <w:t>до</w:t>
      </w:r>
      <w:proofErr w:type="gramEnd"/>
      <w:r w:rsidRPr="00B74043">
        <w:rPr>
          <w:rFonts w:ascii="Times New Roman" w:eastAsia="Times New Roman" w:hAnsi="Times New Roman" w:cs="Times New Roman"/>
          <w:sz w:val="28"/>
          <w:szCs w:val="28"/>
          <w:lang w:eastAsia="ru-RU"/>
        </w:rPr>
        <w:t xml:space="preserve"> 45%</w:t>
      </w:r>
      <w:r w:rsidRPr="00B74043">
        <w:rPr>
          <w:rFonts w:ascii="Times New Roman" w:eastAsia="Times New Roman" w:hAnsi="Times New Roman" w:cs="Times New Roman"/>
          <w:sz w:val="28"/>
          <w:szCs w:val="28"/>
          <w:lang w:eastAsia="ru-RU"/>
        </w:rPr>
        <w:br/>
      </w:r>
      <w:r w:rsidRPr="00B74043">
        <w:rPr>
          <w:rFonts w:ascii="Times New Roman" w:eastAsia="Times New Roman" w:hAnsi="Times New Roman" w:cs="Times New Roman"/>
          <w:sz w:val="28"/>
          <w:szCs w:val="28"/>
          <w:lang w:eastAsia="ru-RU"/>
        </w:rPr>
        <w:lastRenderedPageBreak/>
        <w:t>г) от 45 до 60%</w:t>
      </w:r>
      <w:r w:rsidRPr="00B74043">
        <w:rPr>
          <w:rFonts w:ascii="Times New Roman" w:eastAsia="Times New Roman" w:hAnsi="Times New Roman" w:cs="Times New Roman"/>
          <w:sz w:val="28"/>
          <w:szCs w:val="28"/>
          <w:lang w:eastAsia="ru-RU"/>
        </w:rPr>
        <w:br/>
        <w:t>д) от 60% и выше</w:t>
      </w:r>
    </w:p>
    <w:p w:rsidR="004D1CBA" w:rsidRPr="009932D1" w:rsidRDefault="004D1CBA" w:rsidP="009932D1">
      <w:pPr>
        <w:spacing w:after="0"/>
        <w:ind w:firstLine="357"/>
        <w:rPr>
          <w:rFonts w:ascii="Times New Roman" w:eastAsia="Times New Roman" w:hAnsi="Times New Roman" w:cs="Times New Roman"/>
          <w:sz w:val="28"/>
          <w:szCs w:val="28"/>
        </w:rPr>
      </w:pPr>
    </w:p>
    <w:p w:rsidR="004D1CBA" w:rsidRPr="00F51C53" w:rsidRDefault="006F7909" w:rsidP="009932D1">
      <w:pPr>
        <w:spacing w:after="0"/>
        <w:ind w:firstLine="357"/>
        <w:rPr>
          <w:rFonts w:ascii="Times New Roman" w:eastAsia="Times New Roman" w:hAnsi="Times New Roman" w:cs="Times New Roman"/>
          <w:b/>
          <w:sz w:val="28"/>
          <w:szCs w:val="28"/>
        </w:rPr>
      </w:pPr>
      <w:r w:rsidRPr="009932D1">
        <w:rPr>
          <w:rFonts w:ascii="Times New Roman" w:eastAsia="Times New Roman" w:hAnsi="Times New Roman" w:cs="Times New Roman"/>
          <w:b/>
          <w:sz w:val="28"/>
          <w:szCs w:val="28"/>
        </w:rPr>
        <w:t xml:space="preserve">Раздел 6. </w:t>
      </w:r>
      <w:r w:rsidR="004D1CBA" w:rsidRPr="00F51C53">
        <w:rPr>
          <w:rFonts w:ascii="Times New Roman" w:eastAsia="Calibri" w:hAnsi="Times New Roman" w:cs="Times New Roman"/>
          <w:b/>
          <w:sz w:val="28"/>
          <w:szCs w:val="28"/>
        </w:rPr>
        <w:t>Глобальные экологические проблемы, вызванные химическим загрязнением окружающей среды</w:t>
      </w:r>
      <w:r w:rsidR="004D1CBA" w:rsidRPr="00F51C53">
        <w:rPr>
          <w:rFonts w:ascii="Times New Roman" w:eastAsia="Times New Roman" w:hAnsi="Times New Roman" w:cs="Times New Roman"/>
          <w:b/>
          <w:sz w:val="28"/>
          <w:szCs w:val="28"/>
        </w:rPr>
        <w:t xml:space="preserve"> </w:t>
      </w:r>
    </w:p>
    <w:p w:rsidR="00462AA2" w:rsidRPr="00F51C53" w:rsidRDefault="00F51C53" w:rsidP="009932D1">
      <w:pPr>
        <w:spacing w:after="0"/>
        <w:ind w:firstLine="357"/>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t>6.1</w:t>
      </w:r>
      <w:proofErr w:type="gramStart"/>
      <w:r w:rsidRPr="00F51C53">
        <w:rPr>
          <w:rFonts w:ascii="Times New Roman" w:eastAsia="Times New Roman" w:hAnsi="Times New Roman" w:cs="Times New Roman"/>
          <w:b/>
          <w:sz w:val="28"/>
          <w:szCs w:val="28"/>
        </w:rPr>
        <w:t xml:space="preserve"> </w:t>
      </w:r>
      <w:r w:rsidR="00462AA2" w:rsidRPr="00F51C53">
        <w:rPr>
          <w:rFonts w:ascii="Times New Roman" w:eastAsia="Times New Roman" w:hAnsi="Times New Roman" w:cs="Times New Roman"/>
          <w:b/>
          <w:sz w:val="28"/>
          <w:szCs w:val="28"/>
        </w:rPr>
        <w:t xml:space="preserve"> К</w:t>
      </w:r>
      <w:proofErr w:type="gramEnd"/>
      <w:r w:rsidR="00462AA2" w:rsidRPr="00F51C53">
        <w:rPr>
          <w:rFonts w:ascii="Times New Roman" w:eastAsia="Times New Roman" w:hAnsi="Times New Roman" w:cs="Times New Roman"/>
          <w:b/>
          <w:sz w:val="28"/>
          <w:szCs w:val="28"/>
        </w:rPr>
        <w:t xml:space="preserve">огда в России началась государственная регистрация потенциально опасных химических </w:t>
      </w:r>
      <w:proofErr w:type="spellStart"/>
      <w:r w:rsidR="00462AA2" w:rsidRPr="00F51C53">
        <w:rPr>
          <w:rFonts w:ascii="Times New Roman" w:eastAsia="Times New Roman" w:hAnsi="Times New Roman" w:cs="Times New Roman"/>
          <w:b/>
          <w:sz w:val="28"/>
          <w:szCs w:val="28"/>
        </w:rPr>
        <w:t>ибиологических</w:t>
      </w:r>
      <w:proofErr w:type="spellEnd"/>
      <w:r w:rsidR="00462AA2" w:rsidRPr="00F51C53">
        <w:rPr>
          <w:rFonts w:ascii="Times New Roman" w:eastAsia="Times New Roman" w:hAnsi="Times New Roman" w:cs="Times New Roman"/>
          <w:b/>
          <w:sz w:val="28"/>
          <w:szCs w:val="28"/>
        </w:rPr>
        <w:t xml:space="preserve"> веществ»?</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А) </w:t>
      </w:r>
      <w:proofErr w:type="gramStart"/>
      <w:r w:rsidRPr="009932D1">
        <w:rPr>
          <w:rFonts w:ascii="Times New Roman" w:eastAsia="Times New Roman" w:hAnsi="Times New Roman" w:cs="Times New Roman"/>
          <w:sz w:val="28"/>
          <w:szCs w:val="28"/>
        </w:rPr>
        <w:t>-в</w:t>
      </w:r>
      <w:proofErr w:type="gramEnd"/>
      <w:r w:rsidRPr="009932D1">
        <w:rPr>
          <w:rFonts w:ascii="Times New Roman" w:eastAsia="Times New Roman" w:hAnsi="Times New Roman" w:cs="Times New Roman"/>
          <w:sz w:val="28"/>
          <w:szCs w:val="28"/>
        </w:rPr>
        <w:t xml:space="preserve"> 1962 г.;</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Б) </w:t>
      </w:r>
      <w:proofErr w:type="gramStart"/>
      <w:r w:rsidRPr="009932D1">
        <w:rPr>
          <w:rFonts w:ascii="Times New Roman" w:eastAsia="Times New Roman" w:hAnsi="Times New Roman" w:cs="Times New Roman"/>
          <w:sz w:val="28"/>
          <w:szCs w:val="28"/>
        </w:rPr>
        <w:t>-в</w:t>
      </w:r>
      <w:proofErr w:type="gramEnd"/>
      <w:r w:rsidRPr="009932D1">
        <w:rPr>
          <w:rFonts w:ascii="Times New Roman" w:eastAsia="Times New Roman" w:hAnsi="Times New Roman" w:cs="Times New Roman"/>
          <w:sz w:val="28"/>
          <w:szCs w:val="28"/>
        </w:rPr>
        <w:t xml:space="preserve"> 1992 г. ;</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В) </w:t>
      </w:r>
      <w:proofErr w:type="gramStart"/>
      <w:r w:rsidRPr="009932D1">
        <w:rPr>
          <w:rFonts w:ascii="Times New Roman" w:eastAsia="Times New Roman" w:hAnsi="Times New Roman" w:cs="Times New Roman"/>
          <w:sz w:val="28"/>
          <w:szCs w:val="28"/>
        </w:rPr>
        <w:t>-в</w:t>
      </w:r>
      <w:proofErr w:type="gramEnd"/>
      <w:r w:rsidRPr="009932D1">
        <w:rPr>
          <w:rFonts w:ascii="Times New Roman" w:eastAsia="Times New Roman" w:hAnsi="Times New Roman" w:cs="Times New Roman"/>
          <w:sz w:val="28"/>
          <w:szCs w:val="28"/>
        </w:rPr>
        <w:t xml:space="preserve"> 2000 г.</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13. Кто осуществляет государственную регистрацию?</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А) - Торговая палата;</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Б) - Госсанэпиднадзор;</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В) - Государственный регистр.</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14. Что по существу не включает регистрация?</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А) - разрешение к производству;</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Б) - выдачу свидетельства о гос. регистрации;</w:t>
      </w:r>
    </w:p>
    <w:p w:rsidR="00462AA2"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В) - выдачу информационной карты.</w:t>
      </w:r>
    </w:p>
    <w:p w:rsidR="00F51C53" w:rsidRPr="009932D1" w:rsidRDefault="00F51C53" w:rsidP="009932D1">
      <w:pPr>
        <w:spacing w:after="0"/>
        <w:ind w:firstLine="357"/>
        <w:rPr>
          <w:rFonts w:ascii="Times New Roman" w:eastAsia="Times New Roman" w:hAnsi="Times New Roman" w:cs="Times New Roman"/>
          <w:sz w:val="28"/>
          <w:szCs w:val="28"/>
        </w:rPr>
      </w:pPr>
    </w:p>
    <w:p w:rsidR="00462AA2" w:rsidRPr="00F51C53" w:rsidRDefault="00F51C53" w:rsidP="009932D1">
      <w:pPr>
        <w:spacing w:after="0"/>
        <w:ind w:firstLine="357"/>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t>6</w:t>
      </w:r>
      <w:r w:rsidR="00462AA2" w:rsidRPr="00F51C53">
        <w:rPr>
          <w:rFonts w:ascii="Times New Roman" w:eastAsia="Times New Roman" w:hAnsi="Times New Roman" w:cs="Times New Roman"/>
          <w:b/>
          <w:sz w:val="28"/>
          <w:szCs w:val="28"/>
        </w:rPr>
        <w:t>.</w:t>
      </w:r>
      <w:r w:rsidRPr="00F51C53">
        <w:rPr>
          <w:rFonts w:ascii="Times New Roman" w:eastAsia="Times New Roman" w:hAnsi="Times New Roman" w:cs="Times New Roman"/>
          <w:b/>
          <w:sz w:val="28"/>
          <w:szCs w:val="28"/>
        </w:rPr>
        <w:t>2</w:t>
      </w:r>
      <w:proofErr w:type="gramStart"/>
      <w:r w:rsidR="00462AA2" w:rsidRPr="00F51C53">
        <w:rPr>
          <w:rFonts w:ascii="Times New Roman" w:eastAsia="Times New Roman" w:hAnsi="Times New Roman" w:cs="Times New Roman"/>
          <w:b/>
          <w:sz w:val="28"/>
          <w:szCs w:val="28"/>
        </w:rPr>
        <w:t xml:space="preserve"> К</w:t>
      </w:r>
      <w:proofErr w:type="gramEnd"/>
      <w:r w:rsidR="00462AA2" w:rsidRPr="00F51C53">
        <w:rPr>
          <w:rFonts w:ascii="Times New Roman" w:eastAsia="Times New Roman" w:hAnsi="Times New Roman" w:cs="Times New Roman"/>
          <w:b/>
          <w:sz w:val="28"/>
          <w:szCs w:val="28"/>
        </w:rPr>
        <w:t>акой срок определён для рассмотрения регистрационных материалов?</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А) – 2 месяца;</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Б) – 30 дней;</w:t>
      </w:r>
    </w:p>
    <w:p w:rsidR="00462AA2"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В) – 2 недели.</w:t>
      </w:r>
    </w:p>
    <w:p w:rsidR="00F51C53" w:rsidRPr="009932D1" w:rsidRDefault="00F51C53" w:rsidP="009932D1">
      <w:pPr>
        <w:spacing w:after="0"/>
        <w:ind w:firstLine="357"/>
        <w:rPr>
          <w:rFonts w:ascii="Times New Roman" w:eastAsia="Times New Roman" w:hAnsi="Times New Roman" w:cs="Times New Roman"/>
          <w:sz w:val="28"/>
          <w:szCs w:val="28"/>
        </w:rPr>
      </w:pPr>
    </w:p>
    <w:p w:rsidR="00462AA2" w:rsidRPr="00F51C53" w:rsidRDefault="00462AA2" w:rsidP="009932D1">
      <w:pPr>
        <w:spacing w:after="0"/>
        <w:ind w:firstLine="357"/>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t>6.</w:t>
      </w:r>
      <w:r w:rsidR="00F51C53" w:rsidRPr="00F51C53">
        <w:rPr>
          <w:rFonts w:ascii="Times New Roman" w:eastAsia="Times New Roman" w:hAnsi="Times New Roman" w:cs="Times New Roman"/>
          <w:b/>
          <w:sz w:val="28"/>
          <w:szCs w:val="28"/>
        </w:rPr>
        <w:t>3</w:t>
      </w:r>
      <w:proofErr w:type="gramStart"/>
      <w:r w:rsidRPr="00F51C53">
        <w:rPr>
          <w:rFonts w:ascii="Times New Roman" w:eastAsia="Times New Roman" w:hAnsi="Times New Roman" w:cs="Times New Roman"/>
          <w:b/>
          <w:sz w:val="28"/>
          <w:szCs w:val="28"/>
        </w:rPr>
        <w:t xml:space="preserve"> К</w:t>
      </w:r>
      <w:proofErr w:type="gramEnd"/>
      <w:r w:rsidRPr="00F51C53">
        <w:rPr>
          <w:rFonts w:ascii="Times New Roman" w:eastAsia="Times New Roman" w:hAnsi="Times New Roman" w:cs="Times New Roman"/>
          <w:b/>
          <w:sz w:val="28"/>
          <w:szCs w:val="28"/>
        </w:rPr>
        <w:t>ак присваивается номер государственной регистрации потенциально опасным химическим и</w:t>
      </w:r>
      <w:r w:rsidR="00F51C53" w:rsidRPr="00F51C53">
        <w:rPr>
          <w:rFonts w:ascii="Times New Roman" w:eastAsia="Times New Roman" w:hAnsi="Times New Roman" w:cs="Times New Roman"/>
          <w:b/>
          <w:sz w:val="28"/>
          <w:szCs w:val="28"/>
        </w:rPr>
        <w:t xml:space="preserve"> </w:t>
      </w:r>
      <w:r w:rsidRPr="00F51C53">
        <w:rPr>
          <w:rFonts w:ascii="Times New Roman" w:eastAsia="Times New Roman" w:hAnsi="Times New Roman" w:cs="Times New Roman"/>
          <w:b/>
          <w:sz w:val="28"/>
          <w:szCs w:val="28"/>
        </w:rPr>
        <w:t>биологическим веществам?</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А) – общим голосованием экспертов;</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Б) – на основании газетной информации (СМИ);</w:t>
      </w:r>
    </w:p>
    <w:p w:rsidR="00462AA2"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В) – на основании экспертного заключения специалистов Регистра.</w:t>
      </w:r>
    </w:p>
    <w:p w:rsidR="00F51C53" w:rsidRPr="009932D1" w:rsidRDefault="00F51C53" w:rsidP="009932D1">
      <w:pPr>
        <w:spacing w:after="0"/>
        <w:ind w:firstLine="357"/>
        <w:rPr>
          <w:rFonts w:ascii="Times New Roman" w:eastAsia="Times New Roman" w:hAnsi="Times New Roman" w:cs="Times New Roman"/>
          <w:sz w:val="28"/>
          <w:szCs w:val="28"/>
        </w:rPr>
      </w:pPr>
    </w:p>
    <w:p w:rsidR="00462AA2" w:rsidRPr="00F51C53" w:rsidRDefault="00462AA2" w:rsidP="009932D1">
      <w:pPr>
        <w:spacing w:after="0"/>
        <w:ind w:firstLine="357"/>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t xml:space="preserve"> </w:t>
      </w:r>
      <w:r w:rsidR="00F51C53" w:rsidRPr="00F51C53">
        <w:rPr>
          <w:rFonts w:ascii="Times New Roman" w:eastAsia="Times New Roman" w:hAnsi="Times New Roman" w:cs="Times New Roman"/>
          <w:b/>
          <w:sz w:val="28"/>
          <w:szCs w:val="28"/>
        </w:rPr>
        <w:t>6</w:t>
      </w:r>
      <w:r w:rsidRPr="00F51C53">
        <w:rPr>
          <w:rFonts w:ascii="Times New Roman" w:eastAsia="Times New Roman" w:hAnsi="Times New Roman" w:cs="Times New Roman"/>
          <w:b/>
          <w:sz w:val="28"/>
          <w:szCs w:val="28"/>
        </w:rPr>
        <w:t>.</w:t>
      </w:r>
      <w:r w:rsidR="00F51C53" w:rsidRPr="00F51C53">
        <w:rPr>
          <w:rFonts w:ascii="Times New Roman" w:eastAsia="Times New Roman" w:hAnsi="Times New Roman" w:cs="Times New Roman"/>
          <w:b/>
          <w:sz w:val="28"/>
          <w:szCs w:val="28"/>
        </w:rPr>
        <w:t>4</w:t>
      </w:r>
      <w:r w:rsidRPr="00F51C53">
        <w:rPr>
          <w:rFonts w:ascii="Times New Roman" w:eastAsia="Times New Roman" w:hAnsi="Times New Roman" w:cs="Times New Roman"/>
          <w:b/>
          <w:sz w:val="28"/>
          <w:szCs w:val="28"/>
        </w:rPr>
        <w:t xml:space="preserve"> Может ли быть приостановлено Государственным Регистром действие выданного свидетельства о</w:t>
      </w:r>
      <w:r w:rsidR="00F51C53" w:rsidRPr="00F51C53">
        <w:rPr>
          <w:rFonts w:ascii="Times New Roman" w:eastAsia="Times New Roman" w:hAnsi="Times New Roman" w:cs="Times New Roman"/>
          <w:b/>
          <w:sz w:val="28"/>
          <w:szCs w:val="28"/>
        </w:rPr>
        <w:t xml:space="preserve"> </w:t>
      </w:r>
      <w:r w:rsidRPr="00F51C53">
        <w:rPr>
          <w:rFonts w:ascii="Times New Roman" w:eastAsia="Times New Roman" w:hAnsi="Times New Roman" w:cs="Times New Roman"/>
          <w:b/>
          <w:sz w:val="28"/>
          <w:szCs w:val="28"/>
        </w:rPr>
        <w:t>гос. регистрации?</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может;</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нет;</w:t>
      </w:r>
    </w:p>
    <w:p w:rsidR="00462AA2"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по решению суда.</w:t>
      </w:r>
    </w:p>
    <w:p w:rsidR="00F51C53" w:rsidRPr="009932D1" w:rsidRDefault="00F51C53" w:rsidP="009932D1">
      <w:pPr>
        <w:spacing w:after="0"/>
        <w:ind w:firstLine="357"/>
        <w:rPr>
          <w:rFonts w:ascii="Times New Roman" w:eastAsia="Times New Roman" w:hAnsi="Times New Roman" w:cs="Times New Roman"/>
          <w:sz w:val="28"/>
          <w:szCs w:val="28"/>
        </w:rPr>
      </w:pPr>
    </w:p>
    <w:p w:rsidR="00462AA2" w:rsidRPr="00F51C53" w:rsidRDefault="00F51C53" w:rsidP="009932D1">
      <w:pPr>
        <w:spacing w:after="0"/>
        <w:ind w:firstLine="357"/>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6</w:t>
      </w:r>
      <w:r w:rsidR="00462AA2" w:rsidRPr="00F51C53">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5</w:t>
      </w:r>
      <w:proofErr w:type="gramStart"/>
      <w:r w:rsidR="00462AA2" w:rsidRPr="00F51C53">
        <w:rPr>
          <w:rFonts w:ascii="Times New Roman" w:eastAsia="Times New Roman" w:hAnsi="Times New Roman" w:cs="Times New Roman"/>
          <w:b/>
          <w:sz w:val="28"/>
          <w:szCs w:val="28"/>
        </w:rPr>
        <w:t xml:space="preserve"> К</w:t>
      </w:r>
      <w:proofErr w:type="gramEnd"/>
      <w:r w:rsidR="00462AA2" w:rsidRPr="00F51C53">
        <w:rPr>
          <w:rFonts w:ascii="Times New Roman" w:eastAsia="Times New Roman" w:hAnsi="Times New Roman" w:cs="Times New Roman"/>
          <w:b/>
          <w:sz w:val="28"/>
          <w:szCs w:val="28"/>
        </w:rPr>
        <w:t>ак быть с веществами, которые не имеют гос. регистрации?</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lastRenderedPageBreak/>
        <w:t xml:space="preserve"> А) – можно продолжать их производство;</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можно применять их в композициях;</w:t>
      </w:r>
    </w:p>
    <w:p w:rsidR="00462AA2"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их должны исключать из обращения.</w:t>
      </w:r>
    </w:p>
    <w:p w:rsidR="00F51C53" w:rsidRPr="009932D1" w:rsidRDefault="00F51C53" w:rsidP="009932D1">
      <w:pPr>
        <w:spacing w:after="0"/>
        <w:ind w:firstLine="357"/>
        <w:rPr>
          <w:rFonts w:ascii="Times New Roman" w:eastAsia="Times New Roman" w:hAnsi="Times New Roman" w:cs="Times New Roman"/>
          <w:sz w:val="28"/>
          <w:szCs w:val="28"/>
        </w:rPr>
      </w:pPr>
    </w:p>
    <w:p w:rsidR="00462AA2" w:rsidRPr="00F51C53" w:rsidRDefault="00F51C53" w:rsidP="009932D1">
      <w:pPr>
        <w:spacing w:after="0"/>
        <w:ind w:firstLine="357"/>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6</w:t>
      </w:r>
      <w:r w:rsidR="00462AA2" w:rsidRPr="00F51C53">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6</w:t>
      </w:r>
      <w:proofErr w:type="gramStart"/>
      <w:r w:rsidR="00462AA2" w:rsidRPr="00F51C53">
        <w:rPr>
          <w:rFonts w:ascii="Times New Roman" w:eastAsia="Times New Roman" w:hAnsi="Times New Roman" w:cs="Times New Roman"/>
          <w:b/>
          <w:sz w:val="28"/>
          <w:szCs w:val="28"/>
        </w:rPr>
        <w:t xml:space="preserve"> В</w:t>
      </w:r>
      <w:proofErr w:type="gramEnd"/>
      <w:r w:rsidR="00462AA2" w:rsidRPr="00F51C53">
        <w:rPr>
          <w:rFonts w:ascii="Times New Roman" w:eastAsia="Times New Roman" w:hAnsi="Times New Roman" w:cs="Times New Roman"/>
          <w:b/>
          <w:sz w:val="28"/>
          <w:szCs w:val="28"/>
        </w:rPr>
        <w:t xml:space="preserve">се ли вновь синтезированные вещества подлежат государственной регистрации? </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все без исключения;</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за исключением фармацевтических препаратов;</w:t>
      </w:r>
    </w:p>
    <w:p w:rsidR="00462AA2"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за исключением пестицидов, химических и биологических средств защиты растений.</w:t>
      </w:r>
    </w:p>
    <w:p w:rsidR="00F51C53" w:rsidRPr="009932D1" w:rsidRDefault="00F51C53" w:rsidP="009932D1">
      <w:pPr>
        <w:spacing w:after="0"/>
        <w:ind w:firstLine="357"/>
        <w:rPr>
          <w:rFonts w:ascii="Times New Roman" w:eastAsia="Times New Roman" w:hAnsi="Times New Roman" w:cs="Times New Roman"/>
          <w:sz w:val="28"/>
          <w:szCs w:val="28"/>
        </w:rPr>
      </w:pPr>
    </w:p>
    <w:p w:rsidR="00462AA2" w:rsidRPr="00F51C53" w:rsidRDefault="00462AA2" w:rsidP="009932D1">
      <w:pPr>
        <w:spacing w:after="0"/>
        <w:ind w:firstLine="357"/>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t xml:space="preserve"> </w:t>
      </w:r>
      <w:r w:rsidR="00F51C53">
        <w:rPr>
          <w:rFonts w:ascii="Times New Roman" w:eastAsia="Times New Roman" w:hAnsi="Times New Roman" w:cs="Times New Roman"/>
          <w:b/>
          <w:sz w:val="28"/>
          <w:szCs w:val="28"/>
        </w:rPr>
        <w:t>6</w:t>
      </w:r>
      <w:r w:rsidRPr="00F51C53">
        <w:rPr>
          <w:rFonts w:ascii="Times New Roman" w:eastAsia="Times New Roman" w:hAnsi="Times New Roman" w:cs="Times New Roman"/>
          <w:b/>
          <w:sz w:val="28"/>
          <w:szCs w:val="28"/>
        </w:rPr>
        <w:t>.</w:t>
      </w:r>
      <w:r w:rsidR="00F51C53">
        <w:rPr>
          <w:rFonts w:ascii="Times New Roman" w:eastAsia="Times New Roman" w:hAnsi="Times New Roman" w:cs="Times New Roman"/>
          <w:b/>
          <w:sz w:val="28"/>
          <w:szCs w:val="28"/>
        </w:rPr>
        <w:t>7</w:t>
      </w:r>
      <w:r w:rsidRPr="00F51C53">
        <w:rPr>
          <w:rFonts w:ascii="Times New Roman" w:eastAsia="Times New Roman" w:hAnsi="Times New Roman" w:cs="Times New Roman"/>
          <w:b/>
          <w:sz w:val="28"/>
          <w:szCs w:val="28"/>
        </w:rPr>
        <w:t xml:space="preserve"> Кто несёт ответственность за безопасность людей при использовании опасного вещества,</w:t>
      </w:r>
      <w:r w:rsidR="00F51C53">
        <w:rPr>
          <w:rFonts w:ascii="Times New Roman" w:eastAsia="Times New Roman" w:hAnsi="Times New Roman" w:cs="Times New Roman"/>
          <w:b/>
          <w:sz w:val="28"/>
          <w:szCs w:val="28"/>
        </w:rPr>
        <w:t xml:space="preserve"> </w:t>
      </w:r>
      <w:r w:rsidRPr="00F51C53">
        <w:rPr>
          <w:rFonts w:ascii="Times New Roman" w:eastAsia="Times New Roman" w:hAnsi="Times New Roman" w:cs="Times New Roman"/>
          <w:b/>
          <w:sz w:val="28"/>
          <w:szCs w:val="28"/>
        </w:rPr>
        <w:t>имеющего паспорт безопасности?</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производитель;</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потребитель;</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и тот и другой.</w:t>
      </w:r>
    </w:p>
    <w:p w:rsidR="00462AA2" w:rsidRPr="00F51C53" w:rsidRDefault="00F51C53" w:rsidP="00F51C53">
      <w:pPr>
        <w:spacing w:after="0"/>
        <w:ind w:firstLine="35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r w:rsidR="00462AA2" w:rsidRPr="00F51C53">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8</w:t>
      </w:r>
      <w:proofErr w:type="gramStart"/>
      <w:r w:rsidR="00462AA2" w:rsidRPr="00F51C53">
        <w:rPr>
          <w:rFonts w:ascii="Times New Roman" w:eastAsia="Times New Roman" w:hAnsi="Times New Roman" w:cs="Times New Roman"/>
          <w:b/>
          <w:sz w:val="28"/>
          <w:szCs w:val="28"/>
        </w:rPr>
        <w:t xml:space="preserve"> Н</w:t>
      </w:r>
      <w:proofErr w:type="gramEnd"/>
      <w:r w:rsidR="00462AA2" w:rsidRPr="00F51C53">
        <w:rPr>
          <w:rFonts w:ascii="Times New Roman" w:eastAsia="Times New Roman" w:hAnsi="Times New Roman" w:cs="Times New Roman"/>
          <w:b/>
          <w:sz w:val="28"/>
          <w:szCs w:val="28"/>
        </w:rPr>
        <w:t>а какой срок выдаётся Информационная карта потенциально опасного химического и</w:t>
      </w:r>
      <w:r>
        <w:rPr>
          <w:rFonts w:ascii="Times New Roman" w:eastAsia="Times New Roman" w:hAnsi="Times New Roman" w:cs="Times New Roman"/>
          <w:b/>
          <w:sz w:val="28"/>
          <w:szCs w:val="28"/>
        </w:rPr>
        <w:t xml:space="preserve"> </w:t>
      </w:r>
      <w:r w:rsidR="00462AA2" w:rsidRPr="00F51C53">
        <w:rPr>
          <w:rFonts w:ascii="Times New Roman" w:eastAsia="Times New Roman" w:hAnsi="Times New Roman" w:cs="Times New Roman"/>
          <w:b/>
          <w:sz w:val="28"/>
          <w:szCs w:val="28"/>
        </w:rPr>
        <w:t>биологического вещества, по которому отсутствует полная информация и как поступают в случае,</w:t>
      </w:r>
      <w:r>
        <w:rPr>
          <w:rFonts w:ascii="Times New Roman" w:eastAsia="Times New Roman" w:hAnsi="Times New Roman" w:cs="Times New Roman"/>
          <w:b/>
          <w:sz w:val="28"/>
          <w:szCs w:val="28"/>
        </w:rPr>
        <w:t xml:space="preserve"> </w:t>
      </w:r>
      <w:r w:rsidR="00462AA2" w:rsidRPr="00F51C53">
        <w:rPr>
          <w:rFonts w:ascii="Times New Roman" w:eastAsia="Times New Roman" w:hAnsi="Times New Roman" w:cs="Times New Roman"/>
          <w:b/>
          <w:sz w:val="28"/>
          <w:szCs w:val="28"/>
        </w:rPr>
        <w:t>если недостающая информация в течение указанного срока не будет получена?</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на 1 год; при отсутствии недостающей информации свидетельство о регистрации теряет силу;</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на 3 года, с теми же, что в ответе №1 последствиями</w:t>
      </w:r>
      <w:proofErr w:type="gramStart"/>
      <w:r w:rsidRPr="009932D1">
        <w:rPr>
          <w:rFonts w:ascii="Times New Roman" w:eastAsia="Times New Roman" w:hAnsi="Times New Roman" w:cs="Times New Roman"/>
          <w:sz w:val="28"/>
          <w:szCs w:val="28"/>
        </w:rPr>
        <w:t>4</w:t>
      </w:r>
      <w:proofErr w:type="gramEnd"/>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на 2 года; затем действия свидетельства продлеваются.</w:t>
      </w:r>
    </w:p>
    <w:p w:rsidR="00462AA2" w:rsidRPr="00F51C53" w:rsidRDefault="00462AA2" w:rsidP="009932D1">
      <w:pPr>
        <w:spacing w:after="0"/>
        <w:ind w:firstLine="357"/>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t xml:space="preserve"> </w:t>
      </w:r>
      <w:r w:rsidR="00F51C53" w:rsidRPr="00F51C53">
        <w:rPr>
          <w:rFonts w:ascii="Times New Roman" w:eastAsia="Times New Roman" w:hAnsi="Times New Roman" w:cs="Times New Roman"/>
          <w:b/>
          <w:sz w:val="28"/>
          <w:szCs w:val="28"/>
        </w:rPr>
        <w:t>6</w:t>
      </w:r>
      <w:r w:rsidRPr="00F51C53">
        <w:rPr>
          <w:rFonts w:ascii="Times New Roman" w:eastAsia="Times New Roman" w:hAnsi="Times New Roman" w:cs="Times New Roman"/>
          <w:b/>
          <w:sz w:val="28"/>
          <w:szCs w:val="28"/>
        </w:rPr>
        <w:t>.</w:t>
      </w:r>
      <w:r w:rsidR="00F51C53" w:rsidRPr="00F51C53">
        <w:rPr>
          <w:rFonts w:ascii="Times New Roman" w:eastAsia="Times New Roman" w:hAnsi="Times New Roman" w:cs="Times New Roman"/>
          <w:b/>
          <w:sz w:val="28"/>
          <w:szCs w:val="28"/>
        </w:rPr>
        <w:t>9</w:t>
      </w:r>
      <w:r w:rsidRPr="00F51C53">
        <w:rPr>
          <w:rFonts w:ascii="Times New Roman" w:eastAsia="Times New Roman" w:hAnsi="Times New Roman" w:cs="Times New Roman"/>
          <w:b/>
          <w:sz w:val="28"/>
          <w:szCs w:val="28"/>
        </w:rPr>
        <w:t xml:space="preserve"> Необходимо ли организации разрабатывать паспорт безопасности на вещество, которое уже</w:t>
      </w:r>
      <w:r w:rsidR="00F51C53">
        <w:rPr>
          <w:rFonts w:ascii="Times New Roman" w:eastAsia="Times New Roman" w:hAnsi="Times New Roman" w:cs="Times New Roman"/>
          <w:b/>
          <w:sz w:val="28"/>
          <w:szCs w:val="28"/>
        </w:rPr>
        <w:t xml:space="preserve"> </w:t>
      </w:r>
      <w:r w:rsidRPr="00F51C53">
        <w:rPr>
          <w:rFonts w:ascii="Times New Roman" w:eastAsia="Times New Roman" w:hAnsi="Times New Roman" w:cs="Times New Roman"/>
          <w:b/>
          <w:sz w:val="28"/>
          <w:szCs w:val="28"/>
        </w:rPr>
        <w:t>производится другими заводами?</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да, необходимо;</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нет необходимости, можно воспользоваться уже имеющимся паспортом;</w:t>
      </w:r>
    </w:p>
    <w:p w:rsidR="00462AA2"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в каждом конкретном случае вопрос решается руководителем предприятия.</w:t>
      </w:r>
    </w:p>
    <w:p w:rsidR="00F51C53" w:rsidRPr="009932D1" w:rsidRDefault="00F51C53" w:rsidP="009932D1">
      <w:pPr>
        <w:spacing w:after="0"/>
        <w:ind w:firstLine="357"/>
        <w:rPr>
          <w:rFonts w:ascii="Times New Roman" w:eastAsia="Times New Roman" w:hAnsi="Times New Roman" w:cs="Times New Roman"/>
          <w:sz w:val="28"/>
          <w:szCs w:val="28"/>
        </w:rPr>
      </w:pPr>
    </w:p>
    <w:p w:rsidR="00462AA2" w:rsidRPr="00F51C53" w:rsidRDefault="00462AA2" w:rsidP="009932D1">
      <w:pPr>
        <w:spacing w:after="0"/>
        <w:ind w:firstLine="357"/>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t xml:space="preserve"> </w:t>
      </w:r>
      <w:r w:rsidR="00F51C53" w:rsidRPr="00F51C53">
        <w:rPr>
          <w:rFonts w:ascii="Times New Roman" w:eastAsia="Times New Roman" w:hAnsi="Times New Roman" w:cs="Times New Roman"/>
          <w:b/>
          <w:sz w:val="28"/>
          <w:szCs w:val="28"/>
        </w:rPr>
        <w:t>6</w:t>
      </w:r>
      <w:r w:rsidRPr="00F51C53">
        <w:rPr>
          <w:rFonts w:ascii="Times New Roman" w:eastAsia="Times New Roman" w:hAnsi="Times New Roman" w:cs="Times New Roman"/>
          <w:b/>
          <w:sz w:val="28"/>
          <w:szCs w:val="28"/>
        </w:rPr>
        <w:t>.</w:t>
      </w:r>
      <w:r w:rsidR="00F51C53" w:rsidRPr="00F51C53">
        <w:rPr>
          <w:rFonts w:ascii="Times New Roman" w:eastAsia="Times New Roman" w:hAnsi="Times New Roman" w:cs="Times New Roman"/>
          <w:b/>
          <w:sz w:val="28"/>
          <w:szCs w:val="28"/>
        </w:rPr>
        <w:t>10</w:t>
      </w:r>
      <w:proofErr w:type="gramStart"/>
      <w:r w:rsidRPr="00F51C53">
        <w:rPr>
          <w:rFonts w:ascii="Times New Roman" w:eastAsia="Times New Roman" w:hAnsi="Times New Roman" w:cs="Times New Roman"/>
          <w:b/>
          <w:sz w:val="28"/>
          <w:szCs w:val="28"/>
        </w:rPr>
        <w:t xml:space="preserve"> Г</w:t>
      </w:r>
      <w:proofErr w:type="gramEnd"/>
      <w:r w:rsidRPr="00F51C53">
        <w:rPr>
          <w:rFonts w:ascii="Times New Roman" w:eastAsia="Times New Roman" w:hAnsi="Times New Roman" w:cs="Times New Roman"/>
          <w:b/>
          <w:sz w:val="28"/>
          <w:szCs w:val="28"/>
        </w:rPr>
        <w:t>де регистрируется паспорт безопасности?</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в организации Госстандарта РФ;</w:t>
      </w:r>
    </w:p>
    <w:p w:rsidR="00B74043" w:rsidRDefault="00B74043" w:rsidP="00B74043">
      <w:pPr>
        <w:spacing w:after="0"/>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 – в Торговой палате РФ;</w:t>
      </w:r>
    </w:p>
    <w:p w:rsidR="00B74043" w:rsidRDefault="00462AA2" w:rsidP="00B74043">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В) – в Государственной Думе РФ.</w:t>
      </w: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 xml:space="preserve"> В качестве антидота при отравлениях люизитом и солями тяжелых металлов применяется: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lastRenderedPageBreak/>
        <w:t>а) атропина сульфат</w:t>
      </w:r>
      <w:r w:rsidRPr="00B74043">
        <w:rPr>
          <w:rFonts w:ascii="Times New Roman" w:eastAsia="Times New Roman" w:hAnsi="Times New Roman" w:cs="Times New Roman"/>
          <w:sz w:val="28"/>
          <w:szCs w:val="28"/>
          <w:lang w:eastAsia="ru-RU"/>
        </w:rPr>
        <w:br/>
        <w:t xml:space="preserve">б) </w:t>
      </w:r>
      <w:proofErr w:type="spellStart"/>
      <w:r w:rsidRPr="00B74043">
        <w:rPr>
          <w:rFonts w:ascii="Times New Roman" w:eastAsia="Times New Roman" w:hAnsi="Times New Roman" w:cs="Times New Roman"/>
          <w:sz w:val="28"/>
          <w:szCs w:val="28"/>
          <w:lang w:eastAsia="ru-RU"/>
        </w:rPr>
        <w:t>хромосмон</w:t>
      </w:r>
      <w:proofErr w:type="spellEnd"/>
      <w:r w:rsidRPr="00B74043">
        <w:rPr>
          <w:rFonts w:ascii="Times New Roman" w:eastAsia="Times New Roman" w:hAnsi="Times New Roman" w:cs="Times New Roman"/>
          <w:sz w:val="28"/>
          <w:szCs w:val="28"/>
          <w:lang w:eastAsia="ru-RU"/>
        </w:rPr>
        <w:br/>
        <w:t xml:space="preserve">в) </w:t>
      </w:r>
      <w:proofErr w:type="spellStart"/>
      <w:r w:rsidRPr="00B74043">
        <w:rPr>
          <w:rFonts w:ascii="Times New Roman" w:eastAsia="Times New Roman" w:hAnsi="Times New Roman" w:cs="Times New Roman"/>
          <w:sz w:val="28"/>
          <w:szCs w:val="28"/>
          <w:lang w:eastAsia="ru-RU"/>
        </w:rPr>
        <w:t>дитиоловые</w:t>
      </w:r>
      <w:proofErr w:type="spellEnd"/>
      <w:r w:rsidRPr="00B74043">
        <w:rPr>
          <w:rFonts w:ascii="Times New Roman" w:eastAsia="Times New Roman" w:hAnsi="Times New Roman" w:cs="Times New Roman"/>
          <w:sz w:val="28"/>
          <w:szCs w:val="28"/>
          <w:lang w:eastAsia="ru-RU"/>
        </w:rPr>
        <w:t xml:space="preserve"> соединения (</w:t>
      </w:r>
      <w:proofErr w:type="spellStart"/>
      <w:r w:rsidRPr="00B74043">
        <w:rPr>
          <w:rFonts w:ascii="Times New Roman" w:eastAsia="Times New Roman" w:hAnsi="Times New Roman" w:cs="Times New Roman"/>
          <w:sz w:val="28"/>
          <w:szCs w:val="28"/>
          <w:lang w:eastAsia="ru-RU"/>
        </w:rPr>
        <w:t>унитиол</w:t>
      </w:r>
      <w:proofErr w:type="spellEnd"/>
      <w:r w:rsidRPr="00B74043">
        <w:rPr>
          <w:rFonts w:ascii="Times New Roman" w:eastAsia="Times New Roman" w:hAnsi="Times New Roman" w:cs="Times New Roman"/>
          <w:sz w:val="28"/>
          <w:szCs w:val="28"/>
          <w:lang w:eastAsia="ru-RU"/>
        </w:rPr>
        <w:t xml:space="preserve"> и др.)</w:t>
      </w:r>
      <w:r w:rsidRPr="00B74043">
        <w:rPr>
          <w:rFonts w:ascii="Times New Roman" w:eastAsia="Times New Roman" w:hAnsi="Times New Roman" w:cs="Times New Roman"/>
          <w:sz w:val="28"/>
          <w:szCs w:val="28"/>
          <w:lang w:eastAsia="ru-RU"/>
        </w:rPr>
        <w:br/>
        <w:t xml:space="preserve">г) обратимые ингибиторы </w:t>
      </w:r>
      <w:proofErr w:type="spellStart"/>
      <w:r w:rsidRPr="00B74043">
        <w:rPr>
          <w:rFonts w:ascii="Times New Roman" w:eastAsia="Times New Roman" w:hAnsi="Times New Roman" w:cs="Times New Roman"/>
          <w:sz w:val="28"/>
          <w:szCs w:val="28"/>
          <w:lang w:eastAsia="ru-RU"/>
        </w:rPr>
        <w:t>холинэстеразы</w:t>
      </w:r>
      <w:proofErr w:type="spellEnd"/>
      <w:r w:rsidRPr="00B74043">
        <w:rPr>
          <w:rFonts w:ascii="Times New Roman" w:eastAsia="Times New Roman" w:hAnsi="Times New Roman" w:cs="Times New Roman"/>
          <w:sz w:val="28"/>
          <w:szCs w:val="28"/>
          <w:lang w:eastAsia="ru-RU"/>
        </w:rPr>
        <w:t xml:space="preserve"> (</w:t>
      </w:r>
      <w:proofErr w:type="spellStart"/>
      <w:r w:rsidRPr="00B74043">
        <w:rPr>
          <w:rFonts w:ascii="Times New Roman" w:eastAsia="Times New Roman" w:hAnsi="Times New Roman" w:cs="Times New Roman"/>
          <w:sz w:val="28"/>
          <w:szCs w:val="28"/>
          <w:lang w:eastAsia="ru-RU"/>
        </w:rPr>
        <w:t>галантамин</w:t>
      </w:r>
      <w:proofErr w:type="spellEnd"/>
      <w:r w:rsidRPr="00B74043">
        <w:rPr>
          <w:rFonts w:ascii="Times New Roman" w:eastAsia="Times New Roman" w:hAnsi="Times New Roman" w:cs="Times New Roman"/>
          <w:sz w:val="28"/>
          <w:szCs w:val="28"/>
          <w:lang w:eastAsia="ru-RU"/>
        </w:rPr>
        <w:t xml:space="preserve"> и др.)</w:t>
      </w:r>
      <w:r w:rsidRPr="00B74043">
        <w:rPr>
          <w:rFonts w:ascii="Times New Roman" w:eastAsia="Times New Roman" w:hAnsi="Times New Roman" w:cs="Times New Roman"/>
          <w:sz w:val="28"/>
          <w:szCs w:val="28"/>
          <w:lang w:eastAsia="ru-RU"/>
        </w:rPr>
        <w:br/>
        <w:t xml:space="preserve">д) </w:t>
      </w:r>
      <w:proofErr w:type="spellStart"/>
      <w:r w:rsidRPr="00B74043">
        <w:rPr>
          <w:rFonts w:ascii="Times New Roman" w:eastAsia="Times New Roman" w:hAnsi="Times New Roman" w:cs="Times New Roman"/>
          <w:sz w:val="28"/>
          <w:szCs w:val="28"/>
          <w:lang w:eastAsia="ru-RU"/>
        </w:rPr>
        <w:t>ацизол</w:t>
      </w:r>
      <w:proofErr w:type="spellEnd"/>
    </w:p>
    <w:p w:rsidR="00B74043" w:rsidRDefault="00B74043" w:rsidP="00B74043">
      <w:pPr>
        <w:pStyle w:val="a3"/>
        <w:spacing w:before="240" w:after="100" w:afterAutospacing="1"/>
        <w:ind w:left="525"/>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Антидотом при поражении люизитом и тяжелыми металлами является: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атропина сульфат</w:t>
      </w:r>
      <w:r w:rsidRPr="00B74043">
        <w:rPr>
          <w:rFonts w:ascii="Times New Roman" w:eastAsia="Times New Roman" w:hAnsi="Times New Roman" w:cs="Times New Roman"/>
          <w:sz w:val="28"/>
          <w:szCs w:val="28"/>
          <w:lang w:eastAsia="ru-RU"/>
        </w:rPr>
        <w:br/>
        <w:t xml:space="preserve">б) </w:t>
      </w:r>
      <w:proofErr w:type="spellStart"/>
      <w:r w:rsidRPr="00B74043">
        <w:rPr>
          <w:rFonts w:ascii="Times New Roman" w:eastAsia="Times New Roman" w:hAnsi="Times New Roman" w:cs="Times New Roman"/>
          <w:sz w:val="28"/>
          <w:szCs w:val="28"/>
          <w:lang w:eastAsia="ru-RU"/>
        </w:rPr>
        <w:t>ацизол</w:t>
      </w:r>
      <w:proofErr w:type="spellEnd"/>
      <w:r w:rsidRPr="00B74043">
        <w:rPr>
          <w:rFonts w:ascii="Times New Roman" w:eastAsia="Times New Roman" w:hAnsi="Times New Roman" w:cs="Times New Roman"/>
          <w:sz w:val="28"/>
          <w:szCs w:val="28"/>
          <w:lang w:eastAsia="ru-RU"/>
        </w:rPr>
        <w:br/>
        <w:t>в) уротропин</w:t>
      </w:r>
      <w:r w:rsidRPr="00B74043">
        <w:rPr>
          <w:rFonts w:ascii="Times New Roman" w:eastAsia="Times New Roman" w:hAnsi="Times New Roman" w:cs="Times New Roman"/>
          <w:sz w:val="28"/>
          <w:szCs w:val="28"/>
          <w:lang w:eastAsia="ru-RU"/>
        </w:rPr>
        <w:br/>
        <w:t xml:space="preserve">г) </w:t>
      </w:r>
      <w:proofErr w:type="spellStart"/>
      <w:r w:rsidRPr="00B74043">
        <w:rPr>
          <w:rFonts w:ascii="Times New Roman" w:eastAsia="Times New Roman" w:hAnsi="Times New Roman" w:cs="Times New Roman"/>
          <w:sz w:val="28"/>
          <w:szCs w:val="28"/>
          <w:lang w:eastAsia="ru-RU"/>
        </w:rPr>
        <w:t>унитиол</w:t>
      </w:r>
      <w:proofErr w:type="spellEnd"/>
      <w:r w:rsidRPr="00B74043">
        <w:rPr>
          <w:rFonts w:ascii="Times New Roman" w:eastAsia="Times New Roman" w:hAnsi="Times New Roman" w:cs="Times New Roman"/>
          <w:sz w:val="28"/>
          <w:szCs w:val="28"/>
          <w:lang w:eastAsia="ru-RU"/>
        </w:rPr>
        <w:br/>
        <w:t xml:space="preserve">д) гипосульфит натрия </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 xml:space="preserve">К </w:t>
      </w:r>
      <w:proofErr w:type="gramStart"/>
      <w:r w:rsidRPr="00B74043">
        <w:rPr>
          <w:rFonts w:ascii="Times New Roman" w:eastAsia="Times New Roman" w:hAnsi="Times New Roman" w:cs="Times New Roman"/>
          <w:b/>
          <w:sz w:val="28"/>
          <w:szCs w:val="28"/>
          <w:lang w:eastAsia="ru-RU"/>
        </w:rPr>
        <w:t xml:space="preserve">ядам, обладающим </w:t>
      </w:r>
      <w:proofErr w:type="spellStart"/>
      <w:r w:rsidRPr="00B74043">
        <w:rPr>
          <w:rFonts w:ascii="Times New Roman" w:eastAsia="Times New Roman" w:hAnsi="Times New Roman" w:cs="Times New Roman"/>
          <w:b/>
          <w:sz w:val="28"/>
          <w:szCs w:val="28"/>
          <w:lang w:eastAsia="ru-RU"/>
        </w:rPr>
        <w:t>общеядовитым</w:t>
      </w:r>
      <w:proofErr w:type="spellEnd"/>
      <w:r w:rsidRPr="00B74043">
        <w:rPr>
          <w:rFonts w:ascii="Times New Roman" w:eastAsia="Times New Roman" w:hAnsi="Times New Roman" w:cs="Times New Roman"/>
          <w:b/>
          <w:sz w:val="28"/>
          <w:szCs w:val="28"/>
          <w:lang w:eastAsia="ru-RU"/>
        </w:rPr>
        <w:t xml:space="preserve"> действием относятся</w:t>
      </w:r>
      <w:proofErr w:type="gramEnd"/>
      <w:r w:rsidRPr="00B74043">
        <w:rPr>
          <w:rFonts w:ascii="Times New Roman" w:eastAsia="Times New Roman" w:hAnsi="Times New Roman" w:cs="Times New Roman"/>
          <w:b/>
          <w:sz w:val="28"/>
          <w:szCs w:val="28"/>
          <w:lang w:eastAsia="ru-RU"/>
        </w:rPr>
        <w:t xml:space="preserve"> все следующие вещества, </w:t>
      </w:r>
      <w:r w:rsidRPr="00B74043">
        <w:rPr>
          <w:rFonts w:ascii="Times New Roman" w:eastAsia="Times New Roman" w:hAnsi="Times New Roman" w:cs="Times New Roman"/>
          <w:b/>
          <w:sz w:val="28"/>
          <w:szCs w:val="28"/>
          <w:u w:val="single"/>
          <w:lang w:eastAsia="ru-RU"/>
        </w:rPr>
        <w:t>кроме</w:t>
      </w:r>
      <w:r w:rsidRPr="00B74043">
        <w:rPr>
          <w:rFonts w:ascii="Times New Roman" w:eastAsia="Times New Roman" w:hAnsi="Times New Roman" w:cs="Times New Roman"/>
          <w:sz w:val="28"/>
          <w:szCs w:val="28"/>
          <w:lang w:eastAsia="ru-RU"/>
        </w:rPr>
        <w:br/>
        <w:t>а) синильной кислоты и ее производных</w:t>
      </w:r>
      <w:r w:rsidRPr="00B74043">
        <w:rPr>
          <w:rFonts w:ascii="Times New Roman" w:eastAsia="Times New Roman" w:hAnsi="Times New Roman" w:cs="Times New Roman"/>
          <w:sz w:val="28"/>
          <w:szCs w:val="28"/>
          <w:lang w:eastAsia="ru-RU"/>
        </w:rPr>
        <w:br/>
        <w:t>б) нитрита натрия</w:t>
      </w:r>
      <w:r w:rsidRPr="00B74043">
        <w:rPr>
          <w:rFonts w:ascii="Times New Roman" w:eastAsia="Times New Roman" w:hAnsi="Times New Roman" w:cs="Times New Roman"/>
          <w:sz w:val="28"/>
          <w:szCs w:val="28"/>
          <w:lang w:eastAsia="ru-RU"/>
        </w:rPr>
        <w:br/>
        <w:t>в) сернистого иприта</w:t>
      </w:r>
      <w:r w:rsidRPr="00B74043">
        <w:rPr>
          <w:rFonts w:ascii="Times New Roman" w:eastAsia="Times New Roman" w:hAnsi="Times New Roman" w:cs="Times New Roman"/>
          <w:sz w:val="28"/>
          <w:szCs w:val="28"/>
          <w:lang w:eastAsia="ru-RU"/>
        </w:rPr>
        <w:br/>
        <w:t xml:space="preserve">г) производных </w:t>
      </w:r>
      <w:proofErr w:type="spellStart"/>
      <w:r w:rsidRPr="00B74043">
        <w:rPr>
          <w:rFonts w:ascii="Times New Roman" w:eastAsia="Times New Roman" w:hAnsi="Times New Roman" w:cs="Times New Roman"/>
          <w:sz w:val="28"/>
          <w:szCs w:val="28"/>
          <w:lang w:eastAsia="ru-RU"/>
        </w:rPr>
        <w:t>фентанила</w:t>
      </w:r>
      <w:proofErr w:type="spellEnd"/>
      <w:r w:rsidRPr="00B74043">
        <w:rPr>
          <w:rFonts w:ascii="Times New Roman" w:eastAsia="Times New Roman" w:hAnsi="Times New Roman" w:cs="Times New Roman"/>
          <w:sz w:val="28"/>
          <w:szCs w:val="28"/>
          <w:lang w:eastAsia="ru-RU"/>
        </w:rPr>
        <w:br/>
        <w:t>д) угарного газа</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 xml:space="preserve">К аварийно-опасным химическим веществам общетоксического действия относятся все перечисленные, </w:t>
      </w:r>
      <w:r w:rsidRPr="00B74043">
        <w:rPr>
          <w:rFonts w:ascii="Times New Roman" w:eastAsia="Times New Roman" w:hAnsi="Times New Roman" w:cs="Times New Roman"/>
          <w:b/>
          <w:sz w:val="28"/>
          <w:szCs w:val="28"/>
          <w:u w:val="single"/>
          <w:lang w:eastAsia="ru-RU"/>
        </w:rPr>
        <w:t>кроме</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сероводорода</w:t>
      </w:r>
      <w:r w:rsidRPr="00B74043">
        <w:rPr>
          <w:rFonts w:ascii="Times New Roman" w:eastAsia="Times New Roman" w:hAnsi="Times New Roman" w:cs="Times New Roman"/>
          <w:sz w:val="28"/>
          <w:szCs w:val="28"/>
          <w:lang w:eastAsia="ru-RU"/>
        </w:rPr>
        <w:br/>
        <w:t>б) цианидов</w:t>
      </w:r>
      <w:r w:rsidRPr="00B74043">
        <w:rPr>
          <w:rFonts w:ascii="Times New Roman" w:eastAsia="Times New Roman" w:hAnsi="Times New Roman" w:cs="Times New Roman"/>
          <w:sz w:val="28"/>
          <w:szCs w:val="28"/>
          <w:lang w:eastAsia="ru-RU"/>
        </w:rPr>
        <w:br/>
        <w:t>в) мышьяковистого водорода</w:t>
      </w:r>
      <w:r w:rsidRPr="00B74043">
        <w:rPr>
          <w:rFonts w:ascii="Times New Roman" w:eastAsia="Times New Roman" w:hAnsi="Times New Roman" w:cs="Times New Roman"/>
          <w:sz w:val="28"/>
          <w:szCs w:val="28"/>
          <w:lang w:eastAsia="ru-RU"/>
        </w:rPr>
        <w:br/>
        <w:t>г) хлора</w:t>
      </w:r>
      <w:r w:rsidRPr="00B74043">
        <w:rPr>
          <w:rFonts w:ascii="Times New Roman" w:eastAsia="Times New Roman" w:hAnsi="Times New Roman" w:cs="Times New Roman"/>
          <w:sz w:val="28"/>
          <w:szCs w:val="28"/>
          <w:lang w:eastAsia="ru-RU"/>
        </w:rPr>
        <w:br/>
        <w:t>д) окиси углерода</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 xml:space="preserve">К химическим веществам, обладающим общетоксическим действием, относятся все перечисленные, </w:t>
      </w:r>
      <w:r w:rsidRPr="00B74043">
        <w:rPr>
          <w:rFonts w:ascii="Times New Roman" w:eastAsia="Times New Roman" w:hAnsi="Times New Roman" w:cs="Times New Roman"/>
          <w:b/>
          <w:sz w:val="28"/>
          <w:szCs w:val="28"/>
          <w:u w:val="single"/>
          <w:lang w:eastAsia="ru-RU"/>
        </w:rPr>
        <w:t>кроме</w:t>
      </w:r>
      <w:r w:rsidRPr="00B74043">
        <w:rPr>
          <w:rFonts w:ascii="Times New Roman" w:eastAsia="Times New Roman" w:hAnsi="Times New Roman" w:cs="Times New Roman"/>
          <w:b/>
          <w:sz w:val="28"/>
          <w:szCs w:val="28"/>
          <w:u w:val="single"/>
          <w:lang w:eastAsia="ru-RU"/>
        </w:rPr>
        <w:br/>
      </w:r>
      <w:r w:rsidRPr="00B74043">
        <w:rPr>
          <w:rFonts w:ascii="Times New Roman" w:eastAsia="Times New Roman" w:hAnsi="Times New Roman" w:cs="Times New Roman"/>
          <w:sz w:val="28"/>
          <w:szCs w:val="28"/>
          <w:lang w:eastAsia="ru-RU"/>
        </w:rPr>
        <w:t>а) синильной кислоты и ее производных</w:t>
      </w:r>
      <w:r w:rsidRPr="00B74043">
        <w:rPr>
          <w:rFonts w:ascii="Times New Roman" w:eastAsia="Times New Roman" w:hAnsi="Times New Roman" w:cs="Times New Roman"/>
          <w:sz w:val="28"/>
          <w:szCs w:val="28"/>
          <w:lang w:eastAsia="ru-RU"/>
        </w:rPr>
        <w:br/>
        <w:t>б) нитрита натрия</w:t>
      </w:r>
      <w:r w:rsidRPr="00B74043">
        <w:rPr>
          <w:rFonts w:ascii="Times New Roman" w:eastAsia="Times New Roman" w:hAnsi="Times New Roman" w:cs="Times New Roman"/>
          <w:sz w:val="28"/>
          <w:szCs w:val="28"/>
          <w:lang w:eastAsia="ru-RU"/>
        </w:rPr>
        <w:br/>
        <w:t>в) окиси углерода (угарного газа)</w:t>
      </w:r>
      <w:r w:rsidRPr="00B74043">
        <w:rPr>
          <w:rFonts w:ascii="Times New Roman" w:eastAsia="Times New Roman" w:hAnsi="Times New Roman" w:cs="Times New Roman"/>
          <w:sz w:val="28"/>
          <w:szCs w:val="28"/>
          <w:lang w:eastAsia="ru-RU"/>
        </w:rPr>
        <w:br/>
        <w:t>г) фосгена</w:t>
      </w:r>
      <w:r w:rsidRPr="00B74043">
        <w:rPr>
          <w:rFonts w:ascii="Times New Roman" w:eastAsia="Times New Roman" w:hAnsi="Times New Roman" w:cs="Times New Roman"/>
          <w:sz w:val="28"/>
          <w:szCs w:val="28"/>
          <w:lang w:eastAsia="ru-RU"/>
        </w:rPr>
        <w:br/>
        <w:t xml:space="preserve">д) метиленовой сини </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 xml:space="preserve"> </w:t>
      </w:r>
      <w:proofErr w:type="gramStart"/>
      <w:r w:rsidRPr="00B74043">
        <w:rPr>
          <w:rFonts w:ascii="Times New Roman" w:eastAsia="Times New Roman" w:hAnsi="Times New Roman" w:cs="Times New Roman"/>
          <w:b/>
          <w:sz w:val="28"/>
          <w:szCs w:val="28"/>
          <w:lang w:eastAsia="ru-RU"/>
        </w:rPr>
        <w:t xml:space="preserve">По основному механизму действия </w:t>
      </w:r>
      <w:proofErr w:type="spellStart"/>
      <w:r w:rsidRPr="00B74043">
        <w:rPr>
          <w:rFonts w:ascii="Times New Roman" w:eastAsia="Times New Roman" w:hAnsi="Times New Roman" w:cs="Times New Roman"/>
          <w:b/>
          <w:sz w:val="28"/>
          <w:szCs w:val="28"/>
          <w:lang w:eastAsia="ru-RU"/>
        </w:rPr>
        <w:t>гемотоксичные</w:t>
      </w:r>
      <w:proofErr w:type="spellEnd"/>
      <w:r w:rsidRPr="00B74043">
        <w:rPr>
          <w:rFonts w:ascii="Times New Roman" w:eastAsia="Times New Roman" w:hAnsi="Times New Roman" w:cs="Times New Roman"/>
          <w:b/>
          <w:sz w:val="28"/>
          <w:szCs w:val="28"/>
          <w:lang w:eastAsia="ru-RU"/>
        </w:rPr>
        <w:t xml:space="preserve"> вещества подразделяются на:</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1) метгемоглобинобразующие</w:t>
      </w:r>
      <w:r w:rsidRPr="00B74043">
        <w:rPr>
          <w:rFonts w:ascii="Times New Roman" w:eastAsia="Times New Roman" w:hAnsi="Times New Roman" w:cs="Times New Roman"/>
          <w:sz w:val="28"/>
          <w:szCs w:val="28"/>
          <w:lang w:eastAsia="ru-RU"/>
        </w:rPr>
        <w:br/>
        <w:t xml:space="preserve">2) </w:t>
      </w:r>
      <w:proofErr w:type="spellStart"/>
      <w:r w:rsidRPr="00B74043">
        <w:rPr>
          <w:rFonts w:ascii="Times New Roman" w:eastAsia="Times New Roman" w:hAnsi="Times New Roman" w:cs="Times New Roman"/>
          <w:sz w:val="28"/>
          <w:szCs w:val="28"/>
          <w:lang w:eastAsia="ru-RU"/>
        </w:rPr>
        <w:t>карбоксигемоглобинобразующие</w:t>
      </w:r>
      <w:proofErr w:type="spellEnd"/>
      <w:r w:rsidRPr="00B74043">
        <w:rPr>
          <w:rFonts w:ascii="Times New Roman" w:eastAsia="Times New Roman" w:hAnsi="Times New Roman" w:cs="Times New Roman"/>
          <w:sz w:val="28"/>
          <w:szCs w:val="28"/>
          <w:lang w:eastAsia="ru-RU"/>
        </w:rPr>
        <w:br/>
        <w:t>3) гемолитические</w:t>
      </w:r>
      <w:r w:rsidRPr="00B74043">
        <w:rPr>
          <w:rFonts w:ascii="Times New Roman" w:eastAsia="Times New Roman" w:hAnsi="Times New Roman" w:cs="Times New Roman"/>
          <w:sz w:val="28"/>
          <w:szCs w:val="28"/>
          <w:lang w:eastAsia="ru-RU"/>
        </w:rPr>
        <w:br/>
        <w:t xml:space="preserve">4) угнетающие </w:t>
      </w:r>
      <w:proofErr w:type="spellStart"/>
      <w:r w:rsidRPr="00B74043">
        <w:rPr>
          <w:rFonts w:ascii="Times New Roman" w:eastAsia="Times New Roman" w:hAnsi="Times New Roman" w:cs="Times New Roman"/>
          <w:sz w:val="28"/>
          <w:szCs w:val="28"/>
          <w:lang w:eastAsia="ru-RU"/>
        </w:rPr>
        <w:t>эритропоэз</w:t>
      </w:r>
      <w:proofErr w:type="spellEnd"/>
      <w:r w:rsidRPr="00B74043">
        <w:rPr>
          <w:rFonts w:ascii="Times New Roman" w:eastAsia="Times New Roman" w:hAnsi="Times New Roman" w:cs="Times New Roman"/>
          <w:sz w:val="28"/>
          <w:szCs w:val="28"/>
          <w:lang w:eastAsia="ru-RU"/>
        </w:rPr>
        <w:br/>
        <w:t>5) действующие на свертывающие систему крови</w:t>
      </w:r>
      <w:r w:rsidRPr="00B74043">
        <w:rPr>
          <w:rFonts w:ascii="Times New Roman" w:eastAsia="Times New Roman" w:hAnsi="Times New Roman" w:cs="Times New Roman"/>
          <w:sz w:val="28"/>
          <w:szCs w:val="28"/>
          <w:lang w:eastAsia="ru-RU"/>
        </w:rPr>
        <w:br/>
        <w:t>а) все перечисленное</w:t>
      </w:r>
      <w:r w:rsidRPr="00B74043">
        <w:rPr>
          <w:rFonts w:ascii="Times New Roman" w:eastAsia="Times New Roman" w:hAnsi="Times New Roman" w:cs="Times New Roman"/>
          <w:sz w:val="28"/>
          <w:szCs w:val="28"/>
          <w:lang w:eastAsia="ru-RU"/>
        </w:rPr>
        <w:br/>
        <w:t>б) все перечисленное, кроме 1 и 2</w:t>
      </w:r>
      <w:r w:rsidRPr="00B74043">
        <w:rPr>
          <w:rFonts w:ascii="Times New Roman" w:eastAsia="Times New Roman" w:hAnsi="Times New Roman" w:cs="Times New Roman"/>
          <w:sz w:val="28"/>
          <w:szCs w:val="28"/>
          <w:lang w:eastAsia="ru-RU"/>
        </w:rPr>
        <w:br/>
        <w:t>в) все перечисленное, кроме 3 и 4</w:t>
      </w:r>
      <w:r w:rsidRPr="00B74043">
        <w:rPr>
          <w:rFonts w:ascii="Times New Roman" w:eastAsia="Times New Roman" w:hAnsi="Times New Roman" w:cs="Times New Roman"/>
          <w:sz w:val="28"/>
          <w:szCs w:val="28"/>
          <w:lang w:eastAsia="ru-RU"/>
        </w:rPr>
        <w:br/>
        <w:t>г) все перечисленное, кроме 4 и 5</w:t>
      </w:r>
      <w:r w:rsidRPr="00B74043">
        <w:rPr>
          <w:rFonts w:ascii="Times New Roman" w:eastAsia="Times New Roman" w:hAnsi="Times New Roman" w:cs="Times New Roman"/>
          <w:sz w:val="28"/>
          <w:szCs w:val="28"/>
          <w:lang w:eastAsia="ru-RU"/>
        </w:rPr>
        <w:br/>
        <w:t>д) все перечисленное, кроме 1 и 5</w:t>
      </w:r>
      <w:proofErr w:type="gramEnd"/>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 xml:space="preserve">Окись углерода содержится во всех перечисленных газах, </w:t>
      </w:r>
      <w:r w:rsidRPr="00B74043">
        <w:rPr>
          <w:rFonts w:ascii="Times New Roman" w:eastAsia="Times New Roman" w:hAnsi="Times New Roman" w:cs="Times New Roman"/>
          <w:b/>
          <w:sz w:val="28"/>
          <w:szCs w:val="28"/>
          <w:u w:val="single"/>
          <w:lang w:eastAsia="ru-RU"/>
        </w:rPr>
        <w:t>кроме</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выхлопных газов автомобилей</w:t>
      </w:r>
      <w:r w:rsidRPr="00B74043">
        <w:rPr>
          <w:rFonts w:ascii="Times New Roman" w:eastAsia="Times New Roman" w:hAnsi="Times New Roman" w:cs="Times New Roman"/>
          <w:sz w:val="28"/>
          <w:szCs w:val="28"/>
          <w:lang w:eastAsia="ru-RU"/>
        </w:rPr>
        <w:br/>
        <w:t>б) взрывных газов</w:t>
      </w:r>
      <w:r w:rsidRPr="00B74043">
        <w:rPr>
          <w:rFonts w:ascii="Times New Roman" w:eastAsia="Times New Roman" w:hAnsi="Times New Roman" w:cs="Times New Roman"/>
          <w:sz w:val="28"/>
          <w:szCs w:val="28"/>
          <w:lang w:eastAsia="ru-RU"/>
        </w:rPr>
        <w:br/>
        <w:t>в) доменного газа</w:t>
      </w:r>
      <w:r w:rsidRPr="00B74043">
        <w:rPr>
          <w:rFonts w:ascii="Times New Roman" w:eastAsia="Times New Roman" w:hAnsi="Times New Roman" w:cs="Times New Roman"/>
          <w:sz w:val="28"/>
          <w:szCs w:val="28"/>
          <w:lang w:eastAsia="ru-RU"/>
        </w:rPr>
        <w:br/>
        <w:t>г) природного газа</w:t>
      </w:r>
      <w:r w:rsidRPr="00B74043">
        <w:rPr>
          <w:rFonts w:ascii="Times New Roman" w:eastAsia="Times New Roman" w:hAnsi="Times New Roman" w:cs="Times New Roman"/>
          <w:sz w:val="28"/>
          <w:szCs w:val="28"/>
          <w:lang w:eastAsia="ru-RU"/>
        </w:rPr>
        <w:br/>
        <w:t>д) токсических дымов при пожарах</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Окись углерода поступает в организм</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пероральным путем</w:t>
      </w:r>
      <w:r w:rsidRPr="00B74043">
        <w:rPr>
          <w:rFonts w:ascii="Times New Roman" w:eastAsia="Times New Roman" w:hAnsi="Times New Roman" w:cs="Times New Roman"/>
          <w:sz w:val="28"/>
          <w:szCs w:val="28"/>
          <w:lang w:eastAsia="ru-RU"/>
        </w:rPr>
        <w:br/>
        <w:t>б) ингаляционным путем</w:t>
      </w:r>
      <w:r w:rsidRPr="00B74043">
        <w:rPr>
          <w:rFonts w:ascii="Times New Roman" w:eastAsia="Times New Roman" w:hAnsi="Times New Roman" w:cs="Times New Roman"/>
          <w:sz w:val="28"/>
          <w:szCs w:val="28"/>
          <w:lang w:eastAsia="ru-RU"/>
        </w:rPr>
        <w:br/>
        <w:t>в) перкутанно</w:t>
      </w:r>
      <w:r w:rsidRPr="00B74043">
        <w:rPr>
          <w:rFonts w:ascii="Times New Roman" w:eastAsia="Times New Roman" w:hAnsi="Times New Roman" w:cs="Times New Roman"/>
          <w:sz w:val="28"/>
          <w:szCs w:val="28"/>
          <w:lang w:eastAsia="ru-RU"/>
        </w:rPr>
        <w:br/>
        <w:t>г) инъекционным путем</w:t>
      </w:r>
      <w:r w:rsidRPr="00B74043">
        <w:rPr>
          <w:rFonts w:ascii="Times New Roman" w:eastAsia="Times New Roman" w:hAnsi="Times New Roman" w:cs="Times New Roman"/>
          <w:sz w:val="28"/>
          <w:szCs w:val="28"/>
          <w:lang w:eastAsia="ru-RU"/>
        </w:rPr>
        <w:br/>
        <w:t>д) через слизистые оболочки</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Окись углерода выделяется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почками</w:t>
      </w:r>
      <w:r w:rsidRPr="00B74043">
        <w:rPr>
          <w:rFonts w:ascii="Times New Roman" w:eastAsia="Times New Roman" w:hAnsi="Times New Roman" w:cs="Times New Roman"/>
          <w:sz w:val="28"/>
          <w:szCs w:val="28"/>
          <w:lang w:eastAsia="ru-RU"/>
        </w:rPr>
        <w:br/>
        <w:t>б) печенью</w:t>
      </w:r>
      <w:r w:rsidRPr="00B74043">
        <w:rPr>
          <w:rFonts w:ascii="Times New Roman" w:eastAsia="Times New Roman" w:hAnsi="Times New Roman" w:cs="Times New Roman"/>
          <w:sz w:val="28"/>
          <w:szCs w:val="28"/>
          <w:lang w:eastAsia="ru-RU"/>
        </w:rPr>
        <w:br/>
        <w:t>в) легкими</w:t>
      </w:r>
      <w:r w:rsidRPr="00B74043">
        <w:rPr>
          <w:rFonts w:ascii="Times New Roman" w:eastAsia="Times New Roman" w:hAnsi="Times New Roman" w:cs="Times New Roman"/>
          <w:sz w:val="28"/>
          <w:szCs w:val="28"/>
          <w:lang w:eastAsia="ru-RU"/>
        </w:rPr>
        <w:br/>
        <w:t>г) потовыми железами</w:t>
      </w:r>
      <w:r w:rsidRPr="00B74043">
        <w:rPr>
          <w:rFonts w:ascii="Times New Roman" w:eastAsia="Times New Roman" w:hAnsi="Times New Roman" w:cs="Times New Roman"/>
          <w:sz w:val="28"/>
          <w:szCs w:val="28"/>
          <w:lang w:eastAsia="ru-RU"/>
        </w:rPr>
        <w:br/>
        <w:t>д) через кишечник</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proofErr w:type="gramStart"/>
      <w:r w:rsidRPr="00B74043">
        <w:rPr>
          <w:rFonts w:ascii="Times New Roman" w:eastAsia="Times New Roman" w:hAnsi="Times New Roman" w:cs="Times New Roman"/>
          <w:b/>
          <w:sz w:val="28"/>
          <w:szCs w:val="28"/>
          <w:lang w:eastAsia="ru-RU"/>
        </w:rPr>
        <w:t>Какие качества характеризуют боевую эффективность синильной кислоты и хлорциана?</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 xml:space="preserve">а) </w:t>
      </w:r>
      <w:proofErr w:type="spellStart"/>
      <w:r w:rsidRPr="00B74043">
        <w:rPr>
          <w:rFonts w:ascii="Times New Roman" w:eastAsia="Times New Roman" w:hAnsi="Times New Roman" w:cs="Times New Roman"/>
          <w:sz w:val="28"/>
          <w:szCs w:val="28"/>
          <w:lang w:eastAsia="ru-RU"/>
        </w:rPr>
        <w:t>моноаппликационные</w:t>
      </w:r>
      <w:proofErr w:type="spellEnd"/>
      <w:r w:rsidRPr="00B74043">
        <w:rPr>
          <w:rFonts w:ascii="Times New Roman" w:eastAsia="Times New Roman" w:hAnsi="Times New Roman" w:cs="Times New Roman"/>
          <w:sz w:val="28"/>
          <w:szCs w:val="28"/>
          <w:lang w:eastAsia="ru-RU"/>
        </w:rPr>
        <w:t>, сравнительно токсичные, быстродействующие, стойкие ОВ</w:t>
      </w:r>
      <w:r w:rsidRPr="00B74043">
        <w:rPr>
          <w:rFonts w:ascii="Times New Roman" w:eastAsia="Times New Roman" w:hAnsi="Times New Roman" w:cs="Times New Roman"/>
          <w:sz w:val="28"/>
          <w:szCs w:val="28"/>
          <w:lang w:eastAsia="ru-RU"/>
        </w:rPr>
        <w:br/>
        <w:t xml:space="preserve">б) полиаппликационные, высокотоксичные, замедленного действия, </w:t>
      </w:r>
      <w:r w:rsidRPr="00B74043">
        <w:rPr>
          <w:rFonts w:ascii="Times New Roman" w:eastAsia="Times New Roman" w:hAnsi="Times New Roman" w:cs="Times New Roman"/>
          <w:sz w:val="28"/>
          <w:szCs w:val="28"/>
          <w:lang w:eastAsia="ru-RU"/>
        </w:rPr>
        <w:lastRenderedPageBreak/>
        <w:t>стойкие ОВ</w:t>
      </w:r>
      <w:r w:rsidRPr="00B74043">
        <w:rPr>
          <w:rFonts w:ascii="Times New Roman" w:eastAsia="Times New Roman" w:hAnsi="Times New Roman" w:cs="Times New Roman"/>
          <w:sz w:val="28"/>
          <w:szCs w:val="28"/>
          <w:lang w:eastAsia="ru-RU"/>
        </w:rPr>
        <w:br/>
        <w:t xml:space="preserve">в) </w:t>
      </w:r>
      <w:proofErr w:type="spellStart"/>
      <w:r w:rsidRPr="00B74043">
        <w:rPr>
          <w:rFonts w:ascii="Times New Roman" w:eastAsia="Times New Roman" w:hAnsi="Times New Roman" w:cs="Times New Roman"/>
          <w:sz w:val="28"/>
          <w:szCs w:val="28"/>
          <w:lang w:eastAsia="ru-RU"/>
        </w:rPr>
        <w:t>моноаппликационные</w:t>
      </w:r>
      <w:proofErr w:type="spellEnd"/>
      <w:r w:rsidRPr="00B74043">
        <w:rPr>
          <w:rFonts w:ascii="Times New Roman" w:eastAsia="Times New Roman" w:hAnsi="Times New Roman" w:cs="Times New Roman"/>
          <w:sz w:val="28"/>
          <w:szCs w:val="28"/>
          <w:lang w:eastAsia="ru-RU"/>
        </w:rPr>
        <w:t>, высокотоксичные, быстродействующие, нестойкие ОВ</w:t>
      </w:r>
      <w:r w:rsidRPr="00B74043">
        <w:rPr>
          <w:rFonts w:ascii="Times New Roman" w:eastAsia="Times New Roman" w:hAnsi="Times New Roman" w:cs="Times New Roman"/>
          <w:sz w:val="28"/>
          <w:szCs w:val="28"/>
          <w:lang w:eastAsia="ru-RU"/>
        </w:rPr>
        <w:br/>
        <w:t>г) полиаппликационные, высокотоксичные, быстродействующие, стойкие ОВ</w:t>
      </w:r>
      <w:r w:rsidRPr="00B74043">
        <w:rPr>
          <w:rFonts w:ascii="Times New Roman" w:eastAsia="Times New Roman" w:hAnsi="Times New Roman" w:cs="Times New Roman"/>
          <w:sz w:val="28"/>
          <w:szCs w:val="28"/>
          <w:lang w:eastAsia="ru-RU"/>
        </w:rPr>
        <w:br/>
        <w:t xml:space="preserve">д) </w:t>
      </w:r>
      <w:proofErr w:type="spellStart"/>
      <w:r w:rsidRPr="00B74043">
        <w:rPr>
          <w:rFonts w:ascii="Times New Roman" w:eastAsia="Times New Roman" w:hAnsi="Times New Roman" w:cs="Times New Roman"/>
          <w:sz w:val="28"/>
          <w:szCs w:val="28"/>
          <w:lang w:eastAsia="ru-RU"/>
        </w:rPr>
        <w:t>моноаппликационные</w:t>
      </w:r>
      <w:proofErr w:type="spellEnd"/>
      <w:r w:rsidRPr="00B74043">
        <w:rPr>
          <w:rFonts w:ascii="Times New Roman" w:eastAsia="Times New Roman" w:hAnsi="Times New Roman" w:cs="Times New Roman"/>
          <w:sz w:val="28"/>
          <w:szCs w:val="28"/>
          <w:lang w:eastAsia="ru-RU"/>
        </w:rPr>
        <w:t>, сравнительно токсичные, быстродействующие, нестойкие ОВ</w:t>
      </w:r>
      <w:proofErr w:type="gramEnd"/>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При отравлении нитритом натрия преобладает гипоксия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гистотоксическая (тканевая)</w:t>
      </w:r>
      <w:r w:rsidRPr="00B74043">
        <w:rPr>
          <w:rFonts w:ascii="Times New Roman" w:eastAsia="Times New Roman" w:hAnsi="Times New Roman" w:cs="Times New Roman"/>
          <w:sz w:val="28"/>
          <w:szCs w:val="28"/>
          <w:lang w:eastAsia="ru-RU"/>
        </w:rPr>
        <w:br/>
        <w:t xml:space="preserve">б) </w:t>
      </w:r>
      <w:proofErr w:type="spellStart"/>
      <w:r w:rsidRPr="00B74043">
        <w:rPr>
          <w:rFonts w:ascii="Times New Roman" w:eastAsia="Times New Roman" w:hAnsi="Times New Roman" w:cs="Times New Roman"/>
          <w:sz w:val="28"/>
          <w:szCs w:val="28"/>
          <w:lang w:eastAsia="ru-RU"/>
        </w:rPr>
        <w:t>гемическая</w:t>
      </w:r>
      <w:proofErr w:type="spellEnd"/>
      <w:r w:rsidRPr="00B74043">
        <w:rPr>
          <w:rFonts w:ascii="Times New Roman" w:eastAsia="Times New Roman" w:hAnsi="Times New Roman" w:cs="Times New Roman"/>
          <w:sz w:val="28"/>
          <w:szCs w:val="28"/>
          <w:lang w:eastAsia="ru-RU"/>
        </w:rPr>
        <w:br/>
        <w:t>в) циркуляторная</w:t>
      </w:r>
      <w:r w:rsidRPr="00B74043">
        <w:rPr>
          <w:rFonts w:ascii="Times New Roman" w:eastAsia="Times New Roman" w:hAnsi="Times New Roman" w:cs="Times New Roman"/>
          <w:sz w:val="28"/>
          <w:szCs w:val="28"/>
          <w:lang w:eastAsia="ru-RU"/>
        </w:rPr>
        <w:br/>
        <w:t>г) смешанная</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Токсическое действие окиси углерода осуществляется путем</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прямого наркотического действия на кору головного мозга</w:t>
      </w:r>
      <w:r w:rsidRPr="00B74043">
        <w:rPr>
          <w:rFonts w:ascii="Times New Roman" w:eastAsia="Times New Roman" w:hAnsi="Times New Roman" w:cs="Times New Roman"/>
          <w:sz w:val="28"/>
          <w:szCs w:val="28"/>
          <w:lang w:eastAsia="ru-RU"/>
        </w:rPr>
        <w:br/>
        <w:t>б) прямого нефротоксического действия</w:t>
      </w:r>
      <w:r w:rsidRPr="00B74043">
        <w:rPr>
          <w:rFonts w:ascii="Times New Roman" w:eastAsia="Times New Roman" w:hAnsi="Times New Roman" w:cs="Times New Roman"/>
          <w:sz w:val="28"/>
          <w:szCs w:val="28"/>
          <w:lang w:eastAsia="ru-RU"/>
        </w:rPr>
        <w:br/>
        <w:t xml:space="preserve">в) соединения окиси углерода с гемоглобином, миоглобином, </w:t>
      </w:r>
      <w:proofErr w:type="spellStart"/>
      <w:r w:rsidRPr="00B74043">
        <w:rPr>
          <w:rFonts w:ascii="Times New Roman" w:eastAsia="Times New Roman" w:hAnsi="Times New Roman" w:cs="Times New Roman"/>
          <w:sz w:val="28"/>
          <w:szCs w:val="28"/>
          <w:lang w:eastAsia="ru-RU"/>
        </w:rPr>
        <w:t>цитохромами</w:t>
      </w:r>
      <w:proofErr w:type="spellEnd"/>
      <w:r w:rsidRPr="00B74043">
        <w:rPr>
          <w:rFonts w:ascii="Times New Roman" w:eastAsia="Times New Roman" w:hAnsi="Times New Roman" w:cs="Times New Roman"/>
          <w:sz w:val="28"/>
          <w:szCs w:val="28"/>
          <w:lang w:eastAsia="ru-RU"/>
        </w:rPr>
        <w:br/>
        <w:t xml:space="preserve">г) прямого </w:t>
      </w:r>
      <w:proofErr w:type="spellStart"/>
      <w:r w:rsidRPr="00B74043">
        <w:rPr>
          <w:rFonts w:ascii="Times New Roman" w:eastAsia="Times New Roman" w:hAnsi="Times New Roman" w:cs="Times New Roman"/>
          <w:sz w:val="28"/>
          <w:szCs w:val="28"/>
          <w:lang w:eastAsia="ru-RU"/>
        </w:rPr>
        <w:t>гепатотоксического</w:t>
      </w:r>
      <w:proofErr w:type="spellEnd"/>
      <w:r w:rsidRPr="00B74043">
        <w:rPr>
          <w:rFonts w:ascii="Times New Roman" w:eastAsia="Times New Roman" w:hAnsi="Times New Roman" w:cs="Times New Roman"/>
          <w:sz w:val="28"/>
          <w:szCs w:val="28"/>
          <w:lang w:eastAsia="ru-RU"/>
        </w:rPr>
        <w:t xml:space="preserve"> действия</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proofErr w:type="gramStart"/>
      <w:r w:rsidRPr="00B74043">
        <w:rPr>
          <w:rFonts w:ascii="Times New Roman" w:eastAsia="Times New Roman" w:hAnsi="Times New Roman" w:cs="Times New Roman"/>
          <w:b/>
          <w:sz w:val="28"/>
          <w:szCs w:val="28"/>
          <w:lang w:eastAsia="ru-RU"/>
        </w:rPr>
        <w:t>Токсическое действие оксида углерода обусловлено (укажите самый полный ответ):</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образованием метгемоглобина, нарушением функции ферментов, содержащих окисленные формы железа</w:t>
      </w:r>
      <w:r w:rsidRPr="00B74043">
        <w:rPr>
          <w:rFonts w:ascii="Times New Roman" w:eastAsia="Times New Roman" w:hAnsi="Times New Roman" w:cs="Times New Roman"/>
          <w:sz w:val="28"/>
          <w:szCs w:val="28"/>
          <w:lang w:eastAsia="ru-RU"/>
        </w:rPr>
        <w:br/>
        <w:t xml:space="preserve">б) ухудшением диссоциации оксигемоглобина, блокада ферментов и </w:t>
      </w:r>
      <w:proofErr w:type="spellStart"/>
      <w:r w:rsidRPr="00B74043">
        <w:rPr>
          <w:rFonts w:ascii="Times New Roman" w:eastAsia="Times New Roman" w:hAnsi="Times New Roman" w:cs="Times New Roman"/>
          <w:sz w:val="28"/>
          <w:szCs w:val="28"/>
          <w:lang w:eastAsia="ru-RU"/>
        </w:rPr>
        <w:t>протопорфиринов</w:t>
      </w:r>
      <w:proofErr w:type="spellEnd"/>
      <w:r w:rsidRPr="00B74043">
        <w:rPr>
          <w:rFonts w:ascii="Times New Roman" w:eastAsia="Times New Roman" w:hAnsi="Times New Roman" w:cs="Times New Roman"/>
          <w:sz w:val="28"/>
          <w:szCs w:val="28"/>
          <w:lang w:eastAsia="ru-RU"/>
        </w:rPr>
        <w:t>, содержащих восстановленное железо или медь</w:t>
      </w:r>
      <w:r w:rsidRPr="00B74043">
        <w:rPr>
          <w:rFonts w:ascii="Times New Roman" w:eastAsia="Times New Roman" w:hAnsi="Times New Roman" w:cs="Times New Roman"/>
          <w:sz w:val="28"/>
          <w:szCs w:val="28"/>
          <w:lang w:eastAsia="ru-RU"/>
        </w:rPr>
        <w:br/>
        <w:t>в) образованием карбоксигемоглобина и развитием гемолитической гипоксии</w:t>
      </w:r>
      <w:r w:rsidRPr="00B74043">
        <w:rPr>
          <w:rFonts w:ascii="Times New Roman" w:eastAsia="Times New Roman" w:hAnsi="Times New Roman" w:cs="Times New Roman"/>
          <w:sz w:val="28"/>
          <w:szCs w:val="28"/>
          <w:lang w:eastAsia="ru-RU"/>
        </w:rPr>
        <w:br/>
        <w:t xml:space="preserve">г) повреждением </w:t>
      </w:r>
      <w:proofErr w:type="spellStart"/>
      <w:r w:rsidRPr="00B74043">
        <w:rPr>
          <w:rFonts w:ascii="Times New Roman" w:eastAsia="Times New Roman" w:hAnsi="Times New Roman" w:cs="Times New Roman"/>
          <w:sz w:val="28"/>
          <w:szCs w:val="28"/>
          <w:lang w:eastAsia="ru-RU"/>
        </w:rPr>
        <w:t>сурфактанта</w:t>
      </w:r>
      <w:proofErr w:type="spellEnd"/>
      <w:r w:rsidRPr="00B74043">
        <w:rPr>
          <w:rFonts w:ascii="Times New Roman" w:eastAsia="Times New Roman" w:hAnsi="Times New Roman" w:cs="Times New Roman"/>
          <w:sz w:val="28"/>
          <w:szCs w:val="28"/>
          <w:lang w:eastAsia="ru-RU"/>
        </w:rPr>
        <w:t xml:space="preserve">, в дальнейшем - ингибированием </w:t>
      </w:r>
      <w:proofErr w:type="spellStart"/>
      <w:r w:rsidRPr="00B74043">
        <w:rPr>
          <w:rFonts w:ascii="Times New Roman" w:eastAsia="Times New Roman" w:hAnsi="Times New Roman" w:cs="Times New Roman"/>
          <w:sz w:val="28"/>
          <w:szCs w:val="28"/>
          <w:lang w:eastAsia="ru-RU"/>
        </w:rPr>
        <w:t>микросомальных</w:t>
      </w:r>
      <w:proofErr w:type="spellEnd"/>
      <w:r w:rsidRPr="00B74043">
        <w:rPr>
          <w:rFonts w:ascii="Times New Roman" w:eastAsia="Times New Roman" w:hAnsi="Times New Roman" w:cs="Times New Roman"/>
          <w:sz w:val="28"/>
          <w:szCs w:val="28"/>
          <w:lang w:eastAsia="ru-RU"/>
        </w:rPr>
        <w:t xml:space="preserve"> оксидаз печени</w:t>
      </w:r>
      <w:r w:rsidRPr="00B74043">
        <w:rPr>
          <w:rFonts w:ascii="Times New Roman" w:eastAsia="Times New Roman" w:hAnsi="Times New Roman" w:cs="Times New Roman"/>
          <w:sz w:val="28"/>
          <w:szCs w:val="28"/>
          <w:lang w:eastAsia="ru-RU"/>
        </w:rPr>
        <w:br/>
        <w:t>д) активацией перекисного окисления липидов и гемолизом</w:t>
      </w:r>
      <w:proofErr w:type="gramEnd"/>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При отравлении окисью углерода основные проявления начальной стадии интоксикации связаны с развитием гипоксии</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 xml:space="preserve">а) </w:t>
      </w:r>
      <w:proofErr w:type="spellStart"/>
      <w:r w:rsidRPr="00B74043">
        <w:rPr>
          <w:rFonts w:ascii="Times New Roman" w:eastAsia="Times New Roman" w:hAnsi="Times New Roman" w:cs="Times New Roman"/>
          <w:sz w:val="28"/>
          <w:szCs w:val="28"/>
          <w:lang w:eastAsia="ru-RU"/>
        </w:rPr>
        <w:t>гемической</w:t>
      </w:r>
      <w:proofErr w:type="spellEnd"/>
      <w:r w:rsidRPr="00B74043">
        <w:rPr>
          <w:rFonts w:ascii="Times New Roman" w:eastAsia="Times New Roman" w:hAnsi="Times New Roman" w:cs="Times New Roman"/>
          <w:sz w:val="28"/>
          <w:szCs w:val="28"/>
          <w:lang w:eastAsia="ru-RU"/>
        </w:rPr>
        <w:br/>
        <w:t>б) тканевой</w:t>
      </w:r>
      <w:r w:rsidRPr="00B74043">
        <w:rPr>
          <w:rFonts w:ascii="Times New Roman" w:eastAsia="Times New Roman" w:hAnsi="Times New Roman" w:cs="Times New Roman"/>
          <w:sz w:val="28"/>
          <w:szCs w:val="28"/>
          <w:lang w:eastAsia="ru-RU"/>
        </w:rPr>
        <w:br/>
        <w:t>в) циркуляторной</w:t>
      </w:r>
      <w:r w:rsidRPr="00B74043">
        <w:rPr>
          <w:rFonts w:ascii="Times New Roman" w:eastAsia="Times New Roman" w:hAnsi="Times New Roman" w:cs="Times New Roman"/>
          <w:sz w:val="28"/>
          <w:szCs w:val="28"/>
          <w:lang w:eastAsia="ru-RU"/>
        </w:rPr>
        <w:br/>
        <w:t>г) гипоксической</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 xml:space="preserve"> </w:t>
      </w:r>
      <w:r w:rsidRPr="00B74043">
        <w:rPr>
          <w:rFonts w:ascii="Times New Roman" w:eastAsia="Times New Roman" w:hAnsi="Times New Roman" w:cs="Times New Roman"/>
          <w:b/>
          <w:sz w:val="28"/>
          <w:szCs w:val="28"/>
          <w:lang w:eastAsia="ru-RU"/>
        </w:rPr>
        <w:t xml:space="preserve">При отравлении угарным газом средней степени возможны следующие виды гипоксии, </w:t>
      </w:r>
      <w:r w:rsidRPr="00B74043">
        <w:rPr>
          <w:rFonts w:ascii="Times New Roman" w:eastAsia="Times New Roman" w:hAnsi="Times New Roman" w:cs="Times New Roman"/>
          <w:b/>
          <w:sz w:val="28"/>
          <w:szCs w:val="28"/>
          <w:u w:val="single"/>
          <w:lang w:eastAsia="ru-RU"/>
        </w:rPr>
        <w:t>кроме</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гипоксической</w:t>
      </w:r>
      <w:r w:rsidRPr="00B74043">
        <w:rPr>
          <w:rFonts w:ascii="Times New Roman" w:eastAsia="Times New Roman" w:hAnsi="Times New Roman" w:cs="Times New Roman"/>
          <w:sz w:val="28"/>
          <w:szCs w:val="28"/>
          <w:lang w:eastAsia="ru-RU"/>
        </w:rPr>
        <w:br/>
        <w:t xml:space="preserve">б) </w:t>
      </w:r>
      <w:proofErr w:type="spellStart"/>
      <w:r w:rsidRPr="00B74043">
        <w:rPr>
          <w:rFonts w:ascii="Times New Roman" w:eastAsia="Times New Roman" w:hAnsi="Times New Roman" w:cs="Times New Roman"/>
          <w:sz w:val="28"/>
          <w:szCs w:val="28"/>
          <w:lang w:eastAsia="ru-RU"/>
        </w:rPr>
        <w:t>гемической</w:t>
      </w:r>
      <w:proofErr w:type="spellEnd"/>
      <w:r w:rsidRPr="00B74043">
        <w:rPr>
          <w:rFonts w:ascii="Times New Roman" w:eastAsia="Times New Roman" w:hAnsi="Times New Roman" w:cs="Times New Roman"/>
          <w:sz w:val="28"/>
          <w:szCs w:val="28"/>
          <w:lang w:eastAsia="ru-RU"/>
        </w:rPr>
        <w:br/>
        <w:t>в) гистотоксической (тканевой)</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Окись углерода относится по механизму токсического действия к аварийно-опасным химическим веществам</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наркотического действия</w:t>
      </w:r>
      <w:r w:rsidRPr="00B74043">
        <w:rPr>
          <w:rFonts w:ascii="Times New Roman" w:eastAsia="Times New Roman" w:hAnsi="Times New Roman" w:cs="Times New Roman"/>
          <w:sz w:val="28"/>
          <w:szCs w:val="28"/>
          <w:lang w:eastAsia="ru-RU"/>
        </w:rPr>
        <w:br/>
        <w:t>б) прижигающего действия</w:t>
      </w:r>
      <w:r w:rsidRPr="00B74043">
        <w:rPr>
          <w:rFonts w:ascii="Times New Roman" w:eastAsia="Times New Roman" w:hAnsi="Times New Roman" w:cs="Times New Roman"/>
          <w:sz w:val="28"/>
          <w:szCs w:val="28"/>
          <w:lang w:eastAsia="ru-RU"/>
        </w:rPr>
        <w:br/>
        <w:t xml:space="preserve">в) </w:t>
      </w:r>
      <w:proofErr w:type="spellStart"/>
      <w:r w:rsidRPr="00B74043">
        <w:rPr>
          <w:rFonts w:ascii="Times New Roman" w:eastAsia="Times New Roman" w:hAnsi="Times New Roman" w:cs="Times New Roman"/>
          <w:sz w:val="28"/>
          <w:szCs w:val="28"/>
          <w:lang w:eastAsia="ru-RU"/>
        </w:rPr>
        <w:t>гемотоксического</w:t>
      </w:r>
      <w:proofErr w:type="spellEnd"/>
      <w:r w:rsidRPr="00B74043">
        <w:rPr>
          <w:rFonts w:ascii="Times New Roman" w:eastAsia="Times New Roman" w:hAnsi="Times New Roman" w:cs="Times New Roman"/>
          <w:sz w:val="28"/>
          <w:szCs w:val="28"/>
          <w:lang w:eastAsia="ru-RU"/>
        </w:rPr>
        <w:t xml:space="preserve"> действия</w:t>
      </w:r>
      <w:r w:rsidRPr="00B74043">
        <w:rPr>
          <w:rFonts w:ascii="Times New Roman" w:eastAsia="Times New Roman" w:hAnsi="Times New Roman" w:cs="Times New Roman"/>
          <w:sz w:val="28"/>
          <w:szCs w:val="28"/>
          <w:lang w:eastAsia="ru-RU"/>
        </w:rPr>
        <w:br/>
        <w:t xml:space="preserve">г) </w:t>
      </w:r>
      <w:proofErr w:type="spellStart"/>
      <w:r w:rsidRPr="00B74043">
        <w:rPr>
          <w:rFonts w:ascii="Times New Roman" w:eastAsia="Times New Roman" w:hAnsi="Times New Roman" w:cs="Times New Roman"/>
          <w:sz w:val="28"/>
          <w:szCs w:val="28"/>
          <w:lang w:eastAsia="ru-RU"/>
        </w:rPr>
        <w:t>гепатотоксического</w:t>
      </w:r>
      <w:proofErr w:type="spellEnd"/>
      <w:r w:rsidRPr="00B74043">
        <w:rPr>
          <w:rFonts w:ascii="Times New Roman" w:eastAsia="Times New Roman" w:hAnsi="Times New Roman" w:cs="Times New Roman"/>
          <w:sz w:val="28"/>
          <w:szCs w:val="28"/>
          <w:lang w:eastAsia="ru-RU"/>
        </w:rPr>
        <w:t xml:space="preserve"> действия</w:t>
      </w:r>
      <w:r w:rsidRPr="00B74043">
        <w:rPr>
          <w:rFonts w:ascii="Times New Roman" w:eastAsia="Times New Roman" w:hAnsi="Times New Roman" w:cs="Times New Roman"/>
          <w:sz w:val="28"/>
          <w:szCs w:val="28"/>
          <w:lang w:eastAsia="ru-RU"/>
        </w:rPr>
        <w:br/>
        <w:t xml:space="preserve">д) </w:t>
      </w:r>
      <w:proofErr w:type="spellStart"/>
      <w:r w:rsidRPr="00B74043">
        <w:rPr>
          <w:rFonts w:ascii="Times New Roman" w:eastAsia="Times New Roman" w:hAnsi="Times New Roman" w:cs="Times New Roman"/>
          <w:sz w:val="28"/>
          <w:szCs w:val="28"/>
          <w:lang w:eastAsia="ru-RU"/>
        </w:rPr>
        <w:t>кардиотоксического</w:t>
      </w:r>
      <w:proofErr w:type="spellEnd"/>
      <w:r w:rsidRPr="00B74043">
        <w:rPr>
          <w:rFonts w:ascii="Times New Roman" w:eastAsia="Times New Roman" w:hAnsi="Times New Roman" w:cs="Times New Roman"/>
          <w:sz w:val="28"/>
          <w:szCs w:val="28"/>
          <w:lang w:eastAsia="ru-RU"/>
        </w:rPr>
        <w:t xml:space="preserve"> действия</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proofErr w:type="spellStart"/>
      <w:r w:rsidRPr="00B74043">
        <w:rPr>
          <w:rFonts w:ascii="Times New Roman" w:eastAsia="Times New Roman" w:hAnsi="Times New Roman" w:cs="Times New Roman"/>
          <w:b/>
          <w:sz w:val="28"/>
          <w:szCs w:val="28"/>
          <w:lang w:eastAsia="ru-RU"/>
        </w:rPr>
        <w:t>Карбоксигемоглобинобразующими</w:t>
      </w:r>
      <w:proofErr w:type="spellEnd"/>
      <w:r w:rsidRPr="00B74043">
        <w:rPr>
          <w:rFonts w:ascii="Times New Roman" w:eastAsia="Times New Roman" w:hAnsi="Times New Roman" w:cs="Times New Roman"/>
          <w:b/>
          <w:sz w:val="28"/>
          <w:szCs w:val="28"/>
          <w:lang w:eastAsia="ru-RU"/>
        </w:rPr>
        <w:t xml:space="preserve"> ядами являются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метиленовая синь</w:t>
      </w:r>
      <w:r w:rsidRPr="00B74043">
        <w:rPr>
          <w:rFonts w:ascii="Times New Roman" w:eastAsia="Times New Roman" w:hAnsi="Times New Roman" w:cs="Times New Roman"/>
          <w:sz w:val="28"/>
          <w:szCs w:val="28"/>
          <w:lang w:eastAsia="ru-RU"/>
        </w:rPr>
        <w:br/>
        <w:t>б) цианиды</w:t>
      </w:r>
      <w:r w:rsidRPr="00B74043">
        <w:rPr>
          <w:rFonts w:ascii="Times New Roman" w:eastAsia="Times New Roman" w:hAnsi="Times New Roman" w:cs="Times New Roman"/>
          <w:sz w:val="28"/>
          <w:szCs w:val="28"/>
          <w:lang w:eastAsia="ru-RU"/>
        </w:rPr>
        <w:br/>
        <w:t>в) окись углерода</w:t>
      </w:r>
      <w:r w:rsidRPr="00B74043">
        <w:rPr>
          <w:rFonts w:ascii="Times New Roman" w:eastAsia="Times New Roman" w:hAnsi="Times New Roman" w:cs="Times New Roman"/>
          <w:sz w:val="28"/>
          <w:szCs w:val="28"/>
          <w:lang w:eastAsia="ru-RU"/>
        </w:rPr>
        <w:br/>
        <w:t>г) сероводород и сероуглерод</w:t>
      </w:r>
      <w:r w:rsidRPr="00B74043">
        <w:rPr>
          <w:rFonts w:ascii="Times New Roman" w:eastAsia="Times New Roman" w:hAnsi="Times New Roman" w:cs="Times New Roman"/>
          <w:sz w:val="28"/>
          <w:szCs w:val="28"/>
          <w:lang w:eastAsia="ru-RU"/>
        </w:rPr>
        <w:br/>
        <w:t>д) двуокись углерода, мышьяковистый водород</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proofErr w:type="spellStart"/>
      <w:r w:rsidRPr="00B74043">
        <w:rPr>
          <w:rFonts w:ascii="Times New Roman" w:eastAsia="Times New Roman" w:hAnsi="Times New Roman" w:cs="Times New Roman"/>
          <w:b/>
          <w:sz w:val="28"/>
          <w:szCs w:val="28"/>
          <w:lang w:eastAsia="ru-RU"/>
        </w:rPr>
        <w:t>Гемотоксический</w:t>
      </w:r>
      <w:proofErr w:type="spellEnd"/>
      <w:r w:rsidRPr="00B74043">
        <w:rPr>
          <w:rFonts w:ascii="Times New Roman" w:eastAsia="Times New Roman" w:hAnsi="Times New Roman" w:cs="Times New Roman"/>
          <w:b/>
          <w:sz w:val="28"/>
          <w:szCs w:val="28"/>
          <w:lang w:eastAsia="ru-RU"/>
        </w:rPr>
        <w:t xml:space="preserve"> эффект окиси углерода включает</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гемолиз</w:t>
      </w:r>
      <w:r w:rsidRPr="00B74043">
        <w:rPr>
          <w:rFonts w:ascii="Times New Roman" w:eastAsia="Times New Roman" w:hAnsi="Times New Roman" w:cs="Times New Roman"/>
          <w:sz w:val="28"/>
          <w:szCs w:val="28"/>
          <w:lang w:eastAsia="ru-RU"/>
        </w:rPr>
        <w:br/>
        <w:t xml:space="preserve">б) </w:t>
      </w:r>
      <w:proofErr w:type="spellStart"/>
      <w:r w:rsidRPr="00B74043">
        <w:rPr>
          <w:rFonts w:ascii="Times New Roman" w:eastAsia="Times New Roman" w:hAnsi="Times New Roman" w:cs="Times New Roman"/>
          <w:sz w:val="28"/>
          <w:szCs w:val="28"/>
          <w:lang w:eastAsia="ru-RU"/>
        </w:rPr>
        <w:t>карбоксигемоглобинемию</w:t>
      </w:r>
      <w:proofErr w:type="spellEnd"/>
      <w:r w:rsidRPr="00B74043">
        <w:rPr>
          <w:rFonts w:ascii="Times New Roman" w:eastAsia="Times New Roman" w:hAnsi="Times New Roman" w:cs="Times New Roman"/>
          <w:sz w:val="28"/>
          <w:szCs w:val="28"/>
          <w:lang w:eastAsia="ru-RU"/>
        </w:rPr>
        <w:br/>
        <w:t xml:space="preserve">в) </w:t>
      </w:r>
      <w:proofErr w:type="spellStart"/>
      <w:r w:rsidRPr="00B74043">
        <w:rPr>
          <w:rFonts w:ascii="Times New Roman" w:eastAsia="Times New Roman" w:hAnsi="Times New Roman" w:cs="Times New Roman"/>
          <w:sz w:val="28"/>
          <w:szCs w:val="28"/>
          <w:lang w:eastAsia="ru-RU"/>
        </w:rPr>
        <w:t>метгемоглобинемию</w:t>
      </w:r>
      <w:proofErr w:type="spellEnd"/>
      <w:r w:rsidRPr="00B74043">
        <w:rPr>
          <w:rFonts w:ascii="Times New Roman" w:eastAsia="Times New Roman" w:hAnsi="Times New Roman" w:cs="Times New Roman"/>
          <w:sz w:val="28"/>
          <w:szCs w:val="28"/>
          <w:lang w:eastAsia="ru-RU"/>
        </w:rPr>
        <w:br/>
        <w:t xml:space="preserve">г) </w:t>
      </w:r>
      <w:proofErr w:type="spellStart"/>
      <w:r w:rsidRPr="00B74043">
        <w:rPr>
          <w:rFonts w:ascii="Times New Roman" w:eastAsia="Times New Roman" w:hAnsi="Times New Roman" w:cs="Times New Roman"/>
          <w:sz w:val="28"/>
          <w:szCs w:val="28"/>
          <w:lang w:eastAsia="ru-RU"/>
        </w:rPr>
        <w:t>антикоагулянтное</w:t>
      </w:r>
      <w:proofErr w:type="spellEnd"/>
      <w:r w:rsidRPr="00B74043">
        <w:rPr>
          <w:rFonts w:ascii="Times New Roman" w:eastAsia="Times New Roman" w:hAnsi="Times New Roman" w:cs="Times New Roman"/>
          <w:sz w:val="28"/>
          <w:szCs w:val="28"/>
          <w:lang w:eastAsia="ru-RU"/>
        </w:rPr>
        <w:t xml:space="preserve"> действие</w:t>
      </w:r>
      <w:r w:rsidRPr="00B74043">
        <w:rPr>
          <w:rFonts w:ascii="Times New Roman" w:eastAsia="Times New Roman" w:hAnsi="Times New Roman" w:cs="Times New Roman"/>
          <w:sz w:val="28"/>
          <w:szCs w:val="28"/>
          <w:lang w:eastAsia="ru-RU"/>
        </w:rPr>
        <w:br/>
        <w:t xml:space="preserve">д) угнетение </w:t>
      </w:r>
      <w:proofErr w:type="spellStart"/>
      <w:r w:rsidRPr="00B74043">
        <w:rPr>
          <w:rFonts w:ascii="Times New Roman" w:eastAsia="Times New Roman" w:hAnsi="Times New Roman" w:cs="Times New Roman"/>
          <w:sz w:val="28"/>
          <w:szCs w:val="28"/>
          <w:lang w:eastAsia="ru-RU"/>
        </w:rPr>
        <w:t>гемопоэза</w:t>
      </w:r>
      <w:proofErr w:type="spellEnd"/>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proofErr w:type="gramStart"/>
      <w:r w:rsidRPr="00B74043">
        <w:rPr>
          <w:rFonts w:ascii="Times New Roman" w:eastAsia="Times New Roman" w:hAnsi="Times New Roman" w:cs="Times New Roman"/>
          <w:b/>
          <w:sz w:val="28"/>
          <w:szCs w:val="28"/>
          <w:lang w:eastAsia="ru-RU"/>
        </w:rPr>
        <w:t xml:space="preserve">Какие химические реакции обеспечивают естественную </w:t>
      </w:r>
      <w:proofErr w:type="spellStart"/>
      <w:r w:rsidRPr="00B74043">
        <w:rPr>
          <w:rFonts w:ascii="Times New Roman" w:eastAsia="Times New Roman" w:hAnsi="Times New Roman" w:cs="Times New Roman"/>
          <w:b/>
          <w:sz w:val="28"/>
          <w:szCs w:val="28"/>
          <w:lang w:eastAsia="ru-RU"/>
        </w:rPr>
        <w:t>детоксикацию</w:t>
      </w:r>
      <w:proofErr w:type="spellEnd"/>
      <w:r w:rsidRPr="00B74043">
        <w:rPr>
          <w:rFonts w:ascii="Times New Roman" w:eastAsia="Times New Roman" w:hAnsi="Times New Roman" w:cs="Times New Roman"/>
          <w:b/>
          <w:sz w:val="28"/>
          <w:szCs w:val="28"/>
          <w:lang w:eastAsia="ru-RU"/>
        </w:rPr>
        <w:t xml:space="preserve"> синильной кислоты в организме?</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 xml:space="preserve">а) конъюгация с восстановленным </w:t>
      </w:r>
      <w:proofErr w:type="spellStart"/>
      <w:r w:rsidRPr="00B74043">
        <w:rPr>
          <w:rFonts w:ascii="Times New Roman" w:eastAsia="Times New Roman" w:hAnsi="Times New Roman" w:cs="Times New Roman"/>
          <w:sz w:val="28"/>
          <w:szCs w:val="28"/>
          <w:lang w:eastAsia="ru-RU"/>
        </w:rPr>
        <w:t>глутатионом</w:t>
      </w:r>
      <w:proofErr w:type="spellEnd"/>
      <w:r w:rsidRPr="00B74043">
        <w:rPr>
          <w:rFonts w:ascii="Times New Roman" w:eastAsia="Times New Roman" w:hAnsi="Times New Roman" w:cs="Times New Roman"/>
          <w:sz w:val="28"/>
          <w:szCs w:val="28"/>
          <w:lang w:eastAsia="ru-RU"/>
        </w:rPr>
        <w:t>, образования соединений с коллоидной серой</w:t>
      </w:r>
      <w:r w:rsidRPr="00B74043">
        <w:rPr>
          <w:rFonts w:ascii="Times New Roman" w:eastAsia="Times New Roman" w:hAnsi="Times New Roman" w:cs="Times New Roman"/>
          <w:sz w:val="28"/>
          <w:szCs w:val="28"/>
          <w:lang w:eastAsia="ru-RU"/>
        </w:rPr>
        <w:br/>
        <w:t>б) взаимодействие с альдегидами (кетонами) и с коллоидной серой; окисление с последующим гидролизом</w:t>
      </w:r>
      <w:r w:rsidRPr="00B74043">
        <w:rPr>
          <w:rFonts w:ascii="Times New Roman" w:eastAsia="Times New Roman" w:hAnsi="Times New Roman" w:cs="Times New Roman"/>
          <w:sz w:val="28"/>
          <w:szCs w:val="28"/>
          <w:lang w:eastAsia="ru-RU"/>
        </w:rPr>
        <w:br/>
        <w:t>в) образование комплексных соединений с солями металлов.</w:t>
      </w:r>
      <w:proofErr w:type="gramEnd"/>
      <w:r w:rsidRPr="00B74043">
        <w:rPr>
          <w:rFonts w:ascii="Times New Roman" w:eastAsia="Times New Roman" w:hAnsi="Times New Roman" w:cs="Times New Roman"/>
          <w:sz w:val="28"/>
          <w:szCs w:val="28"/>
          <w:lang w:eastAsia="ru-RU"/>
        </w:rPr>
        <w:t xml:space="preserve"> Взаимодействие с альдегидами и кетонами</w:t>
      </w:r>
      <w:r w:rsidRPr="00B74043">
        <w:rPr>
          <w:rFonts w:ascii="Times New Roman" w:eastAsia="Times New Roman" w:hAnsi="Times New Roman" w:cs="Times New Roman"/>
          <w:sz w:val="28"/>
          <w:szCs w:val="28"/>
          <w:lang w:eastAsia="ru-RU"/>
        </w:rPr>
        <w:br/>
        <w:t xml:space="preserve">г) ферментативное восстановление и последующая конъюгация с </w:t>
      </w:r>
      <w:proofErr w:type="spellStart"/>
      <w:r w:rsidRPr="00B74043">
        <w:rPr>
          <w:rFonts w:ascii="Times New Roman" w:eastAsia="Times New Roman" w:hAnsi="Times New Roman" w:cs="Times New Roman"/>
          <w:sz w:val="28"/>
          <w:szCs w:val="28"/>
          <w:lang w:eastAsia="ru-RU"/>
        </w:rPr>
        <w:t>глутатионом</w:t>
      </w:r>
      <w:proofErr w:type="spellEnd"/>
      <w:r w:rsidRPr="00B74043">
        <w:rPr>
          <w:rFonts w:ascii="Times New Roman" w:eastAsia="Times New Roman" w:hAnsi="Times New Roman" w:cs="Times New Roman"/>
          <w:sz w:val="28"/>
          <w:szCs w:val="28"/>
          <w:lang w:eastAsia="ru-RU"/>
        </w:rPr>
        <w:br/>
      </w:r>
      <w:r w:rsidRPr="00B74043">
        <w:rPr>
          <w:rFonts w:ascii="Times New Roman" w:eastAsia="Times New Roman" w:hAnsi="Times New Roman" w:cs="Times New Roman"/>
          <w:sz w:val="28"/>
          <w:szCs w:val="28"/>
          <w:lang w:eastAsia="ru-RU"/>
        </w:rPr>
        <w:lastRenderedPageBreak/>
        <w:t>д) ферментативный гидролиз и последующее взаимодействие с коллоидной серой</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P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Определите точки приложения токсического действия синильной кислоты</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 xml:space="preserve">а) </w:t>
      </w:r>
      <w:proofErr w:type="spellStart"/>
      <w:r w:rsidRPr="00B74043">
        <w:rPr>
          <w:rFonts w:ascii="Times New Roman" w:eastAsia="Times New Roman" w:hAnsi="Times New Roman" w:cs="Times New Roman"/>
          <w:sz w:val="28"/>
          <w:szCs w:val="28"/>
          <w:lang w:eastAsia="ru-RU"/>
        </w:rPr>
        <w:t>супероксиддисмутаза</w:t>
      </w:r>
      <w:proofErr w:type="spellEnd"/>
      <w:r w:rsidRPr="00B74043">
        <w:rPr>
          <w:rFonts w:ascii="Times New Roman" w:eastAsia="Times New Roman" w:hAnsi="Times New Roman" w:cs="Times New Roman"/>
          <w:sz w:val="28"/>
          <w:szCs w:val="28"/>
          <w:lang w:eastAsia="ru-RU"/>
        </w:rPr>
        <w:t xml:space="preserve">, ацетил </w:t>
      </w:r>
      <w:proofErr w:type="spellStart"/>
      <w:r w:rsidRPr="00B74043">
        <w:rPr>
          <w:rFonts w:ascii="Times New Roman" w:eastAsia="Times New Roman" w:hAnsi="Times New Roman" w:cs="Times New Roman"/>
          <w:sz w:val="28"/>
          <w:szCs w:val="28"/>
          <w:lang w:eastAsia="ru-RU"/>
        </w:rPr>
        <w:t>КоА</w:t>
      </w:r>
      <w:proofErr w:type="spellEnd"/>
      <w:r w:rsidRPr="00B74043">
        <w:rPr>
          <w:rFonts w:ascii="Times New Roman" w:eastAsia="Times New Roman" w:hAnsi="Times New Roman" w:cs="Times New Roman"/>
          <w:sz w:val="28"/>
          <w:szCs w:val="28"/>
          <w:lang w:eastAsia="ru-RU"/>
        </w:rPr>
        <w:t xml:space="preserve">, </w:t>
      </w:r>
      <w:proofErr w:type="spellStart"/>
      <w:r w:rsidRPr="00B74043">
        <w:rPr>
          <w:rFonts w:ascii="Times New Roman" w:eastAsia="Times New Roman" w:hAnsi="Times New Roman" w:cs="Times New Roman"/>
          <w:sz w:val="28"/>
          <w:szCs w:val="28"/>
          <w:lang w:eastAsia="ru-RU"/>
        </w:rPr>
        <w:t>фосфолипаза</w:t>
      </w:r>
      <w:proofErr w:type="spellEnd"/>
      <w:r w:rsidRPr="00B74043">
        <w:rPr>
          <w:rFonts w:ascii="Times New Roman" w:eastAsia="Times New Roman" w:hAnsi="Times New Roman" w:cs="Times New Roman"/>
          <w:sz w:val="28"/>
          <w:szCs w:val="28"/>
          <w:lang w:eastAsia="ru-RU"/>
        </w:rPr>
        <w:t xml:space="preserve"> А</w:t>
      </w:r>
      <w:proofErr w:type="gramStart"/>
      <w:r w:rsidRPr="00B74043">
        <w:rPr>
          <w:rFonts w:ascii="Times New Roman" w:eastAsia="Times New Roman" w:hAnsi="Times New Roman" w:cs="Times New Roman"/>
          <w:sz w:val="28"/>
          <w:szCs w:val="28"/>
          <w:vertAlign w:val="subscript"/>
          <w:lang w:eastAsia="ru-RU"/>
        </w:rPr>
        <w:t>2</w:t>
      </w:r>
      <w:proofErr w:type="gramEnd"/>
      <w:r w:rsidRPr="00B74043">
        <w:rPr>
          <w:rFonts w:ascii="Times New Roman" w:eastAsia="Times New Roman" w:hAnsi="Times New Roman" w:cs="Times New Roman"/>
          <w:sz w:val="28"/>
          <w:szCs w:val="28"/>
          <w:lang w:eastAsia="ru-RU"/>
        </w:rPr>
        <w:br/>
        <w:t xml:space="preserve">б) </w:t>
      </w:r>
      <w:proofErr w:type="spellStart"/>
      <w:r w:rsidRPr="00B74043">
        <w:rPr>
          <w:rFonts w:ascii="Times New Roman" w:eastAsia="Times New Roman" w:hAnsi="Times New Roman" w:cs="Times New Roman"/>
          <w:sz w:val="28"/>
          <w:szCs w:val="28"/>
          <w:lang w:eastAsia="ru-RU"/>
        </w:rPr>
        <w:t>супероксиддисмутаза</w:t>
      </w:r>
      <w:proofErr w:type="spellEnd"/>
      <w:r w:rsidRPr="00B74043">
        <w:rPr>
          <w:rFonts w:ascii="Times New Roman" w:eastAsia="Times New Roman" w:hAnsi="Times New Roman" w:cs="Times New Roman"/>
          <w:sz w:val="28"/>
          <w:szCs w:val="28"/>
          <w:lang w:eastAsia="ru-RU"/>
        </w:rPr>
        <w:t xml:space="preserve">, каталаза, </w:t>
      </w:r>
      <w:proofErr w:type="spellStart"/>
      <w:r w:rsidRPr="00B74043">
        <w:rPr>
          <w:rFonts w:ascii="Times New Roman" w:eastAsia="Times New Roman" w:hAnsi="Times New Roman" w:cs="Times New Roman"/>
          <w:sz w:val="28"/>
          <w:szCs w:val="28"/>
          <w:lang w:eastAsia="ru-RU"/>
        </w:rPr>
        <w:t>цитохромоксидаза</w:t>
      </w:r>
      <w:proofErr w:type="spellEnd"/>
      <w:r w:rsidRPr="00B74043">
        <w:rPr>
          <w:rFonts w:ascii="Times New Roman" w:eastAsia="Times New Roman" w:hAnsi="Times New Roman" w:cs="Times New Roman"/>
          <w:sz w:val="28"/>
          <w:szCs w:val="28"/>
          <w:lang w:eastAsia="ru-RU"/>
        </w:rPr>
        <w:br/>
        <w:t xml:space="preserve">в) </w:t>
      </w:r>
      <w:proofErr w:type="spellStart"/>
      <w:r w:rsidRPr="00B74043">
        <w:rPr>
          <w:rFonts w:ascii="Times New Roman" w:eastAsia="Times New Roman" w:hAnsi="Times New Roman" w:cs="Times New Roman"/>
          <w:sz w:val="28"/>
          <w:szCs w:val="28"/>
          <w:lang w:eastAsia="ru-RU"/>
        </w:rPr>
        <w:t>цитохромоксидаза</w:t>
      </w:r>
      <w:proofErr w:type="spellEnd"/>
      <w:r w:rsidRPr="00B74043">
        <w:rPr>
          <w:rFonts w:ascii="Times New Roman" w:eastAsia="Times New Roman" w:hAnsi="Times New Roman" w:cs="Times New Roman"/>
          <w:sz w:val="28"/>
          <w:szCs w:val="28"/>
          <w:lang w:eastAsia="ru-RU"/>
        </w:rPr>
        <w:t xml:space="preserve">, </w:t>
      </w:r>
      <w:proofErr w:type="spellStart"/>
      <w:r w:rsidRPr="00B74043">
        <w:rPr>
          <w:rFonts w:ascii="Times New Roman" w:eastAsia="Times New Roman" w:hAnsi="Times New Roman" w:cs="Times New Roman"/>
          <w:sz w:val="28"/>
          <w:szCs w:val="28"/>
          <w:lang w:eastAsia="ru-RU"/>
        </w:rPr>
        <w:t>никотинамидадениндинуклеотид</w:t>
      </w:r>
      <w:proofErr w:type="spellEnd"/>
      <w:r w:rsidRPr="00B74043">
        <w:rPr>
          <w:rFonts w:ascii="Times New Roman" w:eastAsia="Times New Roman" w:hAnsi="Times New Roman" w:cs="Times New Roman"/>
          <w:sz w:val="28"/>
          <w:szCs w:val="28"/>
          <w:lang w:eastAsia="ru-RU"/>
        </w:rPr>
        <w:t xml:space="preserve"> (НАД)</w:t>
      </w:r>
      <w:r w:rsidRPr="00B74043">
        <w:rPr>
          <w:rFonts w:ascii="Times New Roman" w:eastAsia="Times New Roman" w:hAnsi="Times New Roman" w:cs="Times New Roman"/>
          <w:sz w:val="28"/>
          <w:szCs w:val="28"/>
          <w:lang w:eastAsia="ru-RU"/>
        </w:rPr>
        <w:br/>
        <w:t xml:space="preserve">г) </w:t>
      </w:r>
      <w:proofErr w:type="spellStart"/>
      <w:r w:rsidRPr="00B74043">
        <w:rPr>
          <w:rFonts w:ascii="Times New Roman" w:eastAsia="Times New Roman" w:hAnsi="Times New Roman" w:cs="Times New Roman"/>
          <w:sz w:val="28"/>
          <w:szCs w:val="28"/>
          <w:lang w:eastAsia="ru-RU"/>
        </w:rPr>
        <w:t>цитохромоксидаза</w:t>
      </w:r>
      <w:proofErr w:type="spellEnd"/>
      <w:r w:rsidRPr="00B74043">
        <w:rPr>
          <w:rFonts w:ascii="Times New Roman" w:eastAsia="Times New Roman" w:hAnsi="Times New Roman" w:cs="Times New Roman"/>
          <w:sz w:val="28"/>
          <w:szCs w:val="28"/>
          <w:lang w:eastAsia="ru-RU"/>
        </w:rPr>
        <w:t xml:space="preserve">, </w:t>
      </w:r>
      <w:proofErr w:type="spellStart"/>
      <w:r w:rsidRPr="00B74043">
        <w:rPr>
          <w:rFonts w:ascii="Times New Roman" w:eastAsia="Times New Roman" w:hAnsi="Times New Roman" w:cs="Times New Roman"/>
          <w:sz w:val="28"/>
          <w:szCs w:val="28"/>
          <w:lang w:eastAsia="ru-RU"/>
        </w:rPr>
        <w:t>гексокиназа</w:t>
      </w:r>
      <w:proofErr w:type="spellEnd"/>
      <w:r w:rsidRPr="00B74043">
        <w:rPr>
          <w:rFonts w:ascii="Times New Roman" w:eastAsia="Times New Roman" w:hAnsi="Times New Roman" w:cs="Times New Roman"/>
          <w:sz w:val="28"/>
          <w:szCs w:val="28"/>
          <w:lang w:eastAsia="ru-RU"/>
        </w:rPr>
        <w:t xml:space="preserve">, </w:t>
      </w:r>
      <w:proofErr w:type="spellStart"/>
      <w:r w:rsidRPr="00B74043">
        <w:rPr>
          <w:rFonts w:ascii="Times New Roman" w:eastAsia="Times New Roman" w:hAnsi="Times New Roman" w:cs="Times New Roman"/>
          <w:sz w:val="28"/>
          <w:szCs w:val="28"/>
          <w:lang w:eastAsia="ru-RU"/>
        </w:rPr>
        <w:t>липоевая</w:t>
      </w:r>
      <w:proofErr w:type="spellEnd"/>
      <w:r w:rsidRPr="00B74043">
        <w:rPr>
          <w:rFonts w:ascii="Times New Roman" w:eastAsia="Times New Roman" w:hAnsi="Times New Roman" w:cs="Times New Roman"/>
          <w:sz w:val="28"/>
          <w:szCs w:val="28"/>
          <w:lang w:eastAsia="ru-RU"/>
        </w:rPr>
        <w:t xml:space="preserve"> кислота</w:t>
      </w:r>
      <w:r w:rsidRPr="00B74043">
        <w:rPr>
          <w:rFonts w:ascii="Times New Roman" w:eastAsia="Times New Roman" w:hAnsi="Times New Roman" w:cs="Times New Roman"/>
          <w:sz w:val="28"/>
          <w:szCs w:val="28"/>
          <w:lang w:eastAsia="ru-RU"/>
        </w:rPr>
        <w:br/>
        <w:t xml:space="preserve">д) </w:t>
      </w:r>
      <w:proofErr w:type="spellStart"/>
      <w:r w:rsidRPr="00B74043">
        <w:rPr>
          <w:rFonts w:ascii="Times New Roman" w:eastAsia="Times New Roman" w:hAnsi="Times New Roman" w:cs="Times New Roman"/>
          <w:sz w:val="28"/>
          <w:szCs w:val="28"/>
          <w:lang w:eastAsia="ru-RU"/>
        </w:rPr>
        <w:t>сурфактант</w:t>
      </w:r>
      <w:proofErr w:type="spellEnd"/>
      <w:r w:rsidRPr="00B74043">
        <w:rPr>
          <w:rFonts w:ascii="Times New Roman" w:eastAsia="Times New Roman" w:hAnsi="Times New Roman" w:cs="Times New Roman"/>
          <w:sz w:val="28"/>
          <w:szCs w:val="28"/>
          <w:lang w:eastAsia="ru-RU"/>
        </w:rPr>
        <w:t xml:space="preserve">, </w:t>
      </w:r>
      <w:proofErr w:type="spellStart"/>
      <w:r w:rsidRPr="00B74043">
        <w:rPr>
          <w:rFonts w:ascii="Times New Roman" w:eastAsia="Times New Roman" w:hAnsi="Times New Roman" w:cs="Times New Roman"/>
          <w:sz w:val="28"/>
          <w:szCs w:val="28"/>
          <w:lang w:eastAsia="ru-RU"/>
        </w:rPr>
        <w:t>фосфолипаза</w:t>
      </w:r>
      <w:proofErr w:type="spellEnd"/>
      <w:r w:rsidRPr="00B74043">
        <w:rPr>
          <w:rFonts w:ascii="Times New Roman" w:eastAsia="Times New Roman" w:hAnsi="Times New Roman" w:cs="Times New Roman"/>
          <w:sz w:val="28"/>
          <w:szCs w:val="28"/>
          <w:lang w:eastAsia="ru-RU"/>
        </w:rPr>
        <w:t xml:space="preserve"> А</w:t>
      </w:r>
      <w:r w:rsidRPr="00B74043">
        <w:rPr>
          <w:rFonts w:ascii="Times New Roman" w:eastAsia="Times New Roman" w:hAnsi="Times New Roman" w:cs="Times New Roman"/>
          <w:sz w:val="28"/>
          <w:szCs w:val="28"/>
          <w:vertAlign w:val="subscript"/>
          <w:lang w:eastAsia="ru-RU"/>
        </w:rPr>
        <w:t>2</w:t>
      </w:r>
    </w:p>
    <w:p w:rsidR="00B31268" w:rsidRPr="009932D1" w:rsidRDefault="00B31268" w:rsidP="009932D1">
      <w:pPr>
        <w:spacing w:after="0"/>
        <w:ind w:firstLine="357"/>
        <w:rPr>
          <w:rFonts w:ascii="Times New Roman" w:eastAsia="Times New Roman" w:hAnsi="Times New Roman" w:cs="Times New Roman"/>
          <w:sz w:val="28"/>
          <w:szCs w:val="28"/>
        </w:rPr>
      </w:pPr>
    </w:p>
    <w:p w:rsidR="004D1CBA" w:rsidRPr="009932D1" w:rsidRDefault="004D1CBA" w:rsidP="009932D1">
      <w:pPr>
        <w:spacing w:after="0"/>
        <w:ind w:firstLine="357"/>
        <w:rPr>
          <w:rFonts w:ascii="Times New Roman" w:eastAsia="Times New Roman" w:hAnsi="Times New Roman" w:cs="Times New Roman"/>
          <w:sz w:val="28"/>
          <w:szCs w:val="28"/>
        </w:rPr>
      </w:pPr>
    </w:p>
    <w:p w:rsidR="006F7909" w:rsidRPr="00F51C53" w:rsidRDefault="006F7909" w:rsidP="009932D1">
      <w:pPr>
        <w:spacing w:after="0"/>
        <w:ind w:firstLine="357"/>
        <w:rPr>
          <w:rFonts w:ascii="Times New Roman" w:eastAsia="Times New Roman" w:hAnsi="Times New Roman" w:cs="Times New Roman"/>
          <w:b/>
          <w:sz w:val="28"/>
          <w:szCs w:val="28"/>
        </w:rPr>
      </w:pPr>
      <w:r w:rsidRPr="009932D1">
        <w:rPr>
          <w:rFonts w:ascii="Times New Roman" w:eastAsia="Times New Roman" w:hAnsi="Times New Roman" w:cs="Times New Roman"/>
          <w:b/>
          <w:sz w:val="28"/>
          <w:szCs w:val="28"/>
        </w:rPr>
        <w:t xml:space="preserve">Раздел 7. </w:t>
      </w:r>
      <w:r w:rsidR="004D1CBA" w:rsidRPr="00F51C53">
        <w:rPr>
          <w:rFonts w:ascii="Times New Roman" w:eastAsia="Calibri" w:hAnsi="Times New Roman" w:cs="Times New Roman"/>
          <w:b/>
          <w:sz w:val="28"/>
          <w:szCs w:val="28"/>
        </w:rPr>
        <w:t>Экологический мониторинг загрязнения окружающей среды</w:t>
      </w: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Лабораторным тестом при отравлении этиленгликолем является определение</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а) свободного гемоглобина в крови и в моче</w:t>
      </w:r>
      <w:r w:rsidRPr="00F51C53">
        <w:rPr>
          <w:rFonts w:ascii="Times New Roman" w:eastAsia="Times New Roman" w:hAnsi="Times New Roman" w:cs="Times New Roman"/>
          <w:sz w:val="28"/>
          <w:szCs w:val="28"/>
          <w:lang w:eastAsia="ru-RU"/>
        </w:rPr>
        <w:br/>
        <w:t>б) метгемоглобина</w:t>
      </w:r>
      <w:r w:rsidRPr="00F51C53">
        <w:rPr>
          <w:rFonts w:ascii="Times New Roman" w:eastAsia="Times New Roman" w:hAnsi="Times New Roman" w:cs="Times New Roman"/>
          <w:sz w:val="28"/>
          <w:szCs w:val="28"/>
          <w:lang w:eastAsia="ru-RU"/>
        </w:rPr>
        <w:br/>
        <w:t>в) кальция в крови и моче</w:t>
      </w:r>
      <w:r w:rsidRPr="00F51C53">
        <w:rPr>
          <w:rFonts w:ascii="Times New Roman" w:eastAsia="Times New Roman" w:hAnsi="Times New Roman" w:cs="Times New Roman"/>
          <w:sz w:val="28"/>
          <w:szCs w:val="28"/>
          <w:lang w:eastAsia="ru-RU"/>
        </w:rPr>
        <w:br/>
        <w:t>г) оксалатов кальция в моче</w:t>
      </w:r>
      <w:r w:rsidRPr="00F51C53">
        <w:rPr>
          <w:rFonts w:ascii="Times New Roman" w:eastAsia="Times New Roman" w:hAnsi="Times New Roman" w:cs="Times New Roman"/>
          <w:sz w:val="28"/>
          <w:szCs w:val="28"/>
          <w:lang w:eastAsia="ru-RU"/>
        </w:rPr>
        <w:br/>
        <w:t>д) оксалатов магния в моче</w:t>
      </w:r>
    </w:p>
    <w:p w:rsidR="00462AA2" w:rsidRPr="00F51C53" w:rsidRDefault="00F51C53"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62AA2" w:rsidRPr="00F51C53">
        <w:rPr>
          <w:rFonts w:ascii="Times New Roman" w:eastAsia="Times New Roman" w:hAnsi="Times New Roman" w:cs="Times New Roman"/>
          <w:b/>
          <w:sz w:val="28"/>
          <w:szCs w:val="28"/>
          <w:lang w:eastAsia="ru-RU"/>
        </w:rPr>
        <w:t>При отравлении этиленгликолем показано введение следующих антидотов</w:t>
      </w:r>
      <w:r w:rsidR="00462AA2" w:rsidRPr="00F51C53">
        <w:rPr>
          <w:rFonts w:ascii="Times New Roman" w:eastAsia="Times New Roman" w:hAnsi="Times New Roman" w:cs="Times New Roman"/>
          <w:b/>
          <w:sz w:val="28"/>
          <w:szCs w:val="28"/>
          <w:lang w:eastAsia="ru-RU"/>
        </w:rPr>
        <w:br/>
      </w:r>
      <w:r w:rsidR="00462AA2" w:rsidRPr="00F51C53">
        <w:rPr>
          <w:rFonts w:ascii="Times New Roman" w:eastAsia="Times New Roman" w:hAnsi="Times New Roman" w:cs="Times New Roman"/>
          <w:sz w:val="28"/>
          <w:szCs w:val="28"/>
          <w:lang w:eastAsia="ru-RU"/>
        </w:rPr>
        <w:t xml:space="preserve">а) </w:t>
      </w:r>
      <w:proofErr w:type="spellStart"/>
      <w:r w:rsidR="00462AA2" w:rsidRPr="00F51C53">
        <w:rPr>
          <w:rFonts w:ascii="Times New Roman" w:eastAsia="Times New Roman" w:hAnsi="Times New Roman" w:cs="Times New Roman"/>
          <w:sz w:val="28"/>
          <w:szCs w:val="28"/>
          <w:lang w:eastAsia="ru-RU"/>
        </w:rPr>
        <w:t>унитиола</w:t>
      </w:r>
      <w:proofErr w:type="spellEnd"/>
      <w:r w:rsidR="00462AA2" w:rsidRPr="00F51C53">
        <w:rPr>
          <w:rFonts w:ascii="Times New Roman" w:eastAsia="Times New Roman" w:hAnsi="Times New Roman" w:cs="Times New Roman"/>
          <w:sz w:val="28"/>
          <w:szCs w:val="28"/>
          <w:lang w:eastAsia="ru-RU"/>
        </w:rPr>
        <w:br/>
        <w:t>б) седуксена</w:t>
      </w:r>
      <w:r w:rsidR="00462AA2" w:rsidRPr="00F51C53">
        <w:rPr>
          <w:rFonts w:ascii="Times New Roman" w:eastAsia="Times New Roman" w:hAnsi="Times New Roman" w:cs="Times New Roman"/>
          <w:sz w:val="28"/>
          <w:szCs w:val="28"/>
          <w:lang w:eastAsia="ru-RU"/>
        </w:rPr>
        <w:br/>
        <w:t>в) этанола</w:t>
      </w:r>
      <w:r w:rsidR="00462AA2" w:rsidRPr="00F51C53">
        <w:rPr>
          <w:rFonts w:ascii="Times New Roman" w:eastAsia="Times New Roman" w:hAnsi="Times New Roman" w:cs="Times New Roman"/>
          <w:sz w:val="28"/>
          <w:szCs w:val="28"/>
          <w:lang w:eastAsia="ru-RU"/>
        </w:rPr>
        <w:br/>
        <w:t xml:space="preserve">г) </w:t>
      </w:r>
      <w:proofErr w:type="spellStart"/>
      <w:r w:rsidR="00462AA2" w:rsidRPr="00F51C53">
        <w:rPr>
          <w:rFonts w:ascii="Times New Roman" w:eastAsia="Times New Roman" w:hAnsi="Times New Roman" w:cs="Times New Roman"/>
          <w:sz w:val="28"/>
          <w:szCs w:val="28"/>
          <w:lang w:eastAsia="ru-RU"/>
        </w:rPr>
        <w:t>аминазина</w:t>
      </w:r>
      <w:proofErr w:type="spellEnd"/>
      <w:r w:rsidR="00462AA2" w:rsidRPr="00F51C53">
        <w:rPr>
          <w:rFonts w:ascii="Times New Roman" w:eastAsia="Times New Roman" w:hAnsi="Times New Roman" w:cs="Times New Roman"/>
          <w:sz w:val="28"/>
          <w:szCs w:val="28"/>
          <w:lang w:eastAsia="ru-RU"/>
        </w:rPr>
        <w:br/>
        <w:t xml:space="preserve">д) </w:t>
      </w:r>
      <w:proofErr w:type="spellStart"/>
      <w:r w:rsidR="00462AA2" w:rsidRPr="00F51C53">
        <w:rPr>
          <w:rFonts w:ascii="Times New Roman" w:eastAsia="Times New Roman" w:hAnsi="Times New Roman" w:cs="Times New Roman"/>
          <w:sz w:val="28"/>
          <w:szCs w:val="28"/>
          <w:lang w:eastAsia="ru-RU"/>
        </w:rPr>
        <w:t>хромосмона</w:t>
      </w:r>
      <w:proofErr w:type="spellEnd"/>
    </w:p>
    <w:p w:rsidR="00462AA2" w:rsidRPr="00F51C53" w:rsidRDefault="00F51C53"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62AA2" w:rsidRPr="00F51C53">
        <w:rPr>
          <w:rFonts w:ascii="Times New Roman" w:eastAsia="Times New Roman" w:hAnsi="Times New Roman" w:cs="Times New Roman"/>
          <w:b/>
          <w:sz w:val="28"/>
          <w:szCs w:val="28"/>
          <w:lang w:eastAsia="ru-RU"/>
        </w:rPr>
        <w:t>Летальной дозой при отравлении дихлорэтаном является</w:t>
      </w:r>
      <w:r w:rsidR="00462AA2" w:rsidRPr="00F51C53">
        <w:rPr>
          <w:rFonts w:ascii="Times New Roman" w:eastAsia="Times New Roman" w:hAnsi="Times New Roman" w:cs="Times New Roman"/>
          <w:b/>
          <w:sz w:val="28"/>
          <w:szCs w:val="28"/>
          <w:lang w:eastAsia="ru-RU"/>
        </w:rPr>
        <w:br/>
      </w:r>
      <w:r w:rsidR="00462AA2" w:rsidRPr="00F51C53">
        <w:rPr>
          <w:rFonts w:ascii="Times New Roman" w:eastAsia="Times New Roman" w:hAnsi="Times New Roman" w:cs="Times New Roman"/>
          <w:sz w:val="28"/>
          <w:szCs w:val="28"/>
          <w:lang w:eastAsia="ru-RU"/>
        </w:rPr>
        <w:t>а) 20-30 мл</w:t>
      </w:r>
      <w:r w:rsidR="00462AA2" w:rsidRPr="00F51C53">
        <w:rPr>
          <w:rFonts w:ascii="Times New Roman" w:eastAsia="Times New Roman" w:hAnsi="Times New Roman" w:cs="Times New Roman"/>
          <w:sz w:val="28"/>
          <w:szCs w:val="28"/>
          <w:lang w:eastAsia="ru-RU"/>
        </w:rPr>
        <w:br/>
        <w:t>б) 50-100 мл</w:t>
      </w:r>
      <w:r w:rsidR="00462AA2" w:rsidRPr="00F51C53">
        <w:rPr>
          <w:rFonts w:ascii="Times New Roman" w:eastAsia="Times New Roman" w:hAnsi="Times New Roman" w:cs="Times New Roman"/>
          <w:sz w:val="28"/>
          <w:szCs w:val="28"/>
          <w:lang w:eastAsia="ru-RU"/>
        </w:rPr>
        <w:br/>
        <w:t>в) более 100-150 мл</w:t>
      </w:r>
      <w:r w:rsidR="00462AA2" w:rsidRPr="00F51C53">
        <w:rPr>
          <w:rFonts w:ascii="Times New Roman" w:eastAsia="Times New Roman" w:hAnsi="Times New Roman" w:cs="Times New Roman"/>
          <w:sz w:val="28"/>
          <w:szCs w:val="28"/>
          <w:lang w:eastAsia="ru-RU"/>
        </w:rPr>
        <w:br/>
        <w:t xml:space="preserve">г) более 150-200 мл </w:t>
      </w:r>
    </w:p>
    <w:p w:rsidR="00462AA2" w:rsidRPr="00F51C53" w:rsidRDefault="00F51C53"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62AA2" w:rsidRPr="00F51C53">
        <w:rPr>
          <w:rFonts w:ascii="Times New Roman" w:eastAsia="Times New Roman" w:hAnsi="Times New Roman" w:cs="Times New Roman"/>
          <w:b/>
          <w:sz w:val="28"/>
          <w:szCs w:val="28"/>
          <w:lang w:eastAsia="ru-RU"/>
        </w:rPr>
        <w:t>Определите токсичный метаболит дихлорэтана:</w:t>
      </w:r>
      <w:r w:rsidR="00462AA2" w:rsidRPr="00F51C53">
        <w:rPr>
          <w:rFonts w:ascii="Times New Roman" w:eastAsia="Times New Roman" w:hAnsi="Times New Roman" w:cs="Times New Roman"/>
          <w:b/>
          <w:sz w:val="28"/>
          <w:szCs w:val="28"/>
          <w:lang w:eastAsia="ru-RU"/>
        </w:rPr>
        <w:br/>
      </w:r>
      <w:r w:rsidR="00462AA2" w:rsidRPr="00F51C53">
        <w:rPr>
          <w:rFonts w:ascii="Times New Roman" w:eastAsia="Times New Roman" w:hAnsi="Times New Roman" w:cs="Times New Roman"/>
          <w:sz w:val="28"/>
          <w:szCs w:val="28"/>
          <w:lang w:eastAsia="ru-RU"/>
        </w:rPr>
        <w:t xml:space="preserve">а) Хлоруксусная кислота, </w:t>
      </w:r>
      <w:proofErr w:type="spellStart"/>
      <w:r w:rsidR="00462AA2" w:rsidRPr="00F51C53">
        <w:rPr>
          <w:rFonts w:ascii="Times New Roman" w:eastAsia="Times New Roman" w:hAnsi="Times New Roman" w:cs="Times New Roman"/>
          <w:sz w:val="28"/>
          <w:szCs w:val="28"/>
          <w:lang w:eastAsia="ru-RU"/>
        </w:rPr>
        <w:t>хлорметилглутатион</w:t>
      </w:r>
      <w:proofErr w:type="spellEnd"/>
      <w:r w:rsidR="00462AA2" w:rsidRPr="00F51C53">
        <w:rPr>
          <w:rFonts w:ascii="Times New Roman" w:eastAsia="Times New Roman" w:hAnsi="Times New Roman" w:cs="Times New Roman"/>
          <w:sz w:val="28"/>
          <w:szCs w:val="28"/>
          <w:lang w:eastAsia="ru-RU"/>
        </w:rPr>
        <w:br/>
        <w:t>б) Формиат, формальдегид</w:t>
      </w:r>
      <w:r w:rsidR="00462AA2" w:rsidRPr="00F51C53">
        <w:rPr>
          <w:rFonts w:ascii="Times New Roman" w:eastAsia="Times New Roman" w:hAnsi="Times New Roman" w:cs="Times New Roman"/>
          <w:sz w:val="28"/>
          <w:szCs w:val="28"/>
          <w:lang w:eastAsia="ru-RU"/>
        </w:rPr>
        <w:br/>
        <w:t xml:space="preserve">в) Гликолевая и </w:t>
      </w:r>
      <w:proofErr w:type="spellStart"/>
      <w:r w:rsidR="00462AA2" w:rsidRPr="00F51C53">
        <w:rPr>
          <w:rFonts w:ascii="Times New Roman" w:eastAsia="Times New Roman" w:hAnsi="Times New Roman" w:cs="Times New Roman"/>
          <w:sz w:val="28"/>
          <w:szCs w:val="28"/>
          <w:lang w:eastAsia="ru-RU"/>
        </w:rPr>
        <w:t>глиоксиловая</w:t>
      </w:r>
      <w:proofErr w:type="spellEnd"/>
      <w:r w:rsidR="00462AA2" w:rsidRPr="00F51C53">
        <w:rPr>
          <w:rFonts w:ascii="Times New Roman" w:eastAsia="Times New Roman" w:hAnsi="Times New Roman" w:cs="Times New Roman"/>
          <w:sz w:val="28"/>
          <w:szCs w:val="28"/>
          <w:lang w:eastAsia="ru-RU"/>
        </w:rPr>
        <w:t xml:space="preserve"> кислота</w:t>
      </w:r>
      <w:r w:rsidR="00462AA2" w:rsidRPr="00F51C53">
        <w:rPr>
          <w:rFonts w:ascii="Times New Roman" w:eastAsia="Times New Roman" w:hAnsi="Times New Roman" w:cs="Times New Roman"/>
          <w:sz w:val="28"/>
          <w:szCs w:val="28"/>
          <w:lang w:eastAsia="ru-RU"/>
        </w:rPr>
        <w:br/>
      </w:r>
      <w:r w:rsidR="00462AA2" w:rsidRPr="00F51C53">
        <w:rPr>
          <w:rFonts w:ascii="Times New Roman" w:eastAsia="Times New Roman" w:hAnsi="Times New Roman" w:cs="Times New Roman"/>
          <w:sz w:val="28"/>
          <w:szCs w:val="28"/>
          <w:lang w:eastAsia="ru-RU"/>
        </w:rPr>
        <w:lastRenderedPageBreak/>
        <w:t xml:space="preserve">г) </w:t>
      </w:r>
      <w:proofErr w:type="spellStart"/>
      <w:r w:rsidR="00462AA2" w:rsidRPr="00F51C53">
        <w:rPr>
          <w:rFonts w:ascii="Times New Roman" w:eastAsia="Times New Roman" w:hAnsi="Times New Roman" w:cs="Times New Roman"/>
          <w:sz w:val="28"/>
          <w:szCs w:val="28"/>
          <w:lang w:eastAsia="ru-RU"/>
        </w:rPr>
        <w:t>Фторлимонная</w:t>
      </w:r>
      <w:proofErr w:type="spellEnd"/>
      <w:r w:rsidR="00462AA2" w:rsidRPr="00F51C53">
        <w:rPr>
          <w:rFonts w:ascii="Times New Roman" w:eastAsia="Times New Roman" w:hAnsi="Times New Roman" w:cs="Times New Roman"/>
          <w:sz w:val="28"/>
          <w:szCs w:val="28"/>
          <w:lang w:eastAsia="ru-RU"/>
        </w:rPr>
        <w:t xml:space="preserve"> кислота, </w:t>
      </w:r>
      <w:proofErr w:type="spellStart"/>
      <w:r w:rsidR="00462AA2" w:rsidRPr="00F51C53">
        <w:rPr>
          <w:rFonts w:ascii="Times New Roman" w:eastAsia="Times New Roman" w:hAnsi="Times New Roman" w:cs="Times New Roman"/>
          <w:sz w:val="28"/>
          <w:szCs w:val="28"/>
          <w:lang w:eastAsia="ru-RU"/>
        </w:rPr>
        <w:t>оксаломалат</w:t>
      </w:r>
      <w:proofErr w:type="spellEnd"/>
      <w:r w:rsidR="00462AA2" w:rsidRPr="00F51C53">
        <w:rPr>
          <w:rFonts w:ascii="Times New Roman" w:eastAsia="Times New Roman" w:hAnsi="Times New Roman" w:cs="Times New Roman"/>
          <w:sz w:val="28"/>
          <w:szCs w:val="28"/>
          <w:lang w:eastAsia="ru-RU"/>
        </w:rPr>
        <w:br/>
        <w:t xml:space="preserve">д) </w:t>
      </w:r>
      <w:proofErr w:type="spellStart"/>
      <w:r w:rsidR="00462AA2" w:rsidRPr="00F51C53">
        <w:rPr>
          <w:rFonts w:ascii="Times New Roman" w:eastAsia="Times New Roman" w:hAnsi="Times New Roman" w:cs="Times New Roman"/>
          <w:sz w:val="28"/>
          <w:szCs w:val="28"/>
          <w:lang w:eastAsia="ru-RU"/>
        </w:rPr>
        <w:t>Диметил</w:t>
      </w:r>
      <w:proofErr w:type="spellEnd"/>
      <w:r w:rsidR="00462AA2" w:rsidRPr="00F51C53">
        <w:rPr>
          <w:rFonts w:ascii="Times New Roman" w:eastAsia="Times New Roman" w:hAnsi="Times New Roman" w:cs="Times New Roman"/>
          <w:sz w:val="28"/>
          <w:szCs w:val="28"/>
          <w:lang w:eastAsia="ru-RU"/>
        </w:rPr>
        <w:t xml:space="preserve"> и </w:t>
      </w:r>
      <w:proofErr w:type="spellStart"/>
      <w:r w:rsidR="00462AA2" w:rsidRPr="00F51C53">
        <w:rPr>
          <w:rFonts w:ascii="Times New Roman" w:eastAsia="Times New Roman" w:hAnsi="Times New Roman" w:cs="Times New Roman"/>
          <w:sz w:val="28"/>
          <w:szCs w:val="28"/>
          <w:lang w:eastAsia="ru-RU"/>
        </w:rPr>
        <w:t>диэтилсвинец</w:t>
      </w:r>
      <w:proofErr w:type="spellEnd"/>
    </w:p>
    <w:p w:rsidR="00462AA2" w:rsidRPr="00F51C53" w:rsidRDefault="00F51C53"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62AA2" w:rsidRPr="00F51C53">
        <w:rPr>
          <w:rFonts w:ascii="Times New Roman" w:eastAsia="Times New Roman" w:hAnsi="Times New Roman" w:cs="Times New Roman"/>
          <w:b/>
          <w:sz w:val="28"/>
          <w:szCs w:val="28"/>
          <w:lang w:eastAsia="ru-RU"/>
        </w:rPr>
        <w:t xml:space="preserve">При отравлении дихлорэтаном </w:t>
      </w:r>
      <w:proofErr w:type="spellStart"/>
      <w:r w:rsidR="00462AA2" w:rsidRPr="00F51C53">
        <w:rPr>
          <w:rFonts w:ascii="Times New Roman" w:eastAsia="Times New Roman" w:hAnsi="Times New Roman" w:cs="Times New Roman"/>
          <w:b/>
          <w:sz w:val="28"/>
          <w:szCs w:val="28"/>
          <w:lang w:eastAsia="ru-RU"/>
        </w:rPr>
        <w:t>экзотоксический</w:t>
      </w:r>
      <w:proofErr w:type="spellEnd"/>
      <w:r w:rsidR="00462AA2" w:rsidRPr="00F51C53">
        <w:rPr>
          <w:rFonts w:ascii="Times New Roman" w:eastAsia="Times New Roman" w:hAnsi="Times New Roman" w:cs="Times New Roman"/>
          <w:b/>
          <w:sz w:val="28"/>
          <w:szCs w:val="28"/>
          <w:lang w:eastAsia="ru-RU"/>
        </w:rPr>
        <w:t xml:space="preserve"> шок развивается в сроки</w:t>
      </w:r>
      <w:r w:rsidR="00462AA2" w:rsidRPr="00F51C53">
        <w:rPr>
          <w:rFonts w:ascii="Times New Roman" w:eastAsia="Times New Roman" w:hAnsi="Times New Roman" w:cs="Times New Roman"/>
          <w:b/>
          <w:sz w:val="28"/>
          <w:szCs w:val="28"/>
          <w:lang w:eastAsia="ru-RU"/>
        </w:rPr>
        <w:br/>
      </w:r>
      <w:r w:rsidR="00462AA2" w:rsidRPr="00F51C53">
        <w:rPr>
          <w:rFonts w:ascii="Times New Roman" w:eastAsia="Times New Roman" w:hAnsi="Times New Roman" w:cs="Times New Roman"/>
          <w:sz w:val="28"/>
          <w:szCs w:val="28"/>
          <w:lang w:eastAsia="ru-RU"/>
        </w:rPr>
        <w:t>а) 1 – 3 часа</w:t>
      </w:r>
      <w:r w:rsidR="00462AA2" w:rsidRPr="00F51C53">
        <w:rPr>
          <w:rFonts w:ascii="Times New Roman" w:eastAsia="Times New Roman" w:hAnsi="Times New Roman" w:cs="Times New Roman"/>
          <w:sz w:val="28"/>
          <w:szCs w:val="28"/>
          <w:lang w:eastAsia="ru-RU"/>
        </w:rPr>
        <w:br/>
        <w:t>б) 3 – 6 часов</w:t>
      </w:r>
      <w:r w:rsidR="00462AA2" w:rsidRPr="00F51C53">
        <w:rPr>
          <w:rFonts w:ascii="Times New Roman" w:eastAsia="Times New Roman" w:hAnsi="Times New Roman" w:cs="Times New Roman"/>
          <w:sz w:val="28"/>
          <w:szCs w:val="28"/>
          <w:lang w:eastAsia="ru-RU"/>
        </w:rPr>
        <w:br/>
        <w:t>в) 6 – 12 часов</w:t>
      </w:r>
      <w:r w:rsidR="00462AA2" w:rsidRPr="00F51C53">
        <w:rPr>
          <w:rFonts w:ascii="Times New Roman" w:eastAsia="Times New Roman" w:hAnsi="Times New Roman" w:cs="Times New Roman"/>
          <w:sz w:val="28"/>
          <w:szCs w:val="28"/>
          <w:lang w:eastAsia="ru-RU"/>
        </w:rPr>
        <w:br/>
        <w:t>г) 12 – 24 часа</w:t>
      </w:r>
    </w:p>
    <w:p w:rsidR="00462AA2" w:rsidRPr="00F51C53" w:rsidRDefault="00F51C53"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62AA2" w:rsidRPr="00F51C53">
        <w:rPr>
          <w:rFonts w:ascii="Times New Roman" w:eastAsia="Times New Roman" w:hAnsi="Times New Roman" w:cs="Times New Roman"/>
          <w:b/>
          <w:sz w:val="28"/>
          <w:szCs w:val="28"/>
          <w:lang w:eastAsia="ru-RU"/>
        </w:rPr>
        <w:t xml:space="preserve">При отравлении дихлорэтаном характерны следующие клинические проявления поражения желудочно-кишечного тракта, </w:t>
      </w:r>
      <w:r w:rsidR="00462AA2" w:rsidRPr="00F51C53">
        <w:rPr>
          <w:rFonts w:ascii="Times New Roman" w:eastAsia="Times New Roman" w:hAnsi="Times New Roman" w:cs="Times New Roman"/>
          <w:b/>
          <w:sz w:val="28"/>
          <w:szCs w:val="28"/>
          <w:u w:val="single"/>
          <w:lang w:eastAsia="ru-RU"/>
        </w:rPr>
        <w:t>кроме</w:t>
      </w:r>
      <w:r w:rsidR="00462AA2" w:rsidRPr="00F51C53">
        <w:rPr>
          <w:rFonts w:ascii="Times New Roman" w:eastAsia="Times New Roman" w:hAnsi="Times New Roman" w:cs="Times New Roman"/>
          <w:b/>
          <w:sz w:val="28"/>
          <w:szCs w:val="28"/>
          <w:lang w:eastAsia="ru-RU"/>
        </w:rPr>
        <w:br/>
      </w:r>
      <w:r w:rsidR="00462AA2" w:rsidRPr="00F51C53">
        <w:rPr>
          <w:rFonts w:ascii="Times New Roman" w:eastAsia="Times New Roman" w:hAnsi="Times New Roman" w:cs="Times New Roman"/>
          <w:sz w:val="28"/>
          <w:szCs w:val="28"/>
          <w:lang w:eastAsia="ru-RU"/>
        </w:rPr>
        <w:t>а) повторной рвоты с примесью желчи</w:t>
      </w:r>
      <w:r w:rsidR="00462AA2" w:rsidRPr="00F51C53">
        <w:rPr>
          <w:rFonts w:ascii="Times New Roman" w:eastAsia="Times New Roman" w:hAnsi="Times New Roman" w:cs="Times New Roman"/>
          <w:sz w:val="28"/>
          <w:szCs w:val="28"/>
          <w:lang w:eastAsia="ru-RU"/>
        </w:rPr>
        <w:br/>
        <w:t>б) схваткообразных болей в животе</w:t>
      </w:r>
      <w:r w:rsidR="00462AA2" w:rsidRPr="00F51C53">
        <w:rPr>
          <w:rFonts w:ascii="Times New Roman" w:eastAsia="Times New Roman" w:hAnsi="Times New Roman" w:cs="Times New Roman"/>
          <w:sz w:val="28"/>
          <w:szCs w:val="28"/>
          <w:lang w:eastAsia="ru-RU"/>
        </w:rPr>
        <w:br/>
        <w:t>в) жидкого хлопьевидного стула</w:t>
      </w:r>
      <w:r w:rsidR="00462AA2" w:rsidRPr="00F51C53">
        <w:rPr>
          <w:rFonts w:ascii="Times New Roman" w:eastAsia="Times New Roman" w:hAnsi="Times New Roman" w:cs="Times New Roman"/>
          <w:sz w:val="28"/>
          <w:szCs w:val="28"/>
          <w:lang w:eastAsia="ru-RU"/>
        </w:rPr>
        <w:br/>
        <w:t>г) атонии кишечника</w:t>
      </w:r>
    </w:p>
    <w:p w:rsidR="00462AA2" w:rsidRPr="00F51C53" w:rsidRDefault="00F51C53"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roofErr w:type="gramStart"/>
      <w:r w:rsidR="00462AA2" w:rsidRPr="00F51C53">
        <w:rPr>
          <w:rFonts w:ascii="Times New Roman" w:eastAsia="Times New Roman" w:hAnsi="Times New Roman" w:cs="Times New Roman"/>
          <w:b/>
          <w:sz w:val="28"/>
          <w:szCs w:val="28"/>
          <w:lang w:eastAsia="ru-RU"/>
        </w:rPr>
        <w:t>Характерными проявлениями интоксикации дихлорэтаном при приеме внутрь являются:</w:t>
      </w:r>
      <w:r w:rsidR="00462AA2" w:rsidRPr="00F51C53">
        <w:rPr>
          <w:rFonts w:ascii="Times New Roman" w:eastAsia="Times New Roman" w:hAnsi="Times New Roman" w:cs="Times New Roman"/>
          <w:b/>
          <w:sz w:val="28"/>
          <w:szCs w:val="28"/>
          <w:lang w:eastAsia="ru-RU"/>
        </w:rPr>
        <w:br/>
      </w:r>
      <w:r w:rsidR="00462AA2" w:rsidRPr="00F51C53">
        <w:rPr>
          <w:rFonts w:ascii="Times New Roman" w:eastAsia="Times New Roman" w:hAnsi="Times New Roman" w:cs="Times New Roman"/>
          <w:sz w:val="28"/>
          <w:szCs w:val="28"/>
          <w:lang w:eastAsia="ru-RU"/>
        </w:rPr>
        <w:t>а) боли в животе, неукротимая рвота, понос, психомоторное возбуждение, быстрое развитие токсической комы (в пределах 1 часа)</w:t>
      </w:r>
      <w:r w:rsidR="00462AA2" w:rsidRPr="00F51C53">
        <w:rPr>
          <w:rFonts w:ascii="Times New Roman" w:eastAsia="Times New Roman" w:hAnsi="Times New Roman" w:cs="Times New Roman"/>
          <w:sz w:val="28"/>
          <w:szCs w:val="28"/>
          <w:lang w:eastAsia="ru-RU"/>
        </w:rPr>
        <w:br/>
        <w:t>б) металлический привкус, тризм жевательной мускулатуры, удушье, экзофтальм, судорожные приступы</w:t>
      </w:r>
      <w:r w:rsidR="00462AA2" w:rsidRPr="00F51C53">
        <w:rPr>
          <w:rFonts w:ascii="Times New Roman" w:eastAsia="Times New Roman" w:hAnsi="Times New Roman" w:cs="Times New Roman"/>
          <w:sz w:val="28"/>
          <w:szCs w:val="28"/>
          <w:lang w:eastAsia="ru-RU"/>
        </w:rPr>
        <w:br/>
        <w:t>в) тошнота, рвота, схваткообразные боли в животе, слюнотечение, удушье, снижение остроты зрения, судороги, развитие паралитического состояния</w:t>
      </w:r>
      <w:r w:rsidR="00462AA2" w:rsidRPr="00F51C53">
        <w:rPr>
          <w:rFonts w:ascii="Times New Roman" w:eastAsia="Times New Roman" w:hAnsi="Times New Roman" w:cs="Times New Roman"/>
          <w:sz w:val="28"/>
          <w:szCs w:val="28"/>
          <w:lang w:eastAsia="ru-RU"/>
        </w:rPr>
        <w:br/>
        <w:t>г) расстройство сна, галлюцинации, вегетоастенические изменения, делирий</w:t>
      </w:r>
      <w:r w:rsidR="00462AA2" w:rsidRPr="00F51C53">
        <w:rPr>
          <w:rFonts w:ascii="Times New Roman" w:eastAsia="Times New Roman" w:hAnsi="Times New Roman" w:cs="Times New Roman"/>
          <w:sz w:val="28"/>
          <w:szCs w:val="28"/>
          <w:lang w:eastAsia="ru-RU"/>
        </w:rPr>
        <w:br/>
        <w:t>д) резкий</w:t>
      </w:r>
      <w:proofErr w:type="gramEnd"/>
      <w:r w:rsidR="00462AA2" w:rsidRPr="00F51C53">
        <w:rPr>
          <w:rFonts w:ascii="Times New Roman" w:eastAsia="Times New Roman" w:hAnsi="Times New Roman" w:cs="Times New Roman"/>
          <w:sz w:val="28"/>
          <w:szCs w:val="28"/>
          <w:lang w:eastAsia="ru-RU"/>
        </w:rPr>
        <w:t xml:space="preserve"> запах алкоголя, рвота, </w:t>
      </w:r>
      <w:proofErr w:type="spellStart"/>
      <w:r w:rsidR="00462AA2" w:rsidRPr="00F51C53">
        <w:rPr>
          <w:rFonts w:ascii="Times New Roman" w:eastAsia="Times New Roman" w:hAnsi="Times New Roman" w:cs="Times New Roman"/>
          <w:sz w:val="28"/>
          <w:szCs w:val="28"/>
          <w:lang w:eastAsia="ru-RU"/>
        </w:rPr>
        <w:t>оглушенность</w:t>
      </w:r>
      <w:proofErr w:type="spellEnd"/>
      <w:r w:rsidR="00462AA2" w:rsidRPr="00F51C53">
        <w:rPr>
          <w:rFonts w:ascii="Times New Roman" w:eastAsia="Times New Roman" w:hAnsi="Times New Roman" w:cs="Times New Roman"/>
          <w:sz w:val="28"/>
          <w:szCs w:val="28"/>
          <w:lang w:eastAsia="ru-RU"/>
        </w:rPr>
        <w:t>, невнятная речь, диплопия, развитие комы через несколько часов после отравления</w:t>
      </w:r>
    </w:p>
    <w:p w:rsidR="00462AA2" w:rsidRPr="00F51C53" w:rsidRDefault="00F51C53"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62AA2" w:rsidRPr="00F51C53">
        <w:rPr>
          <w:rFonts w:ascii="Times New Roman" w:eastAsia="Times New Roman" w:hAnsi="Times New Roman" w:cs="Times New Roman"/>
          <w:b/>
          <w:sz w:val="28"/>
          <w:szCs w:val="28"/>
          <w:lang w:eastAsia="ru-RU"/>
        </w:rPr>
        <w:t>Тетраэтилсвинец относится к ядам с избирательным действием на</w:t>
      </w:r>
      <w:r w:rsidR="00462AA2" w:rsidRPr="00F51C53">
        <w:rPr>
          <w:rFonts w:ascii="Times New Roman" w:eastAsia="Times New Roman" w:hAnsi="Times New Roman" w:cs="Times New Roman"/>
          <w:b/>
          <w:sz w:val="28"/>
          <w:szCs w:val="28"/>
          <w:lang w:eastAsia="ru-RU"/>
        </w:rPr>
        <w:br/>
      </w:r>
      <w:r w:rsidR="00462AA2" w:rsidRPr="00F51C53">
        <w:rPr>
          <w:rFonts w:ascii="Times New Roman" w:eastAsia="Times New Roman" w:hAnsi="Times New Roman" w:cs="Times New Roman"/>
          <w:sz w:val="28"/>
          <w:szCs w:val="28"/>
          <w:lang w:eastAsia="ru-RU"/>
        </w:rPr>
        <w:t>а) желудочно-кишечный тракт</w:t>
      </w:r>
      <w:r w:rsidR="00462AA2" w:rsidRPr="00F51C53">
        <w:rPr>
          <w:rFonts w:ascii="Times New Roman" w:eastAsia="Times New Roman" w:hAnsi="Times New Roman" w:cs="Times New Roman"/>
          <w:sz w:val="28"/>
          <w:szCs w:val="28"/>
          <w:lang w:eastAsia="ru-RU"/>
        </w:rPr>
        <w:br/>
        <w:t>б) органы дыхания</w:t>
      </w:r>
      <w:r w:rsidR="00462AA2" w:rsidRPr="00F51C53">
        <w:rPr>
          <w:rFonts w:ascii="Times New Roman" w:eastAsia="Times New Roman" w:hAnsi="Times New Roman" w:cs="Times New Roman"/>
          <w:sz w:val="28"/>
          <w:szCs w:val="28"/>
          <w:lang w:eastAsia="ru-RU"/>
        </w:rPr>
        <w:br/>
        <w:t>в) ЦНС</w:t>
      </w:r>
      <w:r w:rsidR="00462AA2" w:rsidRPr="00F51C53">
        <w:rPr>
          <w:rFonts w:ascii="Times New Roman" w:eastAsia="Times New Roman" w:hAnsi="Times New Roman" w:cs="Times New Roman"/>
          <w:sz w:val="28"/>
          <w:szCs w:val="28"/>
          <w:lang w:eastAsia="ru-RU"/>
        </w:rPr>
        <w:br/>
        <w:t>г) мочеполовые органы</w:t>
      </w:r>
    </w:p>
    <w:p w:rsidR="00462AA2" w:rsidRPr="00F51C53" w:rsidRDefault="00F51C53"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62AA2" w:rsidRPr="00F51C53">
        <w:rPr>
          <w:rFonts w:ascii="Times New Roman" w:eastAsia="Times New Roman" w:hAnsi="Times New Roman" w:cs="Times New Roman"/>
          <w:b/>
          <w:sz w:val="28"/>
          <w:szCs w:val="28"/>
          <w:lang w:eastAsia="ru-RU"/>
        </w:rPr>
        <w:t xml:space="preserve">Особенностью действия </w:t>
      </w:r>
      <w:proofErr w:type="spellStart"/>
      <w:r w:rsidR="00462AA2" w:rsidRPr="00F51C53">
        <w:rPr>
          <w:rFonts w:ascii="Times New Roman" w:eastAsia="Times New Roman" w:hAnsi="Times New Roman" w:cs="Times New Roman"/>
          <w:b/>
          <w:sz w:val="28"/>
          <w:szCs w:val="28"/>
          <w:lang w:eastAsia="ru-RU"/>
        </w:rPr>
        <w:t>диоксина</w:t>
      </w:r>
      <w:proofErr w:type="spellEnd"/>
      <w:r w:rsidR="00462AA2" w:rsidRPr="00F51C53">
        <w:rPr>
          <w:rFonts w:ascii="Times New Roman" w:eastAsia="Times New Roman" w:hAnsi="Times New Roman" w:cs="Times New Roman"/>
          <w:b/>
          <w:sz w:val="28"/>
          <w:szCs w:val="28"/>
          <w:lang w:eastAsia="ru-RU"/>
        </w:rPr>
        <w:t xml:space="preserve"> на организм является</w:t>
      </w:r>
      <w:r w:rsidR="00462AA2" w:rsidRPr="00F51C53">
        <w:rPr>
          <w:rFonts w:ascii="Times New Roman" w:eastAsia="Times New Roman" w:hAnsi="Times New Roman" w:cs="Times New Roman"/>
          <w:b/>
          <w:sz w:val="28"/>
          <w:szCs w:val="28"/>
          <w:lang w:eastAsia="ru-RU"/>
        </w:rPr>
        <w:br/>
      </w:r>
      <w:r w:rsidR="00462AA2" w:rsidRPr="00F51C53">
        <w:rPr>
          <w:rFonts w:ascii="Times New Roman" w:eastAsia="Times New Roman" w:hAnsi="Times New Roman" w:cs="Times New Roman"/>
          <w:sz w:val="28"/>
          <w:szCs w:val="28"/>
          <w:lang w:eastAsia="ru-RU"/>
        </w:rPr>
        <w:t>а) нарушение процессов тканевого дыхания, быстрое истощение энергоресурсов тканей, отсутствие местного действия яда</w:t>
      </w:r>
      <w:r w:rsidR="00462AA2" w:rsidRPr="00F51C53">
        <w:rPr>
          <w:rFonts w:ascii="Times New Roman" w:eastAsia="Times New Roman" w:hAnsi="Times New Roman" w:cs="Times New Roman"/>
          <w:sz w:val="28"/>
          <w:szCs w:val="28"/>
          <w:lang w:eastAsia="ru-RU"/>
        </w:rPr>
        <w:br/>
        <w:t>б) наличие воспалительно-некротических изменений, угнетение клеточного деления, пластического обмена, глубокие функциональные расстройства внутренних органов</w:t>
      </w:r>
      <w:r w:rsidR="00462AA2" w:rsidRPr="00F51C53">
        <w:rPr>
          <w:rFonts w:ascii="Times New Roman" w:eastAsia="Times New Roman" w:hAnsi="Times New Roman" w:cs="Times New Roman"/>
          <w:sz w:val="28"/>
          <w:szCs w:val="28"/>
          <w:lang w:eastAsia="ru-RU"/>
        </w:rPr>
        <w:br/>
        <w:t>в) радиомиметический эффект, нарушение гемодинамики, кислотно-щелочного состояния, газообмена в тканях, быстрое развитие клинических проявлений</w:t>
      </w: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lastRenderedPageBreak/>
        <w:t xml:space="preserve">Для </w:t>
      </w:r>
      <w:proofErr w:type="spellStart"/>
      <w:r w:rsidRPr="00F51C53">
        <w:rPr>
          <w:rFonts w:ascii="Times New Roman" w:eastAsia="Times New Roman" w:hAnsi="Times New Roman" w:cs="Times New Roman"/>
          <w:b/>
          <w:sz w:val="28"/>
          <w:szCs w:val="28"/>
          <w:lang w:eastAsia="ru-RU"/>
        </w:rPr>
        <w:t>диоксинов</w:t>
      </w:r>
      <w:proofErr w:type="spellEnd"/>
      <w:r w:rsidRPr="00F51C53">
        <w:rPr>
          <w:rFonts w:ascii="Times New Roman" w:eastAsia="Times New Roman" w:hAnsi="Times New Roman" w:cs="Times New Roman"/>
          <w:b/>
          <w:sz w:val="28"/>
          <w:szCs w:val="28"/>
          <w:lang w:eastAsia="ru-RU"/>
        </w:rPr>
        <w:t xml:space="preserve"> характерны следующие физико-химические свойства</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1) плохая растворимость в воде</w:t>
      </w:r>
      <w:r w:rsidRPr="00F51C53">
        <w:rPr>
          <w:rFonts w:ascii="Times New Roman" w:eastAsia="Times New Roman" w:hAnsi="Times New Roman" w:cs="Times New Roman"/>
          <w:sz w:val="28"/>
          <w:szCs w:val="28"/>
          <w:lang w:eastAsia="ru-RU"/>
        </w:rPr>
        <w:br/>
        <w:t>2) разложение при температуре около 100</w:t>
      </w:r>
      <w:proofErr w:type="gramStart"/>
      <w:r w:rsidRPr="009932D1">
        <w:rPr>
          <w:lang w:eastAsia="ru-RU"/>
        </w:rPr>
        <w:sym w:font="Symbol" w:char="F0B0"/>
      </w:r>
      <w:r w:rsidRPr="00F51C53">
        <w:rPr>
          <w:rFonts w:ascii="Times New Roman" w:eastAsia="Times New Roman" w:hAnsi="Times New Roman" w:cs="Times New Roman"/>
          <w:sz w:val="28"/>
          <w:szCs w:val="28"/>
          <w:lang w:eastAsia="ru-RU"/>
        </w:rPr>
        <w:t xml:space="preserve"> С</w:t>
      </w:r>
      <w:proofErr w:type="gramEnd"/>
      <w:r w:rsidRPr="00F51C53">
        <w:rPr>
          <w:rFonts w:ascii="Times New Roman" w:eastAsia="Times New Roman" w:hAnsi="Times New Roman" w:cs="Times New Roman"/>
          <w:sz w:val="28"/>
          <w:szCs w:val="28"/>
          <w:lang w:eastAsia="ru-RU"/>
        </w:rPr>
        <w:br/>
        <w:t>3) плохая растворимость в органических растворителях</w:t>
      </w:r>
      <w:r w:rsidRPr="00F51C53">
        <w:rPr>
          <w:rFonts w:ascii="Times New Roman" w:eastAsia="Times New Roman" w:hAnsi="Times New Roman" w:cs="Times New Roman"/>
          <w:sz w:val="28"/>
          <w:szCs w:val="28"/>
          <w:lang w:eastAsia="ru-RU"/>
        </w:rPr>
        <w:br/>
        <w:t xml:space="preserve">4) низкая летучесть </w:t>
      </w:r>
      <w:r w:rsidRPr="00F51C53">
        <w:rPr>
          <w:rFonts w:ascii="Times New Roman" w:eastAsia="Times New Roman" w:hAnsi="Times New Roman" w:cs="Times New Roman"/>
          <w:sz w:val="28"/>
          <w:szCs w:val="28"/>
          <w:lang w:eastAsia="ru-RU"/>
        </w:rPr>
        <w:br/>
        <w:t>5) легко окисляется кислородом воздуха</w:t>
      </w:r>
      <w:r w:rsidRPr="00F51C53">
        <w:rPr>
          <w:rFonts w:ascii="Times New Roman" w:eastAsia="Times New Roman" w:hAnsi="Times New Roman" w:cs="Times New Roman"/>
          <w:sz w:val="28"/>
          <w:szCs w:val="28"/>
          <w:lang w:eastAsia="ru-RU"/>
        </w:rPr>
        <w:br/>
        <w:t xml:space="preserve">6) плохо </w:t>
      </w:r>
      <w:proofErr w:type="spellStart"/>
      <w:r w:rsidRPr="00F51C53">
        <w:rPr>
          <w:rFonts w:ascii="Times New Roman" w:eastAsia="Times New Roman" w:hAnsi="Times New Roman" w:cs="Times New Roman"/>
          <w:sz w:val="28"/>
          <w:szCs w:val="28"/>
          <w:lang w:eastAsia="ru-RU"/>
        </w:rPr>
        <w:t>гидролизуется</w:t>
      </w:r>
      <w:proofErr w:type="spellEnd"/>
      <w:r w:rsidRPr="00F51C53">
        <w:rPr>
          <w:rFonts w:ascii="Times New Roman" w:eastAsia="Times New Roman" w:hAnsi="Times New Roman" w:cs="Times New Roman"/>
          <w:sz w:val="28"/>
          <w:szCs w:val="28"/>
          <w:lang w:eastAsia="ru-RU"/>
        </w:rPr>
        <w:t xml:space="preserve"> в воде</w:t>
      </w:r>
      <w:r w:rsidRPr="00F51C53">
        <w:rPr>
          <w:rFonts w:ascii="Times New Roman" w:eastAsia="Times New Roman" w:hAnsi="Times New Roman" w:cs="Times New Roman"/>
          <w:sz w:val="28"/>
          <w:szCs w:val="28"/>
          <w:lang w:eastAsia="ru-RU"/>
        </w:rPr>
        <w:br/>
        <w:t>7) хорошая растворимость в воде</w:t>
      </w:r>
      <w:r w:rsidRPr="00F51C53">
        <w:rPr>
          <w:rFonts w:ascii="Times New Roman" w:eastAsia="Times New Roman" w:hAnsi="Times New Roman" w:cs="Times New Roman"/>
          <w:sz w:val="28"/>
          <w:szCs w:val="28"/>
          <w:lang w:eastAsia="ru-RU"/>
        </w:rPr>
        <w:br/>
        <w:t>а) правильные ответы 3, 4, 7</w:t>
      </w:r>
      <w:r w:rsidRPr="00F51C53">
        <w:rPr>
          <w:rFonts w:ascii="Times New Roman" w:eastAsia="Times New Roman" w:hAnsi="Times New Roman" w:cs="Times New Roman"/>
          <w:sz w:val="28"/>
          <w:szCs w:val="28"/>
          <w:lang w:eastAsia="ru-RU"/>
        </w:rPr>
        <w:br/>
        <w:t>б) правильные ответы 1, 4, 6</w:t>
      </w:r>
      <w:r w:rsidRPr="00F51C53">
        <w:rPr>
          <w:rFonts w:ascii="Times New Roman" w:eastAsia="Times New Roman" w:hAnsi="Times New Roman" w:cs="Times New Roman"/>
          <w:sz w:val="28"/>
          <w:szCs w:val="28"/>
          <w:lang w:eastAsia="ru-RU"/>
        </w:rPr>
        <w:br/>
        <w:t>в) правильные ответы 1, 5, 6</w:t>
      </w:r>
      <w:r w:rsidRPr="00F51C53">
        <w:rPr>
          <w:rFonts w:ascii="Times New Roman" w:eastAsia="Times New Roman" w:hAnsi="Times New Roman" w:cs="Times New Roman"/>
          <w:sz w:val="28"/>
          <w:szCs w:val="28"/>
          <w:lang w:eastAsia="ru-RU"/>
        </w:rPr>
        <w:br/>
        <w:t>г) правильные ответы 2, 3, 6</w:t>
      </w:r>
    </w:p>
    <w:p w:rsidR="00F51C53" w:rsidRPr="00F51C53" w:rsidRDefault="00F51C53" w:rsidP="00F51C53">
      <w:pPr>
        <w:pStyle w:val="a3"/>
        <w:spacing w:before="240" w:after="100" w:afterAutospacing="1"/>
        <w:ind w:left="375"/>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 xml:space="preserve">Для </w:t>
      </w:r>
      <w:proofErr w:type="spellStart"/>
      <w:r w:rsidRPr="00F51C53">
        <w:rPr>
          <w:rFonts w:ascii="Times New Roman" w:eastAsia="Times New Roman" w:hAnsi="Times New Roman" w:cs="Times New Roman"/>
          <w:b/>
          <w:sz w:val="28"/>
          <w:szCs w:val="28"/>
          <w:lang w:eastAsia="ru-RU"/>
        </w:rPr>
        <w:t>диоксинов</w:t>
      </w:r>
      <w:proofErr w:type="spellEnd"/>
      <w:r w:rsidRPr="00F51C53">
        <w:rPr>
          <w:rFonts w:ascii="Times New Roman" w:eastAsia="Times New Roman" w:hAnsi="Times New Roman" w:cs="Times New Roman"/>
          <w:b/>
          <w:sz w:val="28"/>
          <w:szCs w:val="28"/>
          <w:lang w:eastAsia="ru-RU"/>
        </w:rPr>
        <w:t xml:space="preserve"> характерны следующие физико-химические свойства</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1) плохая растворимость в воде</w:t>
      </w:r>
      <w:r w:rsidRPr="00F51C53">
        <w:rPr>
          <w:rFonts w:ascii="Times New Roman" w:eastAsia="Times New Roman" w:hAnsi="Times New Roman" w:cs="Times New Roman"/>
          <w:sz w:val="28"/>
          <w:szCs w:val="28"/>
          <w:lang w:eastAsia="ru-RU"/>
        </w:rPr>
        <w:br/>
        <w:t>2) низкая летучесть</w:t>
      </w:r>
      <w:r w:rsidRPr="00F51C53">
        <w:rPr>
          <w:rFonts w:ascii="Times New Roman" w:eastAsia="Times New Roman" w:hAnsi="Times New Roman" w:cs="Times New Roman"/>
          <w:sz w:val="28"/>
          <w:szCs w:val="28"/>
          <w:lang w:eastAsia="ru-RU"/>
        </w:rPr>
        <w:br/>
        <w:t>3) плохая растворимость в органических растворителях</w:t>
      </w:r>
      <w:r w:rsidRPr="00F51C53">
        <w:rPr>
          <w:rFonts w:ascii="Times New Roman" w:eastAsia="Times New Roman" w:hAnsi="Times New Roman" w:cs="Times New Roman"/>
          <w:sz w:val="28"/>
          <w:szCs w:val="28"/>
          <w:lang w:eastAsia="ru-RU"/>
        </w:rPr>
        <w:br/>
        <w:t>4) разложение при температуре 1200</w:t>
      </w:r>
      <w:proofErr w:type="gramStart"/>
      <w:r w:rsidRPr="009932D1">
        <w:rPr>
          <w:lang w:eastAsia="ru-RU"/>
        </w:rPr>
        <w:sym w:font="Symbol" w:char="F0B0"/>
      </w:r>
      <w:r w:rsidRPr="00F51C53">
        <w:rPr>
          <w:rFonts w:ascii="Times New Roman" w:eastAsia="Times New Roman" w:hAnsi="Times New Roman" w:cs="Times New Roman"/>
          <w:sz w:val="28"/>
          <w:szCs w:val="28"/>
          <w:lang w:eastAsia="ru-RU"/>
        </w:rPr>
        <w:t xml:space="preserve"> С</w:t>
      </w:r>
      <w:proofErr w:type="gramEnd"/>
      <w:r w:rsidRPr="00F51C53">
        <w:rPr>
          <w:rFonts w:ascii="Times New Roman" w:eastAsia="Times New Roman" w:hAnsi="Times New Roman" w:cs="Times New Roman"/>
          <w:sz w:val="28"/>
          <w:szCs w:val="28"/>
          <w:lang w:eastAsia="ru-RU"/>
        </w:rPr>
        <w:br/>
        <w:t>5) легко окисляется кислородом воздуха</w:t>
      </w:r>
      <w:r w:rsidRPr="00F51C53">
        <w:rPr>
          <w:rFonts w:ascii="Times New Roman" w:eastAsia="Times New Roman" w:hAnsi="Times New Roman" w:cs="Times New Roman"/>
          <w:sz w:val="28"/>
          <w:szCs w:val="28"/>
          <w:lang w:eastAsia="ru-RU"/>
        </w:rPr>
        <w:br/>
        <w:t xml:space="preserve">6) легко </w:t>
      </w:r>
      <w:proofErr w:type="spellStart"/>
      <w:r w:rsidRPr="00F51C53">
        <w:rPr>
          <w:rFonts w:ascii="Times New Roman" w:eastAsia="Times New Roman" w:hAnsi="Times New Roman" w:cs="Times New Roman"/>
          <w:sz w:val="28"/>
          <w:szCs w:val="28"/>
          <w:lang w:eastAsia="ru-RU"/>
        </w:rPr>
        <w:t>гидролизуется</w:t>
      </w:r>
      <w:proofErr w:type="spellEnd"/>
      <w:r w:rsidRPr="00F51C53">
        <w:rPr>
          <w:rFonts w:ascii="Times New Roman" w:eastAsia="Times New Roman" w:hAnsi="Times New Roman" w:cs="Times New Roman"/>
          <w:sz w:val="28"/>
          <w:szCs w:val="28"/>
          <w:lang w:eastAsia="ru-RU"/>
        </w:rPr>
        <w:t xml:space="preserve"> в воде</w:t>
      </w:r>
      <w:r w:rsidRPr="00F51C53">
        <w:rPr>
          <w:rFonts w:ascii="Times New Roman" w:eastAsia="Times New Roman" w:hAnsi="Times New Roman" w:cs="Times New Roman"/>
          <w:sz w:val="28"/>
          <w:szCs w:val="28"/>
          <w:lang w:eastAsia="ru-RU"/>
        </w:rPr>
        <w:br/>
        <w:t>7) хорошая растворимость в воде</w:t>
      </w:r>
      <w:r w:rsidRPr="00F51C53">
        <w:rPr>
          <w:rFonts w:ascii="Times New Roman" w:eastAsia="Times New Roman" w:hAnsi="Times New Roman" w:cs="Times New Roman"/>
          <w:sz w:val="28"/>
          <w:szCs w:val="28"/>
          <w:lang w:eastAsia="ru-RU"/>
        </w:rPr>
        <w:br/>
        <w:t>а) правильные ответы 3, 4</w:t>
      </w:r>
      <w:r w:rsidRPr="00F51C53">
        <w:rPr>
          <w:rFonts w:ascii="Times New Roman" w:eastAsia="Times New Roman" w:hAnsi="Times New Roman" w:cs="Times New Roman"/>
          <w:sz w:val="28"/>
          <w:szCs w:val="28"/>
          <w:lang w:eastAsia="ru-RU"/>
        </w:rPr>
        <w:br/>
        <w:t>б) правильные ответы 1, 2, 4</w:t>
      </w:r>
      <w:r w:rsidRPr="00F51C53">
        <w:rPr>
          <w:rFonts w:ascii="Times New Roman" w:eastAsia="Times New Roman" w:hAnsi="Times New Roman" w:cs="Times New Roman"/>
          <w:sz w:val="28"/>
          <w:szCs w:val="28"/>
          <w:lang w:eastAsia="ru-RU"/>
        </w:rPr>
        <w:br/>
        <w:t>в) правильные ответы 5, 6, 7</w:t>
      </w:r>
      <w:r w:rsidRPr="00F51C53">
        <w:rPr>
          <w:rFonts w:ascii="Times New Roman" w:eastAsia="Times New Roman" w:hAnsi="Times New Roman" w:cs="Times New Roman"/>
          <w:sz w:val="28"/>
          <w:szCs w:val="28"/>
          <w:lang w:eastAsia="ru-RU"/>
        </w:rPr>
        <w:br/>
        <w:t>г) правильные ответы 2, 3, 5</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 xml:space="preserve">Для </w:t>
      </w:r>
      <w:proofErr w:type="spellStart"/>
      <w:r w:rsidRPr="00F51C53">
        <w:rPr>
          <w:rFonts w:ascii="Times New Roman" w:eastAsia="Times New Roman" w:hAnsi="Times New Roman" w:cs="Times New Roman"/>
          <w:b/>
          <w:sz w:val="28"/>
          <w:szCs w:val="28"/>
          <w:lang w:eastAsia="ru-RU"/>
        </w:rPr>
        <w:t>диоксинов</w:t>
      </w:r>
      <w:proofErr w:type="spellEnd"/>
      <w:r w:rsidRPr="00F51C53">
        <w:rPr>
          <w:rFonts w:ascii="Times New Roman" w:eastAsia="Times New Roman" w:hAnsi="Times New Roman" w:cs="Times New Roman"/>
          <w:b/>
          <w:sz w:val="28"/>
          <w:szCs w:val="28"/>
          <w:lang w:eastAsia="ru-RU"/>
        </w:rPr>
        <w:t xml:space="preserve"> характерны следующие физико-химические свойства</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1) хорошая растворимость в воде</w:t>
      </w:r>
      <w:r w:rsidRPr="00F51C53">
        <w:rPr>
          <w:rFonts w:ascii="Times New Roman" w:eastAsia="Times New Roman" w:hAnsi="Times New Roman" w:cs="Times New Roman"/>
          <w:sz w:val="28"/>
          <w:szCs w:val="28"/>
          <w:lang w:eastAsia="ru-RU"/>
        </w:rPr>
        <w:br/>
        <w:t>2) высокая летучесть</w:t>
      </w:r>
      <w:r w:rsidRPr="00F51C53">
        <w:rPr>
          <w:rFonts w:ascii="Times New Roman" w:eastAsia="Times New Roman" w:hAnsi="Times New Roman" w:cs="Times New Roman"/>
          <w:sz w:val="28"/>
          <w:szCs w:val="28"/>
          <w:lang w:eastAsia="ru-RU"/>
        </w:rPr>
        <w:br/>
        <w:t>3) хорошая растворимость в органических растворителях</w:t>
      </w:r>
      <w:r w:rsidRPr="00F51C53">
        <w:rPr>
          <w:rFonts w:ascii="Times New Roman" w:eastAsia="Times New Roman" w:hAnsi="Times New Roman" w:cs="Times New Roman"/>
          <w:sz w:val="28"/>
          <w:szCs w:val="28"/>
          <w:lang w:eastAsia="ru-RU"/>
        </w:rPr>
        <w:br/>
        <w:t>4) разложение при температуре около 400</w:t>
      </w:r>
      <w:proofErr w:type="gramStart"/>
      <w:r w:rsidRPr="009932D1">
        <w:rPr>
          <w:lang w:eastAsia="ru-RU"/>
        </w:rPr>
        <w:sym w:font="Symbol" w:char="F0B0"/>
      </w:r>
      <w:r w:rsidRPr="00F51C53">
        <w:rPr>
          <w:rFonts w:ascii="Times New Roman" w:eastAsia="Times New Roman" w:hAnsi="Times New Roman" w:cs="Times New Roman"/>
          <w:sz w:val="28"/>
          <w:szCs w:val="28"/>
          <w:lang w:eastAsia="ru-RU"/>
        </w:rPr>
        <w:t xml:space="preserve"> С</w:t>
      </w:r>
      <w:proofErr w:type="gramEnd"/>
      <w:r w:rsidRPr="00F51C53">
        <w:rPr>
          <w:rFonts w:ascii="Times New Roman" w:eastAsia="Times New Roman" w:hAnsi="Times New Roman" w:cs="Times New Roman"/>
          <w:sz w:val="28"/>
          <w:szCs w:val="28"/>
          <w:lang w:eastAsia="ru-RU"/>
        </w:rPr>
        <w:br/>
        <w:t>5) плохо окисляется кислородом воздуха</w:t>
      </w:r>
      <w:r w:rsidRPr="00F51C53">
        <w:rPr>
          <w:rFonts w:ascii="Times New Roman" w:eastAsia="Times New Roman" w:hAnsi="Times New Roman" w:cs="Times New Roman"/>
          <w:sz w:val="28"/>
          <w:szCs w:val="28"/>
          <w:lang w:eastAsia="ru-RU"/>
        </w:rPr>
        <w:br/>
        <w:t xml:space="preserve">6) легко </w:t>
      </w:r>
      <w:proofErr w:type="spellStart"/>
      <w:r w:rsidRPr="00F51C53">
        <w:rPr>
          <w:rFonts w:ascii="Times New Roman" w:eastAsia="Times New Roman" w:hAnsi="Times New Roman" w:cs="Times New Roman"/>
          <w:sz w:val="28"/>
          <w:szCs w:val="28"/>
          <w:lang w:eastAsia="ru-RU"/>
        </w:rPr>
        <w:t>гидролизуется</w:t>
      </w:r>
      <w:proofErr w:type="spellEnd"/>
      <w:r w:rsidRPr="00F51C53">
        <w:rPr>
          <w:rFonts w:ascii="Times New Roman" w:eastAsia="Times New Roman" w:hAnsi="Times New Roman" w:cs="Times New Roman"/>
          <w:sz w:val="28"/>
          <w:szCs w:val="28"/>
          <w:lang w:eastAsia="ru-RU"/>
        </w:rPr>
        <w:t xml:space="preserve"> в воде</w:t>
      </w:r>
      <w:r w:rsidRPr="00F51C53">
        <w:rPr>
          <w:rFonts w:ascii="Times New Roman" w:eastAsia="Times New Roman" w:hAnsi="Times New Roman" w:cs="Times New Roman"/>
          <w:sz w:val="28"/>
          <w:szCs w:val="28"/>
          <w:lang w:eastAsia="ru-RU"/>
        </w:rPr>
        <w:br/>
        <w:t>7) плохая растворимость в воде</w:t>
      </w:r>
      <w:r w:rsidRPr="00F51C53">
        <w:rPr>
          <w:rFonts w:ascii="Times New Roman" w:eastAsia="Times New Roman" w:hAnsi="Times New Roman" w:cs="Times New Roman"/>
          <w:sz w:val="28"/>
          <w:szCs w:val="28"/>
          <w:lang w:eastAsia="ru-RU"/>
        </w:rPr>
        <w:br/>
        <w:t>а) правильные ответы 3, 4</w:t>
      </w:r>
      <w:r w:rsidRPr="00F51C53">
        <w:rPr>
          <w:rFonts w:ascii="Times New Roman" w:eastAsia="Times New Roman" w:hAnsi="Times New Roman" w:cs="Times New Roman"/>
          <w:sz w:val="28"/>
          <w:szCs w:val="28"/>
          <w:lang w:eastAsia="ru-RU"/>
        </w:rPr>
        <w:br/>
        <w:t>б) правильные ответы 3, 5</w:t>
      </w:r>
      <w:r w:rsidRPr="00F51C53">
        <w:rPr>
          <w:rFonts w:ascii="Times New Roman" w:eastAsia="Times New Roman" w:hAnsi="Times New Roman" w:cs="Times New Roman"/>
          <w:sz w:val="28"/>
          <w:szCs w:val="28"/>
          <w:lang w:eastAsia="ru-RU"/>
        </w:rPr>
        <w:br/>
        <w:t>в) правильные ответы 1, 5, 6</w:t>
      </w:r>
      <w:r w:rsidRPr="00F51C53">
        <w:rPr>
          <w:rFonts w:ascii="Times New Roman" w:eastAsia="Times New Roman" w:hAnsi="Times New Roman" w:cs="Times New Roman"/>
          <w:sz w:val="28"/>
          <w:szCs w:val="28"/>
          <w:lang w:eastAsia="ru-RU"/>
        </w:rPr>
        <w:br/>
        <w:t>г) правильные ответы 2, 3, 7</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proofErr w:type="spellStart"/>
      <w:r w:rsidRPr="00F51C53">
        <w:rPr>
          <w:rFonts w:ascii="Times New Roman" w:eastAsia="Times New Roman" w:hAnsi="Times New Roman" w:cs="Times New Roman"/>
          <w:b/>
          <w:sz w:val="28"/>
          <w:szCs w:val="28"/>
          <w:lang w:eastAsia="ru-RU"/>
        </w:rPr>
        <w:lastRenderedPageBreak/>
        <w:t>Диоксины</w:t>
      </w:r>
      <w:proofErr w:type="spellEnd"/>
      <w:r w:rsidRPr="00F51C53">
        <w:rPr>
          <w:rFonts w:ascii="Times New Roman" w:eastAsia="Times New Roman" w:hAnsi="Times New Roman" w:cs="Times New Roman"/>
          <w:b/>
          <w:sz w:val="28"/>
          <w:szCs w:val="28"/>
          <w:lang w:eastAsia="ru-RU"/>
        </w:rPr>
        <w:t xml:space="preserve"> поступают в организм человека в наибольшем количестве</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 xml:space="preserve">а) </w:t>
      </w:r>
      <w:proofErr w:type="spellStart"/>
      <w:r w:rsidRPr="00F51C53">
        <w:rPr>
          <w:rFonts w:ascii="Times New Roman" w:eastAsia="Times New Roman" w:hAnsi="Times New Roman" w:cs="Times New Roman"/>
          <w:sz w:val="28"/>
          <w:szCs w:val="28"/>
          <w:lang w:eastAsia="ru-RU"/>
        </w:rPr>
        <w:t>ингаляционно</w:t>
      </w:r>
      <w:proofErr w:type="spellEnd"/>
      <w:r w:rsidRPr="00F51C53">
        <w:rPr>
          <w:rFonts w:ascii="Times New Roman" w:eastAsia="Times New Roman" w:hAnsi="Times New Roman" w:cs="Times New Roman"/>
          <w:sz w:val="28"/>
          <w:szCs w:val="28"/>
          <w:lang w:eastAsia="ru-RU"/>
        </w:rPr>
        <w:br/>
        <w:t>б) перкутанно</w:t>
      </w:r>
      <w:r w:rsidRPr="00F51C53">
        <w:rPr>
          <w:rFonts w:ascii="Times New Roman" w:eastAsia="Times New Roman" w:hAnsi="Times New Roman" w:cs="Times New Roman"/>
          <w:sz w:val="28"/>
          <w:szCs w:val="28"/>
          <w:lang w:eastAsia="ru-RU"/>
        </w:rPr>
        <w:br/>
        <w:t>в) перорально</w:t>
      </w:r>
      <w:r w:rsidRPr="00F51C53">
        <w:rPr>
          <w:rFonts w:ascii="Times New Roman" w:eastAsia="Times New Roman" w:hAnsi="Times New Roman" w:cs="Times New Roman"/>
          <w:sz w:val="28"/>
          <w:szCs w:val="28"/>
          <w:lang w:eastAsia="ru-RU"/>
        </w:rPr>
        <w:br/>
        <w:t>г) инъекционно</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 xml:space="preserve">По механизму токсического действия </w:t>
      </w:r>
      <w:proofErr w:type="spellStart"/>
      <w:r w:rsidRPr="00F51C53">
        <w:rPr>
          <w:rFonts w:ascii="Times New Roman" w:eastAsia="Times New Roman" w:hAnsi="Times New Roman" w:cs="Times New Roman"/>
          <w:b/>
          <w:sz w:val="28"/>
          <w:szCs w:val="28"/>
          <w:lang w:eastAsia="ru-RU"/>
        </w:rPr>
        <w:t>диоксины</w:t>
      </w:r>
      <w:proofErr w:type="spellEnd"/>
      <w:r w:rsidRPr="00F51C53">
        <w:rPr>
          <w:rFonts w:ascii="Times New Roman" w:eastAsia="Times New Roman" w:hAnsi="Times New Roman" w:cs="Times New Roman"/>
          <w:b/>
          <w:sz w:val="28"/>
          <w:szCs w:val="28"/>
          <w:lang w:eastAsia="ru-RU"/>
        </w:rPr>
        <w:t xml:space="preserve"> относятся к</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 xml:space="preserve">а) </w:t>
      </w:r>
      <w:proofErr w:type="spellStart"/>
      <w:r w:rsidRPr="00F51C53">
        <w:rPr>
          <w:rFonts w:ascii="Times New Roman" w:eastAsia="Times New Roman" w:hAnsi="Times New Roman" w:cs="Times New Roman"/>
          <w:sz w:val="28"/>
          <w:szCs w:val="28"/>
          <w:lang w:eastAsia="ru-RU"/>
        </w:rPr>
        <w:t>гемотоксическим</w:t>
      </w:r>
      <w:proofErr w:type="spellEnd"/>
      <w:r w:rsidRPr="00F51C53">
        <w:rPr>
          <w:rFonts w:ascii="Times New Roman" w:eastAsia="Times New Roman" w:hAnsi="Times New Roman" w:cs="Times New Roman"/>
          <w:sz w:val="28"/>
          <w:szCs w:val="28"/>
          <w:lang w:eastAsia="ru-RU"/>
        </w:rPr>
        <w:t xml:space="preserve"> ядам</w:t>
      </w:r>
      <w:r w:rsidRPr="00F51C53">
        <w:rPr>
          <w:rFonts w:ascii="Times New Roman" w:eastAsia="Times New Roman" w:hAnsi="Times New Roman" w:cs="Times New Roman"/>
          <w:sz w:val="28"/>
          <w:szCs w:val="28"/>
          <w:lang w:eastAsia="ru-RU"/>
        </w:rPr>
        <w:br/>
        <w:t xml:space="preserve">б) </w:t>
      </w:r>
      <w:proofErr w:type="spellStart"/>
      <w:r w:rsidRPr="00F51C53">
        <w:rPr>
          <w:rFonts w:ascii="Times New Roman" w:eastAsia="Times New Roman" w:hAnsi="Times New Roman" w:cs="Times New Roman"/>
          <w:sz w:val="28"/>
          <w:szCs w:val="28"/>
          <w:lang w:eastAsia="ru-RU"/>
        </w:rPr>
        <w:t>нейротоксикантам</w:t>
      </w:r>
      <w:proofErr w:type="spellEnd"/>
      <w:r w:rsidRPr="00F51C53">
        <w:rPr>
          <w:rFonts w:ascii="Times New Roman" w:eastAsia="Times New Roman" w:hAnsi="Times New Roman" w:cs="Times New Roman"/>
          <w:sz w:val="28"/>
          <w:szCs w:val="28"/>
          <w:lang w:eastAsia="ru-RU"/>
        </w:rPr>
        <w:br/>
        <w:t>в) метаболическим ядам</w:t>
      </w:r>
      <w:r w:rsidRPr="00F51C53">
        <w:rPr>
          <w:rFonts w:ascii="Times New Roman" w:eastAsia="Times New Roman" w:hAnsi="Times New Roman" w:cs="Times New Roman"/>
          <w:sz w:val="28"/>
          <w:szCs w:val="28"/>
          <w:lang w:eastAsia="ru-RU"/>
        </w:rPr>
        <w:br/>
        <w:t>г) общетоксическим</w:t>
      </w:r>
      <w:r w:rsidRPr="00F51C53">
        <w:rPr>
          <w:rFonts w:ascii="Times New Roman" w:eastAsia="Times New Roman" w:hAnsi="Times New Roman" w:cs="Times New Roman"/>
          <w:sz w:val="28"/>
          <w:szCs w:val="28"/>
          <w:lang w:eastAsia="ru-RU"/>
        </w:rPr>
        <w:br/>
        <w:t>д) удушающим ядам</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 xml:space="preserve">Токсическое действие </w:t>
      </w:r>
      <w:proofErr w:type="spellStart"/>
      <w:r w:rsidRPr="00F51C53">
        <w:rPr>
          <w:rFonts w:ascii="Times New Roman" w:eastAsia="Times New Roman" w:hAnsi="Times New Roman" w:cs="Times New Roman"/>
          <w:b/>
          <w:sz w:val="28"/>
          <w:szCs w:val="28"/>
          <w:lang w:eastAsia="ru-RU"/>
        </w:rPr>
        <w:t>диоксина</w:t>
      </w:r>
      <w:proofErr w:type="spellEnd"/>
      <w:r w:rsidRPr="00F51C53">
        <w:rPr>
          <w:rFonts w:ascii="Times New Roman" w:eastAsia="Times New Roman" w:hAnsi="Times New Roman" w:cs="Times New Roman"/>
          <w:b/>
          <w:sz w:val="28"/>
          <w:szCs w:val="28"/>
          <w:lang w:eastAsia="ru-RU"/>
        </w:rPr>
        <w:t xml:space="preserve"> связано с</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а) гемолизом</w:t>
      </w:r>
      <w:r w:rsidRPr="00F51C53">
        <w:rPr>
          <w:rFonts w:ascii="Times New Roman" w:eastAsia="Times New Roman" w:hAnsi="Times New Roman" w:cs="Times New Roman"/>
          <w:sz w:val="28"/>
          <w:szCs w:val="28"/>
          <w:lang w:eastAsia="ru-RU"/>
        </w:rPr>
        <w:br/>
        <w:t>б) антихолинэстеразным действием</w:t>
      </w:r>
      <w:r w:rsidRPr="00F51C53">
        <w:rPr>
          <w:rFonts w:ascii="Times New Roman" w:eastAsia="Times New Roman" w:hAnsi="Times New Roman" w:cs="Times New Roman"/>
          <w:sz w:val="28"/>
          <w:szCs w:val="28"/>
          <w:lang w:eastAsia="ru-RU"/>
        </w:rPr>
        <w:br/>
        <w:t xml:space="preserve">в) ингибированием </w:t>
      </w:r>
      <w:proofErr w:type="spellStart"/>
      <w:r w:rsidRPr="00F51C53">
        <w:rPr>
          <w:rFonts w:ascii="Times New Roman" w:eastAsia="Times New Roman" w:hAnsi="Times New Roman" w:cs="Times New Roman"/>
          <w:sz w:val="28"/>
          <w:szCs w:val="28"/>
          <w:lang w:eastAsia="ru-RU"/>
        </w:rPr>
        <w:t>тиоловых</w:t>
      </w:r>
      <w:proofErr w:type="spellEnd"/>
      <w:r w:rsidRPr="00F51C53">
        <w:rPr>
          <w:rFonts w:ascii="Times New Roman" w:eastAsia="Times New Roman" w:hAnsi="Times New Roman" w:cs="Times New Roman"/>
          <w:sz w:val="28"/>
          <w:szCs w:val="28"/>
          <w:lang w:eastAsia="ru-RU"/>
        </w:rPr>
        <w:t xml:space="preserve"> ферментов</w:t>
      </w:r>
      <w:r w:rsidRPr="00F51C53">
        <w:rPr>
          <w:rFonts w:ascii="Times New Roman" w:eastAsia="Times New Roman" w:hAnsi="Times New Roman" w:cs="Times New Roman"/>
          <w:sz w:val="28"/>
          <w:szCs w:val="28"/>
          <w:lang w:eastAsia="ru-RU"/>
        </w:rPr>
        <w:br/>
        <w:t xml:space="preserve">г) ингибированием ферментов </w:t>
      </w:r>
      <w:proofErr w:type="spellStart"/>
      <w:r w:rsidRPr="00F51C53">
        <w:rPr>
          <w:rFonts w:ascii="Times New Roman" w:eastAsia="Times New Roman" w:hAnsi="Times New Roman" w:cs="Times New Roman"/>
          <w:sz w:val="28"/>
          <w:szCs w:val="28"/>
          <w:lang w:eastAsia="ru-RU"/>
        </w:rPr>
        <w:t>микросомального</w:t>
      </w:r>
      <w:proofErr w:type="spellEnd"/>
      <w:r w:rsidRPr="00F51C53">
        <w:rPr>
          <w:rFonts w:ascii="Times New Roman" w:eastAsia="Times New Roman" w:hAnsi="Times New Roman" w:cs="Times New Roman"/>
          <w:sz w:val="28"/>
          <w:szCs w:val="28"/>
          <w:lang w:eastAsia="ru-RU"/>
        </w:rPr>
        <w:t xml:space="preserve"> окисления</w:t>
      </w:r>
      <w:r w:rsidRPr="00F51C53">
        <w:rPr>
          <w:rFonts w:ascii="Times New Roman" w:eastAsia="Times New Roman" w:hAnsi="Times New Roman" w:cs="Times New Roman"/>
          <w:sz w:val="28"/>
          <w:szCs w:val="28"/>
          <w:lang w:eastAsia="ru-RU"/>
        </w:rPr>
        <w:br/>
        <w:t xml:space="preserve">д) индукцией </w:t>
      </w:r>
      <w:proofErr w:type="spellStart"/>
      <w:r w:rsidRPr="00F51C53">
        <w:rPr>
          <w:rFonts w:ascii="Times New Roman" w:eastAsia="Times New Roman" w:hAnsi="Times New Roman" w:cs="Times New Roman"/>
          <w:sz w:val="28"/>
          <w:szCs w:val="28"/>
          <w:lang w:eastAsia="ru-RU"/>
        </w:rPr>
        <w:t>микросомальных</w:t>
      </w:r>
      <w:proofErr w:type="spellEnd"/>
      <w:r w:rsidRPr="00F51C53">
        <w:rPr>
          <w:rFonts w:ascii="Times New Roman" w:eastAsia="Times New Roman" w:hAnsi="Times New Roman" w:cs="Times New Roman"/>
          <w:sz w:val="28"/>
          <w:szCs w:val="28"/>
          <w:lang w:eastAsia="ru-RU"/>
        </w:rPr>
        <w:t xml:space="preserve"> оксидаз</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 xml:space="preserve">Для острого отравления </w:t>
      </w:r>
      <w:proofErr w:type="spellStart"/>
      <w:r w:rsidRPr="00F51C53">
        <w:rPr>
          <w:rFonts w:ascii="Times New Roman" w:eastAsia="Times New Roman" w:hAnsi="Times New Roman" w:cs="Times New Roman"/>
          <w:b/>
          <w:sz w:val="28"/>
          <w:szCs w:val="28"/>
          <w:lang w:eastAsia="ru-RU"/>
        </w:rPr>
        <w:t>диоксином</w:t>
      </w:r>
      <w:proofErr w:type="spellEnd"/>
      <w:r w:rsidRPr="00F51C53">
        <w:rPr>
          <w:rFonts w:ascii="Times New Roman" w:eastAsia="Times New Roman" w:hAnsi="Times New Roman" w:cs="Times New Roman"/>
          <w:b/>
          <w:sz w:val="28"/>
          <w:szCs w:val="28"/>
          <w:lang w:eastAsia="ru-RU"/>
        </w:rPr>
        <w:t xml:space="preserve"> характерен скрытый период продолжительностью не менее</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а) 1 – 2 часов</w:t>
      </w:r>
      <w:r w:rsidRPr="00F51C53">
        <w:rPr>
          <w:rFonts w:ascii="Times New Roman" w:eastAsia="Times New Roman" w:hAnsi="Times New Roman" w:cs="Times New Roman"/>
          <w:sz w:val="28"/>
          <w:szCs w:val="28"/>
          <w:lang w:eastAsia="ru-RU"/>
        </w:rPr>
        <w:br/>
        <w:t>б) 1 – 2 суток</w:t>
      </w:r>
      <w:r w:rsidRPr="00F51C53">
        <w:rPr>
          <w:rFonts w:ascii="Times New Roman" w:eastAsia="Times New Roman" w:hAnsi="Times New Roman" w:cs="Times New Roman"/>
          <w:sz w:val="28"/>
          <w:szCs w:val="28"/>
          <w:lang w:eastAsia="ru-RU"/>
        </w:rPr>
        <w:br/>
        <w:t>в) 1 – 2 недели</w:t>
      </w:r>
      <w:r w:rsidRPr="00F51C53">
        <w:rPr>
          <w:rFonts w:ascii="Times New Roman" w:eastAsia="Times New Roman" w:hAnsi="Times New Roman" w:cs="Times New Roman"/>
          <w:sz w:val="28"/>
          <w:szCs w:val="28"/>
          <w:lang w:eastAsia="ru-RU"/>
        </w:rPr>
        <w:br/>
        <w:t>г) 1 – 2 месяца</w:t>
      </w:r>
      <w:r w:rsidRPr="00F51C53">
        <w:rPr>
          <w:rFonts w:ascii="Times New Roman" w:eastAsia="Times New Roman" w:hAnsi="Times New Roman" w:cs="Times New Roman"/>
          <w:sz w:val="28"/>
          <w:szCs w:val="28"/>
          <w:lang w:eastAsia="ru-RU"/>
        </w:rPr>
        <w:br/>
        <w:t>д) 1 – 2 года</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 xml:space="preserve">Кумуляция </w:t>
      </w:r>
      <w:proofErr w:type="spellStart"/>
      <w:r w:rsidRPr="00F51C53">
        <w:rPr>
          <w:rFonts w:ascii="Times New Roman" w:eastAsia="Times New Roman" w:hAnsi="Times New Roman" w:cs="Times New Roman"/>
          <w:b/>
          <w:sz w:val="28"/>
          <w:szCs w:val="28"/>
          <w:lang w:eastAsia="ru-RU"/>
        </w:rPr>
        <w:t>диоксина</w:t>
      </w:r>
      <w:proofErr w:type="spellEnd"/>
      <w:r w:rsidRPr="00F51C53">
        <w:rPr>
          <w:rFonts w:ascii="Times New Roman" w:eastAsia="Times New Roman" w:hAnsi="Times New Roman" w:cs="Times New Roman"/>
          <w:b/>
          <w:sz w:val="28"/>
          <w:szCs w:val="28"/>
          <w:lang w:eastAsia="ru-RU"/>
        </w:rPr>
        <w:t xml:space="preserve"> в организме происходит в основном</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а) в жировой ткани</w:t>
      </w:r>
      <w:r w:rsidRPr="00F51C53">
        <w:rPr>
          <w:rFonts w:ascii="Times New Roman" w:eastAsia="Times New Roman" w:hAnsi="Times New Roman" w:cs="Times New Roman"/>
          <w:sz w:val="28"/>
          <w:szCs w:val="28"/>
          <w:lang w:eastAsia="ru-RU"/>
        </w:rPr>
        <w:br/>
        <w:t>б) в костной ткани</w:t>
      </w:r>
      <w:r w:rsidRPr="00F51C53">
        <w:rPr>
          <w:rFonts w:ascii="Times New Roman" w:eastAsia="Times New Roman" w:hAnsi="Times New Roman" w:cs="Times New Roman"/>
          <w:sz w:val="28"/>
          <w:szCs w:val="28"/>
          <w:lang w:eastAsia="ru-RU"/>
        </w:rPr>
        <w:br/>
        <w:t>в) в мышечной ткани</w:t>
      </w:r>
      <w:r w:rsidRPr="00F51C53">
        <w:rPr>
          <w:rFonts w:ascii="Times New Roman" w:eastAsia="Times New Roman" w:hAnsi="Times New Roman" w:cs="Times New Roman"/>
          <w:sz w:val="28"/>
          <w:szCs w:val="28"/>
          <w:lang w:eastAsia="ru-RU"/>
        </w:rPr>
        <w:br/>
        <w:t>г) в желудочно-кишечном тракте</w:t>
      </w:r>
      <w:r w:rsidRPr="00F51C53">
        <w:rPr>
          <w:rFonts w:ascii="Times New Roman" w:eastAsia="Times New Roman" w:hAnsi="Times New Roman" w:cs="Times New Roman"/>
          <w:sz w:val="28"/>
          <w:szCs w:val="28"/>
          <w:lang w:eastAsia="ru-RU"/>
        </w:rPr>
        <w:br/>
        <w:t>д) в печени</w:t>
      </w:r>
      <w:r w:rsidRPr="00F51C53">
        <w:rPr>
          <w:rFonts w:ascii="Times New Roman" w:eastAsia="Times New Roman" w:hAnsi="Times New Roman" w:cs="Times New Roman"/>
          <w:sz w:val="28"/>
          <w:szCs w:val="28"/>
          <w:lang w:eastAsia="ru-RU"/>
        </w:rPr>
        <w:br/>
        <w:t xml:space="preserve">е) не </w:t>
      </w:r>
      <w:proofErr w:type="spellStart"/>
      <w:r w:rsidRPr="00F51C53">
        <w:rPr>
          <w:rFonts w:ascii="Times New Roman" w:eastAsia="Times New Roman" w:hAnsi="Times New Roman" w:cs="Times New Roman"/>
          <w:sz w:val="28"/>
          <w:szCs w:val="28"/>
          <w:lang w:eastAsia="ru-RU"/>
        </w:rPr>
        <w:t>кумулируется</w:t>
      </w:r>
      <w:proofErr w:type="spellEnd"/>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proofErr w:type="gramStart"/>
      <w:r w:rsidRPr="00F51C53">
        <w:rPr>
          <w:rFonts w:ascii="Times New Roman" w:eastAsia="Times New Roman" w:hAnsi="Times New Roman" w:cs="Times New Roman"/>
          <w:b/>
          <w:sz w:val="28"/>
          <w:szCs w:val="28"/>
          <w:lang w:eastAsia="ru-RU"/>
        </w:rPr>
        <w:t xml:space="preserve">К наиболее характерным ранним клиническим проявлениям при отравлении </w:t>
      </w:r>
      <w:proofErr w:type="spellStart"/>
      <w:r w:rsidRPr="00F51C53">
        <w:rPr>
          <w:rFonts w:ascii="Times New Roman" w:eastAsia="Times New Roman" w:hAnsi="Times New Roman" w:cs="Times New Roman"/>
          <w:b/>
          <w:sz w:val="28"/>
          <w:szCs w:val="28"/>
          <w:lang w:eastAsia="ru-RU"/>
        </w:rPr>
        <w:t>диоксинами</w:t>
      </w:r>
      <w:proofErr w:type="spellEnd"/>
      <w:r w:rsidRPr="00F51C53">
        <w:rPr>
          <w:rFonts w:ascii="Times New Roman" w:eastAsia="Times New Roman" w:hAnsi="Times New Roman" w:cs="Times New Roman"/>
          <w:b/>
          <w:sz w:val="28"/>
          <w:szCs w:val="28"/>
          <w:lang w:eastAsia="ru-RU"/>
        </w:rPr>
        <w:t xml:space="preserve"> относятся:</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 xml:space="preserve">а) язвенно-некротические изменения пищеварительного тракта, внутренние </w:t>
      </w:r>
      <w:r w:rsidRPr="00F51C53">
        <w:rPr>
          <w:rFonts w:ascii="Times New Roman" w:eastAsia="Times New Roman" w:hAnsi="Times New Roman" w:cs="Times New Roman"/>
          <w:sz w:val="28"/>
          <w:szCs w:val="28"/>
          <w:lang w:eastAsia="ru-RU"/>
        </w:rPr>
        <w:lastRenderedPageBreak/>
        <w:t>кровотечения, рвота, боли в животе, кровавый понос</w:t>
      </w:r>
      <w:r w:rsidRPr="00F51C53">
        <w:rPr>
          <w:rFonts w:ascii="Times New Roman" w:eastAsia="Times New Roman" w:hAnsi="Times New Roman" w:cs="Times New Roman"/>
          <w:sz w:val="28"/>
          <w:szCs w:val="28"/>
          <w:lang w:eastAsia="ru-RU"/>
        </w:rPr>
        <w:br/>
        <w:t>б) металлический привкус во рту, сухость и жжение слизистой оболочки губ и полости рта, понос с кровью, признаки обезвоживания организма</w:t>
      </w:r>
      <w:r w:rsidRPr="00F51C53">
        <w:rPr>
          <w:rFonts w:ascii="Times New Roman" w:eastAsia="Times New Roman" w:hAnsi="Times New Roman" w:cs="Times New Roman"/>
          <w:sz w:val="28"/>
          <w:szCs w:val="28"/>
          <w:lang w:eastAsia="ru-RU"/>
        </w:rPr>
        <w:br/>
        <w:t>в) отек и эритема кожи, зуд, появление угревидной сыпи преимущественно на коже лица и шеи, боли в</w:t>
      </w:r>
      <w:proofErr w:type="gramEnd"/>
      <w:r w:rsidRPr="00F51C53">
        <w:rPr>
          <w:rFonts w:ascii="Times New Roman" w:eastAsia="Times New Roman" w:hAnsi="Times New Roman" w:cs="Times New Roman"/>
          <w:sz w:val="28"/>
          <w:szCs w:val="28"/>
          <w:lang w:eastAsia="ru-RU"/>
        </w:rPr>
        <w:t xml:space="preserve"> </w:t>
      </w:r>
      <w:proofErr w:type="gramStart"/>
      <w:r w:rsidRPr="00F51C53">
        <w:rPr>
          <w:rFonts w:ascii="Times New Roman" w:eastAsia="Times New Roman" w:hAnsi="Times New Roman" w:cs="Times New Roman"/>
          <w:sz w:val="28"/>
          <w:szCs w:val="28"/>
          <w:lang w:eastAsia="ru-RU"/>
        </w:rPr>
        <w:t>суставах</w:t>
      </w:r>
      <w:proofErr w:type="gramEnd"/>
      <w:r w:rsidRPr="00F51C53">
        <w:rPr>
          <w:rFonts w:ascii="Times New Roman" w:eastAsia="Times New Roman" w:hAnsi="Times New Roman" w:cs="Times New Roman"/>
          <w:sz w:val="28"/>
          <w:szCs w:val="28"/>
          <w:lang w:eastAsia="ru-RU"/>
        </w:rPr>
        <w:t xml:space="preserve"> и мышцах </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 xml:space="preserve">Для острого отравления </w:t>
      </w:r>
      <w:proofErr w:type="spellStart"/>
      <w:r w:rsidRPr="00F51C53">
        <w:rPr>
          <w:rFonts w:ascii="Times New Roman" w:eastAsia="Times New Roman" w:hAnsi="Times New Roman" w:cs="Times New Roman"/>
          <w:b/>
          <w:sz w:val="28"/>
          <w:szCs w:val="28"/>
          <w:lang w:eastAsia="ru-RU"/>
        </w:rPr>
        <w:t>диоксином</w:t>
      </w:r>
      <w:proofErr w:type="spellEnd"/>
      <w:r w:rsidRPr="00F51C53">
        <w:rPr>
          <w:rFonts w:ascii="Times New Roman" w:eastAsia="Times New Roman" w:hAnsi="Times New Roman" w:cs="Times New Roman"/>
          <w:b/>
          <w:sz w:val="28"/>
          <w:szCs w:val="28"/>
          <w:lang w:eastAsia="ru-RU"/>
        </w:rPr>
        <w:t xml:space="preserve"> легкой степени наиболее характерны следующие проявления:</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а) появление угревой сыпи (</w:t>
      </w:r>
      <w:proofErr w:type="spellStart"/>
      <w:r w:rsidRPr="00F51C53">
        <w:rPr>
          <w:rFonts w:ascii="Times New Roman" w:eastAsia="Times New Roman" w:hAnsi="Times New Roman" w:cs="Times New Roman"/>
          <w:sz w:val="28"/>
          <w:szCs w:val="28"/>
          <w:lang w:eastAsia="ru-RU"/>
        </w:rPr>
        <w:t>хлоракне</w:t>
      </w:r>
      <w:proofErr w:type="spellEnd"/>
      <w:r w:rsidRPr="00F51C53">
        <w:rPr>
          <w:rFonts w:ascii="Times New Roman" w:eastAsia="Times New Roman" w:hAnsi="Times New Roman" w:cs="Times New Roman"/>
          <w:sz w:val="28"/>
          <w:szCs w:val="28"/>
          <w:lang w:eastAsia="ru-RU"/>
        </w:rPr>
        <w:t>) через 1 – 2 недели после контакта</w:t>
      </w:r>
      <w:r w:rsidRPr="00F51C53">
        <w:rPr>
          <w:rFonts w:ascii="Times New Roman" w:eastAsia="Times New Roman" w:hAnsi="Times New Roman" w:cs="Times New Roman"/>
          <w:sz w:val="28"/>
          <w:szCs w:val="28"/>
          <w:lang w:eastAsia="ru-RU"/>
        </w:rPr>
        <w:br/>
        <w:t>б) появление угревой сыпи (</w:t>
      </w:r>
      <w:proofErr w:type="spellStart"/>
      <w:r w:rsidRPr="00F51C53">
        <w:rPr>
          <w:rFonts w:ascii="Times New Roman" w:eastAsia="Times New Roman" w:hAnsi="Times New Roman" w:cs="Times New Roman"/>
          <w:sz w:val="28"/>
          <w:szCs w:val="28"/>
          <w:lang w:eastAsia="ru-RU"/>
        </w:rPr>
        <w:t>хлоракне</w:t>
      </w:r>
      <w:proofErr w:type="spellEnd"/>
      <w:r w:rsidRPr="00F51C53">
        <w:rPr>
          <w:rFonts w:ascii="Times New Roman" w:eastAsia="Times New Roman" w:hAnsi="Times New Roman" w:cs="Times New Roman"/>
          <w:sz w:val="28"/>
          <w:szCs w:val="28"/>
          <w:lang w:eastAsia="ru-RU"/>
        </w:rPr>
        <w:t>) через 1 – 2 дня после контакта</w:t>
      </w:r>
      <w:r w:rsidRPr="00F51C53">
        <w:rPr>
          <w:rFonts w:ascii="Times New Roman" w:eastAsia="Times New Roman" w:hAnsi="Times New Roman" w:cs="Times New Roman"/>
          <w:sz w:val="28"/>
          <w:szCs w:val="28"/>
          <w:lang w:eastAsia="ru-RU"/>
        </w:rPr>
        <w:br/>
        <w:t>в) токсический гепатит</w:t>
      </w:r>
      <w:r w:rsidRPr="00F51C53">
        <w:rPr>
          <w:rFonts w:ascii="Times New Roman" w:eastAsia="Times New Roman" w:hAnsi="Times New Roman" w:cs="Times New Roman"/>
          <w:sz w:val="28"/>
          <w:szCs w:val="28"/>
          <w:lang w:eastAsia="ru-RU"/>
        </w:rPr>
        <w:br/>
        <w:t>г) кахексия</w:t>
      </w:r>
      <w:r w:rsidRPr="00F51C53">
        <w:rPr>
          <w:rFonts w:ascii="Times New Roman" w:eastAsia="Times New Roman" w:hAnsi="Times New Roman" w:cs="Times New Roman"/>
          <w:sz w:val="28"/>
          <w:szCs w:val="28"/>
          <w:lang w:eastAsia="ru-RU"/>
        </w:rPr>
        <w:br/>
        <w:t>д) токсический полиневрит</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 xml:space="preserve">Для острого отравления </w:t>
      </w:r>
      <w:proofErr w:type="spellStart"/>
      <w:r w:rsidRPr="00F51C53">
        <w:rPr>
          <w:rFonts w:ascii="Times New Roman" w:eastAsia="Times New Roman" w:hAnsi="Times New Roman" w:cs="Times New Roman"/>
          <w:b/>
          <w:sz w:val="28"/>
          <w:szCs w:val="28"/>
          <w:lang w:eastAsia="ru-RU"/>
        </w:rPr>
        <w:t>диоксином</w:t>
      </w:r>
      <w:proofErr w:type="spellEnd"/>
      <w:r w:rsidRPr="00F51C53">
        <w:rPr>
          <w:rFonts w:ascii="Times New Roman" w:eastAsia="Times New Roman" w:hAnsi="Times New Roman" w:cs="Times New Roman"/>
          <w:b/>
          <w:sz w:val="28"/>
          <w:szCs w:val="28"/>
          <w:lang w:eastAsia="ru-RU"/>
        </w:rPr>
        <w:t xml:space="preserve"> тяжелой степени характерны</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а) токсический отек легких</w:t>
      </w:r>
      <w:r w:rsidRPr="00F51C53">
        <w:rPr>
          <w:rFonts w:ascii="Times New Roman" w:eastAsia="Times New Roman" w:hAnsi="Times New Roman" w:cs="Times New Roman"/>
          <w:sz w:val="28"/>
          <w:szCs w:val="28"/>
          <w:lang w:eastAsia="ru-RU"/>
        </w:rPr>
        <w:br/>
        <w:t>б) гемолиз эритроцитов</w:t>
      </w:r>
      <w:r w:rsidRPr="00F51C53">
        <w:rPr>
          <w:rFonts w:ascii="Times New Roman" w:eastAsia="Times New Roman" w:hAnsi="Times New Roman" w:cs="Times New Roman"/>
          <w:sz w:val="28"/>
          <w:szCs w:val="28"/>
          <w:lang w:eastAsia="ru-RU"/>
        </w:rPr>
        <w:br/>
        <w:t>в) прогрессирующее истощение, выпадение волос</w:t>
      </w:r>
      <w:r w:rsidRPr="00F51C53">
        <w:rPr>
          <w:rFonts w:ascii="Times New Roman" w:eastAsia="Times New Roman" w:hAnsi="Times New Roman" w:cs="Times New Roman"/>
          <w:sz w:val="28"/>
          <w:szCs w:val="28"/>
          <w:lang w:eastAsia="ru-RU"/>
        </w:rPr>
        <w:br/>
        <w:t>г) менингеальный синдром</w:t>
      </w:r>
      <w:r w:rsidRPr="00F51C53">
        <w:rPr>
          <w:rFonts w:ascii="Times New Roman" w:eastAsia="Times New Roman" w:hAnsi="Times New Roman" w:cs="Times New Roman"/>
          <w:sz w:val="28"/>
          <w:szCs w:val="28"/>
          <w:lang w:eastAsia="ru-RU"/>
        </w:rPr>
        <w:br/>
        <w:t xml:space="preserve">д) </w:t>
      </w:r>
      <w:proofErr w:type="gramStart"/>
      <w:r w:rsidRPr="00F51C53">
        <w:rPr>
          <w:rFonts w:ascii="Times New Roman" w:eastAsia="Times New Roman" w:hAnsi="Times New Roman" w:cs="Times New Roman"/>
          <w:sz w:val="28"/>
          <w:szCs w:val="28"/>
          <w:lang w:eastAsia="ru-RU"/>
        </w:rPr>
        <w:t>печеночная</w:t>
      </w:r>
      <w:proofErr w:type="gramEnd"/>
      <w:r w:rsidRPr="00F51C53">
        <w:rPr>
          <w:rFonts w:ascii="Times New Roman" w:eastAsia="Times New Roman" w:hAnsi="Times New Roman" w:cs="Times New Roman"/>
          <w:sz w:val="28"/>
          <w:szCs w:val="28"/>
          <w:lang w:eastAsia="ru-RU"/>
        </w:rPr>
        <w:t xml:space="preserve"> кома</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Определите предназначение кислородной ингаляционной станции (КИС):</w:t>
      </w:r>
      <w:r w:rsidRPr="00F51C53">
        <w:rPr>
          <w:rFonts w:ascii="Times New Roman" w:eastAsia="Times New Roman" w:hAnsi="Times New Roman" w:cs="Times New Roman"/>
          <w:sz w:val="28"/>
          <w:szCs w:val="28"/>
          <w:lang w:eastAsia="ru-RU"/>
        </w:rPr>
        <w:br/>
        <w:t>а) проведение кратковременной кислородной терапии</w:t>
      </w:r>
      <w:r w:rsidRPr="00F51C53">
        <w:rPr>
          <w:rFonts w:ascii="Times New Roman" w:eastAsia="Times New Roman" w:hAnsi="Times New Roman" w:cs="Times New Roman"/>
          <w:sz w:val="28"/>
          <w:szCs w:val="28"/>
          <w:lang w:eastAsia="ru-RU"/>
        </w:rPr>
        <w:br/>
        <w:t>б) проведение аппаратного искусственного дыхания</w:t>
      </w:r>
      <w:r w:rsidRPr="00F51C53">
        <w:rPr>
          <w:rFonts w:ascii="Times New Roman" w:eastAsia="Times New Roman" w:hAnsi="Times New Roman" w:cs="Times New Roman"/>
          <w:sz w:val="28"/>
          <w:szCs w:val="28"/>
          <w:lang w:eastAsia="ru-RU"/>
        </w:rPr>
        <w:br/>
        <w:t xml:space="preserve">в) проведение оксигенотерапии и </w:t>
      </w:r>
      <w:proofErr w:type="spellStart"/>
      <w:r w:rsidRPr="00F51C53">
        <w:rPr>
          <w:rFonts w:ascii="Times New Roman" w:eastAsia="Times New Roman" w:hAnsi="Times New Roman" w:cs="Times New Roman"/>
          <w:sz w:val="28"/>
          <w:szCs w:val="28"/>
          <w:lang w:eastAsia="ru-RU"/>
        </w:rPr>
        <w:t>карбоксигенотерапии</w:t>
      </w:r>
      <w:proofErr w:type="spellEnd"/>
      <w:r w:rsidRPr="00F51C53">
        <w:rPr>
          <w:rFonts w:ascii="Times New Roman" w:eastAsia="Times New Roman" w:hAnsi="Times New Roman" w:cs="Times New Roman"/>
          <w:sz w:val="28"/>
          <w:szCs w:val="28"/>
          <w:lang w:eastAsia="ru-RU"/>
        </w:rPr>
        <w:t xml:space="preserve"> в стационаре</w:t>
      </w:r>
      <w:r w:rsidRPr="00F51C53">
        <w:rPr>
          <w:rFonts w:ascii="Times New Roman" w:eastAsia="Times New Roman" w:hAnsi="Times New Roman" w:cs="Times New Roman"/>
          <w:sz w:val="28"/>
          <w:szCs w:val="28"/>
          <w:lang w:eastAsia="ru-RU"/>
        </w:rPr>
        <w:br/>
        <w:t xml:space="preserve">г) проведение гипербарической </w:t>
      </w:r>
      <w:proofErr w:type="spellStart"/>
      <w:r w:rsidRPr="00F51C53">
        <w:rPr>
          <w:rFonts w:ascii="Times New Roman" w:eastAsia="Times New Roman" w:hAnsi="Times New Roman" w:cs="Times New Roman"/>
          <w:sz w:val="28"/>
          <w:szCs w:val="28"/>
          <w:lang w:eastAsia="ru-RU"/>
        </w:rPr>
        <w:t>оксигенации</w:t>
      </w:r>
      <w:proofErr w:type="spellEnd"/>
      <w:r w:rsidRPr="00F51C53">
        <w:rPr>
          <w:rFonts w:ascii="Times New Roman" w:eastAsia="Times New Roman" w:hAnsi="Times New Roman" w:cs="Times New Roman"/>
          <w:sz w:val="28"/>
          <w:szCs w:val="28"/>
          <w:lang w:eastAsia="ru-RU"/>
        </w:rPr>
        <w:br/>
        <w:t xml:space="preserve">д) проведение </w:t>
      </w:r>
      <w:proofErr w:type="spellStart"/>
      <w:r w:rsidRPr="00F51C53">
        <w:rPr>
          <w:rFonts w:ascii="Times New Roman" w:eastAsia="Times New Roman" w:hAnsi="Times New Roman" w:cs="Times New Roman"/>
          <w:sz w:val="28"/>
          <w:szCs w:val="28"/>
          <w:lang w:eastAsia="ru-RU"/>
        </w:rPr>
        <w:t>карбогенотерапии</w:t>
      </w:r>
      <w:proofErr w:type="spellEnd"/>
      <w:r w:rsidRPr="00F51C53">
        <w:rPr>
          <w:rFonts w:ascii="Times New Roman" w:eastAsia="Times New Roman" w:hAnsi="Times New Roman" w:cs="Times New Roman"/>
          <w:sz w:val="28"/>
          <w:szCs w:val="28"/>
          <w:lang w:eastAsia="ru-RU"/>
        </w:rPr>
        <w:t xml:space="preserve"> 1-2 </w:t>
      </w:r>
      <w:proofErr w:type="gramStart"/>
      <w:r w:rsidRPr="00F51C53">
        <w:rPr>
          <w:rFonts w:ascii="Times New Roman" w:eastAsia="Times New Roman" w:hAnsi="Times New Roman" w:cs="Times New Roman"/>
          <w:sz w:val="28"/>
          <w:szCs w:val="28"/>
          <w:lang w:eastAsia="ru-RU"/>
        </w:rPr>
        <w:t>пораженным</w:t>
      </w:r>
      <w:proofErr w:type="gramEnd"/>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proofErr w:type="gramStart"/>
      <w:r w:rsidRPr="00F51C53">
        <w:rPr>
          <w:rFonts w:ascii="Times New Roman" w:eastAsia="Times New Roman" w:hAnsi="Times New Roman" w:cs="Times New Roman"/>
          <w:b/>
          <w:sz w:val="28"/>
          <w:szCs w:val="28"/>
          <w:lang w:eastAsia="ru-RU"/>
        </w:rPr>
        <w:t>Конструкция</w:t>
      </w:r>
      <w:proofErr w:type="gramEnd"/>
      <w:r w:rsidRPr="00F51C53">
        <w:rPr>
          <w:rFonts w:ascii="Times New Roman" w:eastAsia="Times New Roman" w:hAnsi="Times New Roman" w:cs="Times New Roman"/>
          <w:b/>
          <w:sz w:val="28"/>
          <w:szCs w:val="28"/>
          <w:lang w:eastAsia="ru-RU"/>
        </w:rPr>
        <w:t xml:space="preserve"> какого кислородно-дыхательного аппарата предусматривает возможность подключения противогазовой коробки в зараженной атмосфере?</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а) ингалятор И-2</w:t>
      </w:r>
      <w:r w:rsidRPr="00F51C53">
        <w:rPr>
          <w:rFonts w:ascii="Times New Roman" w:eastAsia="Times New Roman" w:hAnsi="Times New Roman" w:cs="Times New Roman"/>
          <w:sz w:val="28"/>
          <w:szCs w:val="28"/>
          <w:lang w:eastAsia="ru-RU"/>
        </w:rPr>
        <w:br/>
        <w:t>б) кислородный ингалятор КИ-4</w:t>
      </w:r>
      <w:r w:rsidRPr="00F51C53">
        <w:rPr>
          <w:rFonts w:ascii="Times New Roman" w:eastAsia="Times New Roman" w:hAnsi="Times New Roman" w:cs="Times New Roman"/>
          <w:sz w:val="28"/>
          <w:szCs w:val="28"/>
          <w:lang w:eastAsia="ru-RU"/>
        </w:rPr>
        <w:br/>
        <w:t>в) кислородная ингаляционная станция</w:t>
      </w:r>
      <w:r w:rsidRPr="00F51C53">
        <w:rPr>
          <w:rFonts w:ascii="Times New Roman" w:eastAsia="Times New Roman" w:hAnsi="Times New Roman" w:cs="Times New Roman"/>
          <w:b/>
          <w:sz w:val="28"/>
          <w:szCs w:val="28"/>
          <w:lang w:eastAsia="ru-RU"/>
        </w:rPr>
        <w:t xml:space="preserve"> </w:t>
      </w:r>
      <w:r w:rsidRPr="00F51C53">
        <w:rPr>
          <w:rFonts w:ascii="Times New Roman" w:eastAsia="Times New Roman" w:hAnsi="Times New Roman" w:cs="Times New Roman"/>
          <w:sz w:val="28"/>
          <w:szCs w:val="28"/>
          <w:lang w:eastAsia="ru-RU"/>
        </w:rPr>
        <w:t>КИС</w:t>
      </w:r>
      <w:r w:rsidRPr="00F51C53">
        <w:rPr>
          <w:rFonts w:ascii="Times New Roman" w:eastAsia="Times New Roman" w:hAnsi="Times New Roman" w:cs="Times New Roman"/>
          <w:sz w:val="28"/>
          <w:szCs w:val="28"/>
          <w:lang w:eastAsia="ru-RU"/>
        </w:rPr>
        <w:br/>
        <w:t>г) аппарат для искусственного дыхания ДП-10</w:t>
      </w:r>
      <w:r w:rsidRPr="00F51C53">
        <w:rPr>
          <w:rFonts w:ascii="Times New Roman" w:eastAsia="Times New Roman" w:hAnsi="Times New Roman" w:cs="Times New Roman"/>
          <w:sz w:val="28"/>
          <w:szCs w:val="28"/>
          <w:lang w:eastAsia="ru-RU"/>
        </w:rPr>
        <w:br/>
        <w:t>д) аппарат для искусственной вентиляции легких ДП-2</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lastRenderedPageBreak/>
        <w:t>Наиболее надежным критерием эффективности дыхания при острых отравлениях являются следующие показатели</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а) дыхательный объем</w:t>
      </w:r>
      <w:r w:rsidRPr="00F51C53">
        <w:rPr>
          <w:rFonts w:ascii="Times New Roman" w:eastAsia="Times New Roman" w:hAnsi="Times New Roman" w:cs="Times New Roman"/>
          <w:sz w:val="28"/>
          <w:szCs w:val="28"/>
          <w:lang w:eastAsia="ru-RU"/>
        </w:rPr>
        <w:br/>
        <w:t>б минутный объем дыхания</w:t>
      </w:r>
      <w:r w:rsidRPr="00F51C53">
        <w:rPr>
          <w:rFonts w:ascii="Times New Roman" w:eastAsia="Times New Roman" w:hAnsi="Times New Roman" w:cs="Times New Roman"/>
          <w:sz w:val="28"/>
          <w:szCs w:val="28"/>
          <w:lang w:eastAsia="ru-RU"/>
        </w:rPr>
        <w:br/>
        <w:t>в) частота дыхания</w:t>
      </w:r>
      <w:r w:rsidRPr="00F51C53">
        <w:rPr>
          <w:rFonts w:ascii="Times New Roman" w:eastAsia="Times New Roman" w:hAnsi="Times New Roman" w:cs="Times New Roman"/>
          <w:sz w:val="28"/>
          <w:szCs w:val="28"/>
          <w:lang w:eastAsia="ru-RU"/>
        </w:rPr>
        <w:br/>
        <w:t>г) РаО</w:t>
      </w:r>
      <w:proofErr w:type="gramStart"/>
      <w:r w:rsidRPr="00F51C53">
        <w:rPr>
          <w:rFonts w:ascii="Times New Roman" w:eastAsia="Times New Roman" w:hAnsi="Times New Roman" w:cs="Times New Roman"/>
          <w:sz w:val="28"/>
          <w:szCs w:val="28"/>
          <w:vertAlign w:val="subscript"/>
          <w:lang w:eastAsia="ru-RU"/>
        </w:rPr>
        <w:t>2</w:t>
      </w:r>
      <w:proofErr w:type="gramEnd"/>
      <w:r w:rsidRPr="00F51C53">
        <w:rPr>
          <w:rFonts w:ascii="Times New Roman" w:eastAsia="Times New Roman" w:hAnsi="Times New Roman" w:cs="Times New Roman"/>
          <w:sz w:val="28"/>
          <w:szCs w:val="28"/>
          <w:lang w:eastAsia="ru-RU"/>
        </w:rPr>
        <w:t xml:space="preserve"> и РаСО</w:t>
      </w:r>
      <w:r w:rsidRPr="00F51C53">
        <w:rPr>
          <w:rFonts w:ascii="Times New Roman" w:eastAsia="Times New Roman" w:hAnsi="Times New Roman" w:cs="Times New Roman"/>
          <w:sz w:val="28"/>
          <w:szCs w:val="28"/>
          <w:vertAlign w:val="subscript"/>
          <w:lang w:eastAsia="ru-RU"/>
        </w:rPr>
        <w:t>2</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Наркотическое угнетение дыхательного центра отмечается при отравлении</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а) фосфорорганическими соединениями</w:t>
      </w:r>
      <w:r w:rsidRPr="00F51C53">
        <w:rPr>
          <w:rFonts w:ascii="Times New Roman" w:eastAsia="Times New Roman" w:hAnsi="Times New Roman" w:cs="Times New Roman"/>
          <w:sz w:val="28"/>
          <w:szCs w:val="28"/>
          <w:lang w:eastAsia="ru-RU"/>
        </w:rPr>
        <w:br/>
        <w:t xml:space="preserve">б) производными </w:t>
      </w:r>
      <w:proofErr w:type="spellStart"/>
      <w:r w:rsidRPr="00F51C53">
        <w:rPr>
          <w:rFonts w:ascii="Times New Roman" w:eastAsia="Times New Roman" w:hAnsi="Times New Roman" w:cs="Times New Roman"/>
          <w:sz w:val="28"/>
          <w:szCs w:val="28"/>
          <w:lang w:eastAsia="ru-RU"/>
        </w:rPr>
        <w:t>фентанила</w:t>
      </w:r>
      <w:proofErr w:type="spellEnd"/>
      <w:r w:rsidRPr="00F51C53">
        <w:rPr>
          <w:rFonts w:ascii="Times New Roman" w:eastAsia="Times New Roman" w:hAnsi="Times New Roman" w:cs="Times New Roman"/>
          <w:sz w:val="28"/>
          <w:szCs w:val="28"/>
          <w:lang w:eastAsia="ru-RU"/>
        </w:rPr>
        <w:br/>
        <w:t>в) синильной кислотой</w:t>
      </w:r>
      <w:r w:rsidRPr="00F51C53">
        <w:rPr>
          <w:rFonts w:ascii="Times New Roman" w:eastAsia="Times New Roman" w:hAnsi="Times New Roman" w:cs="Times New Roman"/>
          <w:sz w:val="28"/>
          <w:szCs w:val="28"/>
          <w:lang w:eastAsia="ru-RU"/>
        </w:rPr>
        <w:br/>
        <w:t>г) этиленгликолем</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proofErr w:type="spellStart"/>
      <w:r w:rsidRPr="00F51C53">
        <w:rPr>
          <w:rFonts w:ascii="Times New Roman" w:eastAsia="Times New Roman" w:hAnsi="Times New Roman" w:cs="Times New Roman"/>
          <w:b/>
          <w:sz w:val="28"/>
          <w:szCs w:val="28"/>
          <w:lang w:eastAsia="ru-RU"/>
        </w:rPr>
        <w:t>Гемическая</w:t>
      </w:r>
      <w:proofErr w:type="spellEnd"/>
      <w:r w:rsidRPr="00F51C53">
        <w:rPr>
          <w:rFonts w:ascii="Times New Roman" w:eastAsia="Times New Roman" w:hAnsi="Times New Roman" w:cs="Times New Roman"/>
          <w:b/>
          <w:sz w:val="28"/>
          <w:szCs w:val="28"/>
          <w:lang w:eastAsia="ru-RU"/>
        </w:rPr>
        <w:t xml:space="preserve"> гипоксия обусловлена отравлением перечисленными</w:t>
      </w:r>
      <w:r w:rsidRPr="00F51C53">
        <w:rPr>
          <w:rFonts w:ascii="Times New Roman" w:eastAsia="Times New Roman" w:hAnsi="Times New Roman" w:cs="Times New Roman"/>
          <w:sz w:val="28"/>
          <w:szCs w:val="28"/>
          <w:lang w:eastAsia="ru-RU"/>
        </w:rPr>
        <w:t xml:space="preserve"> </w:t>
      </w:r>
      <w:r w:rsidRPr="00F51C53">
        <w:rPr>
          <w:rFonts w:ascii="Times New Roman" w:eastAsia="Times New Roman" w:hAnsi="Times New Roman" w:cs="Times New Roman"/>
          <w:b/>
          <w:sz w:val="28"/>
          <w:szCs w:val="28"/>
          <w:lang w:eastAsia="ru-RU"/>
        </w:rPr>
        <w:t xml:space="preserve">веществами, </w:t>
      </w:r>
      <w:r w:rsidRPr="00F51C53">
        <w:rPr>
          <w:rFonts w:ascii="Times New Roman" w:eastAsia="Times New Roman" w:hAnsi="Times New Roman" w:cs="Times New Roman"/>
          <w:b/>
          <w:sz w:val="28"/>
          <w:szCs w:val="28"/>
          <w:u w:val="single"/>
          <w:lang w:eastAsia="ru-RU"/>
        </w:rPr>
        <w:t>за исключением</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а) фосфорорганических соединений</w:t>
      </w:r>
      <w:r w:rsidRPr="00F51C53">
        <w:rPr>
          <w:rFonts w:ascii="Times New Roman" w:eastAsia="Times New Roman" w:hAnsi="Times New Roman" w:cs="Times New Roman"/>
          <w:sz w:val="28"/>
          <w:szCs w:val="28"/>
          <w:lang w:eastAsia="ru-RU"/>
        </w:rPr>
        <w:br/>
        <w:t>б) окиси углерода</w:t>
      </w:r>
      <w:r w:rsidRPr="00F51C53">
        <w:rPr>
          <w:rFonts w:ascii="Times New Roman" w:eastAsia="Times New Roman" w:hAnsi="Times New Roman" w:cs="Times New Roman"/>
          <w:sz w:val="28"/>
          <w:szCs w:val="28"/>
          <w:lang w:eastAsia="ru-RU"/>
        </w:rPr>
        <w:br/>
        <w:t>в) нитритом натрия</w:t>
      </w:r>
      <w:r w:rsidRPr="00F51C53">
        <w:rPr>
          <w:rFonts w:ascii="Times New Roman" w:eastAsia="Times New Roman" w:hAnsi="Times New Roman" w:cs="Times New Roman"/>
          <w:sz w:val="28"/>
          <w:szCs w:val="28"/>
          <w:lang w:eastAsia="ru-RU"/>
        </w:rPr>
        <w:br/>
        <w:t>г) уксусной кислоты</w:t>
      </w:r>
      <w:r w:rsidRPr="00F51C53">
        <w:rPr>
          <w:rFonts w:ascii="Times New Roman" w:eastAsia="Times New Roman" w:hAnsi="Times New Roman" w:cs="Times New Roman"/>
          <w:sz w:val="28"/>
          <w:szCs w:val="28"/>
          <w:lang w:eastAsia="ru-RU"/>
        </w:rPr>
        <w:br/>
        <w:t>д) мышьяковистого водорода</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Тканевая гипоксия вызвана отравлением</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1) уксусной кислотой</w:t>
      </w:r>
      <w:r w:rsidRPr="00F51C53">
        <w:rPr>
          <w:rFonts w:ascii="Times New Roman" w:eastAsia="Times New Roman" w:hAnsi="Times New Roman" w:cs="Times New Roman"/>
          <w:sz w:val="28"/>
          <w:szCs w:val="28"/>
          <w:lang w:eastAsia="ru-RU"/>
        </w:rPr>
        <w:br/>
        <w:t>2) этиленгликолем</w:t>
      </w:r>
      <w:r w:rsidRPr="00F51C53">
        <w:rPr>
          <w:rFonts w:ascii="Times New Roman" w:eastAsia="Times New Roman" w:hAnsi="Times New Roman" w:cs="Times New Roman"/>
          <w:sz w:val="28"/>
          <w:szCs w:val="28"/>
          <w:lang w:eastAsia="ru-RU"/>
        </w:rPr>
        <w:br/>
        <w:t>3) фосгеном</w:t>
      </w:r>
      <w:r w:rsidRPr="00F51C53">
        <w:rPr>
          <w:rFonts w:ascii="Times New Roman" w:eastAsia="Times New Roman" w:hAnsi="Times New Roman" w:cs="Times New Roman"/>
          <w:sz w:val="28"/>
          <w:szCs w:val="28"/>
          <w:lang w:eastAsia="ru-RU"/>
        </w:rPr>
        <w:br/>
        <w:t>4) окисью углерода</w:t>
      </w:r>
      <w:r w:rsidRPr="00F51C53">
        <w:rPr>
          <w:rFonts w:ascii="Times New Roman" w:eastAsia="Times New Roman" w:hAnsi="Times New Roman" w:cs="Times New Roman"/>
          <w:sz w:val="28"/>
          <w:szCs w:val="28"/>
          <w:lang w:eastAsia="ru-RU"/>
        </w:rPr>
        <w:br/>
        <w:t>5) цианидами</w:t>
      </w:r>
      <w:r w:rsidRPr="00F51C53">
        <w:rPr>
          <w:rFonts w:ascii="Times New Roman" w:eastAsia="Times New Roman" w:hAnsi="Times New Roman" w:cs="Times New Roman"/>
          <w:sz w:val="28"/>
          <w:szCs w:val="28"/>
          <w:lang w:eastAsia="ru-RU"/>
        </w:rPr>
        <w:br/>
        <w:t>а) правильные ответы 1, 2 и 3</w:t>
      </w:r>
      <w:r w:rsidRPr="00F51C53">
        <w:rPr>
          <w:rFonts w:ascii="Times New Roman" w:eastAsia="Times New Roman" w:hAnsi="Times New Roman" w:cs="Times New Roman"/>
          <w:sz w:val="28"/>
          <w:szCs w:val="28"/>
          <w:lang w:eastAsia="ru-RU"/>
        </w:rPr>
        <w:br/>
        <w:t>б) правильные ответы 2, 4 и 5</w:t>
      </w:r>
      <w:r w:rsidRPr="00F51C53">
        <w:rPr>
          <w:rFonts w:ascii="Times New Roman" w:eastAsia="Times New Roman" w:hAnsi="Times New Roman" w:cs="Times New Roman"/>
          <w:sz w:val="28"/>
          <w:szCs w:val="28"/>
          <w:lang w:eastAsia="ru-RU"/>
        </w:rPr>
        <w:br/>
        <w:t>в) правильные ответы 4 и 5</w:t>
      </w:r>
      <w:r w:rsidRPr="00F51C53">
        <w:rPr>
          <w:rFonts w:ascii="Times New Roman" w:eastAsia="Times New Roman" w:hAnsi="Times New Roman" w:cs="Times New Roman"/>
          <w:sz w:val="28"/>
          <w:szCs w:val="28"/>
          <w:lang w:eastAsia="ru-RU"/>
        </w:rPr>
        <w:br/>
        <w:t xml:space="preserve">г) </w:t>
      </w:r>
      <w:proofErr w:type="spellStart"/>
      <w:r w:rsidRPr="00F51C53">
        <w:rPr>
          <w:rFonts w:ascii="Times New Roman" w:eastAsia="Times New Roman" w:hAnsi="Times New Roman" w:cs="Times New Roman"/>
          <w:sz w:val="28"/>
          <w:szCs w:val="28"/>
          <w:lang w:eastAsia="ru-RU"/>
        </w:rPr>
        <w:t>приавильные</w:t>
      </w:r>
      <w:proofErr w:type="spellEnd"/>
      <w:r w:rsidRPr="00F51C53">
        <w:rPr>
          <w:rFonts w:ascii="Times New Roman" w:eastAsia="Times New Roman" w:hAnsi="Times New Roman" w:cs="Times New Roman"/>
          <w:sz w:val="28"/>
          <w:szCs w:val="28"/>
          <w:lang w:eastAsia="ru-RU"/>
        </w:rPr>
        <w:t xml:space="preserve"> ответы 1, 2, 4 и 5</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 xml:space="preserve">К </w:t>
      </w:r>
      <w:proofErr w:type="spellStart"/>
      <w:r w:rsidRPr="00F51C53">
        <w:rPr>
          <w:rFonts w:ascii="Times New Roman" w:eastAsia="Times New Roman" w:hAnsi="Times New Roman" w:cs="Times New Roman"/>
          <w:b/>
          <w:sz w:val="28"/>
          <w:szCs w:val="28"/>
          <w:lang w:eastAsia="ru-RU"/>
        </w:rPr>
        <w:t>ощевойсковым</w:t>
      </w:r>
      <w:proofErr w:type="spellEnd"/>
      <w:r w:rsidRPr="00F51C53">
        <w:rPr>
          <w:rFonts w:ascii="Times New Roman" w:eastAsia="Times New Roman" w:hAnsi="Times New Roman" w:cs="Times New Roman"/>
          <w:b/>
          <w:sz w:val="28"/>
          <w:szCs w:val="28"/>
          <w:lang w:eastAsia="ru-RU"/>
        </w:rPr>
        <w:t xml:space="preserve"> средствам индивидуальной защиты относятся</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а) легкий защитный костюм Л-1</w:t>
      </w:r>
      <w:r w:rsidRPr="00F51C53">
        <w:rPr>
          <w:rFonts w:ascii="Times New Roman" w:eastAsia="Times New Roman" w:hAnsi="Times New Roman" w:cs="Times New Roman"/>
          <w:sz w:val="28"/>
          <w:szCs w:val="28"/>
          <w:lang w:eastAsia="ru-RU"/>
        </w:rPr>
        <w:br/>
        <w:t xml:space="preserve">б) фильтрующий противогаз </w:t>
      </w:r>
      <w:r w:rsidRPr="00F51C53">
        <w:rPr>
          <w:rFonts w:ascii="Times New Roman" w:eastAsia="Times New Roman" w:hAnsi="Times New Roman" w:cs="Times New Roman"/>
          <w:sz w:val="28"/>
          <w:szCs w:val="28"/>
          <w:lang w:eastAsia="ru-RU"/>
        </w:rPr>
        <w:br/>
        <w:t>в) изолирующий противогаз</w:t>
      </w:r>
      <w:r w:rsidRPr="00F51C53">
        <w:rPr>
          <w:rFonts w:ascii="Times New Roman" w:eastAsia="Times New Roman" w:hAnsi="Times New Roman" w:cs="Times New Roman"/>
          <w:sz w:val="28"/>
          <w:szCs w:val="28"/>
          <w:lang w:eastAsia="ru-RU"/>
        </w:rPr>
        <w:br/>
        <w:t xml:space="preserve">г) </w:t>
      </w:r>
      <w:proofErr w:type="spellStart"/>
      <w:r w:rsidRPr="00F51C53">
        <w:rPr>
          <w:rFonts w:ascii="Times New Roman" w:eastAsia="Times New Roman" w:hAnsi="Times New Roman" w:cs="Times New Roman"/>
          <w:sz w:val="28"/>
          <w:szCs w:val="28"/>
          <w:lang w:eastAsia="ru-RU"/>
        </w:rPr>
        <w:t>гопкалитовый</w:t>
      </w:r>
      <w:proofErr w:type="spellEnd"/>
      <w:r w:rsidRPr="00F51C53">
        <w:rPr>
          <w:rFonts w:ascii="Times New Roman" w:eastAsia="Times New Roman" w:hAnsi="Times New Roman" w:cs="Times New Roman"/>
          <w:sz w:val="28"/>
          <w:szCs w:val="28"/>
          <w:lang w:eastAsia="ru-RU"/>
        </w:rPr>
        <w:t xml:space="preserve"> патрон</w:t>
      </w:r>
      <w:r w:rsidRPr="00F51C53">
        <w:rPr>
          <w:rFonts w:ascii="Times New Roman" w:eastAsia="Times New Roman" w:hAnsi="Times New Roman" w:cs="Times New Roman"/>
          <w:sz w:val="28"/>
          <w:szCs w:val="28"/>
          <w:lang w:eastAsia="ru-RU"/>
        </w:rPr>
        <w:br/>
        <w:t>д) все перечисленные</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 xml:space="preserve">Какие средства индивидуальной защиты относят к </w:t>
      </w:r>
      <w:proofErr w:type="gramStart"/>
      <w:r w:rsidRPr="00F51C53">
        <w:rPr>
          <w:rFonts w:ascii="Times New Roman" w:eastAsia="Times New Roman" w:hAnsi="Times New Roman" w:cs="Times New Roman"/>
          <w:b/>
          <w:sz w:val="28"/>
          <w:szCs w:val="28"/>
          <w:lang w:eastAsia="ru-RU"/>
        </w:rPr>
        <w:t>общевойсковым</w:t>
      </w:r>
      <w:proofErr w:type="gramEnd"/>
      <w:r w:rsidRPr="00F51C53">
        <w:rPr>
          <w:rFonts w:ascii="Times New Roman" w:eastAsia="Times New Roman" w:hAnsi="Times New Roman" w:cs="Times New Roman"/>
          <w:b/>
          <w:sz w:val="28"/>
          <w:szCs w:val="28"/>
          <w:lang w:eastAsia="ru-RU"/>
        </w:rPr>
        <w:t>?</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а) изолирующий противогаз (ИП-5)</w:t>
      </w:r>
      <w:r w:rsidRPr="00F51C53">
        <w:rPr>
          <w:rFonts w:ascii="Times New Roman" w:eastAsia="Times New Roman" w:hAnsi="Times New Roman" w:cs="Times New Roman"/>
          <w:sz w:val="28"/>
          <w:szCs w:val="28"/>
          <w:lang w:eastAsia="ru-RU"/>
        </w:rPr>
        <w:br/>
        <w:t>б) противогаз малогабаритный (ПМГ-2)</w:t>
      </w:r>
      <w:r w:rsidRPr="00F51C53">
        <w:rPr>
          <w:rFonts w:ascii="Times New Roman" w:eastAsia="Times New Roman" w:hAnsi="Times New Roman" w:cs="Times New Roman"/>
          <w:sz w:val="28"/>
          <w:szCs w:val="28"/>
          <w:lang w:eastAsia="ru-RU"/>
        </w:rPr>
        <w:br/>
        <w:t xml:space="preserve">в) </w:t>
      </w:r>
      <w:proofErr w:type="spellStart"/>
      <w:r w:rsidRPr="00F51C53">
        <w:rPr>
          <w:rFonts w:ascii="Times New Roman" w:eastAsia="Times New Roman" w:hAnsi="Times New Roman" w:cs="Times New Roman"/>
          <w:sz w:val="28"/>
          <w:szCs w:val="28"/>
          <w:lang w:eastAsia="ru-RU"/>
        </w:rPr>
        <w:t>гопкалитовый</w:t>
      </w:r>
      <w:proofErr w:type="spellEnd"/>
      <w:r w:rsidRPr="00F51C53">
        <w:rPr>
          <w:rFonts w:ascii="Times New Roman" w:eastAsia="Times New Roman" w:hAnsi="Times New Roman" w:cs="Times New Roman"/>
          <w:sz w:val="28"/>
          <w:szCs w:val="28"/>
          <w:lang w:eastAsia="ru-RU"/>
        </w:rPr>
        <w:t xml:space="preserve"> патрон</w:t>
      </w:r>
      <w:r w:rsidRPr="00F51C53">
        <w:rPr>
          <w:rFonts w:ascii="Times New Roman" w:eastAsia="Times New Roman" w:hAnsi="Times New Roman" w:cs="Times New Roman"/>
          <w:sz w:val="28"/>
          <w:szCs w:val="28"/>
          <w:lang w:eastAsia="ru-RU"/>
        </w:rPr>
        <w:br/>
        <w:t>г) легкий защитный костюм (Л-1)</w:t>
      </w:r>
      <w:r w:rsidRPr="00F51C53">
        <w:rPr>
          <w:rFonts w:ascii="Times New Roman" w:eastAsia="Times New Roman" w:hAnsi="Times New Roman" w:cs="Times New Roman"/>
          <w:sz w:val="28"/>
          <w:szCs w:val="28"/>
          <w:lang w:eastAsia="ru-RU"/>
        </w:rPr>
        <w:br/>
        <w:t>д) шлем для раненых в голову (ШР-2)</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Какие средства индивидуальной защиты являются фильтрующими?</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а) противогаз ИП-5, легкий защитный костюм Л-1</w:t>
      </w:r>
      <w:r w:rsidRPr="00F51C53">
        <w:rPr>
          <w:rFonts w:ascii="Times New Roman" w:eastAsia="Times New Roman" w:hAnsi="Times New Roman" w:cs="Times New Roman"/>
          <w:sz w:val="28"/>
          <w:szCs w:val="28"/>
          <w:lang w:eastAsia="ru-RU"/>
        </w:rPr>
        <w:br/>
        <w:t>б) противогаз масочный коробочный (ПМК), общевойсковой комплексный защитный костюм (ОКЗК)</w:t>
      </w:r>
      <w:r w:rsidRPr="00F51C53">
        <w:rPr>
          <w:rFonts w:ascii="Times New Roman" w:eastAsia="Times New Roman" w:hAnsi="Times New Roman" w:cs="Times New Roman"/>
          <w:sz w:val="28"/>
          <w:szCs w:val="28"/>
          <w:lang w:eastAsia="ru-RU"/>
        </w:rPr>
        <w:br/>
        <w:t>в) противогаз ПМГ-2, общевойсковой защитный комплект (ОЗК)</w:t>
      </w:r>
      <w:r w:rsidRPr="00F51C53">
        <w:rPr>
          <w:rFonts w:ascii="Times New Roman" w:eastAsia="Times New Roman" w:hAnsi="Times New Roman" w:cs="Times New Roman"/>
          <w:sz w:val="28"/>
          <w:szCs w:val="28"/>
          <w:lang w:eastAsia="ru-RU"/>
        </w:rPr>
        <w:br/>
        <w:t>г) респиратор Р-2, защитный комбинезон повышенной герметичности</w:t>
      </w:r>
      <w:r w:rsidRPr="00F51C53">
        <w:rPr>
          <w:rFonts w:ascii="Times New Roman" w:eastAsia="Times New Roman" w:hAnsi="Times New Roman" w:cs="Times New Roman"/>
          <w:sz w:val="28"/>
          <w:szCs w:val="28"/>
          <w:lang w:eastAsia="ru-RU"/>
        </w:rPr>
        <w:br/>
        <w:t>д) противогаз ИП-4, костюм защитный сетчатый (КЗС)</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proofErr w:type="gramStart"/>
      <w:r w:rsidRPr="00F51C53">
        <w:rPr>
          <w:rFonts w:ascii="Times New Roman" w:eastAsia="Times New Roman" w:hAnsi="Times New Roman" w:cs="Times New Roman"/>
          <w:b/>
          <w:sz w:val="28"/>
          <w:szCs w:val="28"/>
          <w:lang w:eastAsia="ru-RU"/>
        </w:rPr>
        <w:t>Какие вредные влияния оказывает фильтрующий противогаз на организм человека? (отметьте наиболее полный ответ)</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а) давление лицевой части противогаза на мягкие ткани лица и головы, усиление потоотделения</w:t>
      </w:r>
      <w:r w:rsidRPr="00F51C53">
        <w:rPr>
          <w:rFonts w:ascii="Times New Roman" w:eastAsia="Times New Roman" w:hAnsi="Times New Roman" w:cs="Times New Roman"/>
          <w:sz w:val="28"/>
          <w:szCs w:val="28"/>
          <w:lang w:eastAsia="ru-RU"/>
        </w:rPr>
        <w:br/>
        <w:t>б) давление лицевой части противогаза на мягкие ткани лица и головы, сопротивление дыханию на выдохе, прекращение конвекции воздуха</w:t>
      </w:r>
      <w:r w:rsidRPr="00F51C53">
        <w:rPr>
          <w:rFonts w:ascii="Times New Roman" w:eastAsia="Times New Roman" w:hAnsi="Times New Roman" w:cs="Times New Roman"/>
          <w:sz w:val="28"/>
          <w:szCs w:val="28"/>
          <w:lang w:eastAsia="ru-RU"/>
        </w:rPr>
        <w:br/>
        <w:t>в) давление лицевой части противогаза на мягкие ткани лица и головы, сопротивление дыханию на вдохе и</w:t>
      </w:r>
      <w:proofErr w:type="gramEnd"/>
      <w:r w:rsidRPr="00F51C53">
        <w:rPr>
          <w:rFonts w:ascii="Times New Roman" w:eastAsia="Times New Roman" w:hAnsi="Times New Roman" w:cs="Times New Roman"/>
          <w:sz w:val="28"/>
          <w:szCs w:val="28"/>
          <w:lang w:eastAsia="ru-RU"/>
        </w:rPr>
        <w:t xml:space="preserve"> </w:t>
      </w:r>
      <w:proofErr w:type="gramStart"/>
      <w:r w:rsidRPr="00F51C53">
        <w:rPr>
          <w:rFonts w:ascii="Times New Roman" w:eastAsia="Times New Roman" w:hAnsi="Times New Roman" w:cs="Times New Roman"/>
          <w:sz w:val="28"/>
          <w:szCs w:val="28"/>
          <w:lang w:eastAsia="ru-RU"/>
        </w:rPr>
        <w:t>выдохе</w:t>
      </w:r>
      <w:r w:rsidRPr="00F51C53">
        <w:rPr>
          <w:rFonts w:ascii="Times New Roman" w:eastAsia="Times New Roman" w:hAnsi="Times New Roman" w:cs="Times New Roman"/>
          <w:sz w:val="28"/>
          <w:szCs w:val="28"/>
          <w:lang w:eastAsia="ru-RU"/>
        </w:rPr>
        <w:br/>
        <w:t>г) давление лицевой части противогаза на мягкие ткани лица и головы, вредное пространство, нарушение терморегуляции организма</w:t>
      </w:r>
      <w:r w:rsidRPr="00F51C53">
        <w:rPr>
          <w:rFonts w:ascii="Times New Roman" w:eastAsia="Times New Roman" w:hAnsi="Times New Roman" w:cs="Times New Roman"/>
          <w:sz w:val="28"/>
          <w:szCs w:val="28"/>
          <w:lang w:eastAsia="ru-RU"/>
        </w:rPr>
        <w:br/>
        <w:t>д) давление лицевой части противогаза на мягкие ткани лица и головы, сопротивление дыханию на вдохе, вредное пространство</w:t>
      </w:r>
      <w:proofErr w:type="gramEnd"/>
    </w:p>
    <w:p w:rsidR="004D1CBA" w:rsidRPr="009932D1" w:rsidRDefault="004D1CBA" w:rsidP="009932D1">
      <w:pPr>
        <w:spacing w:after="0"/>
        <w:ind w:firstLine="357"/>
        <w:rPr>
          <w:rFonts w:ascii="Times New Roman" w:eastAsia="Times New Roman" w:hAnsi="Times New Roman" w:cs="Times New Roman"/>
          <w:sz w:val="28"/>
          <w:szCs w:val="28"/>
        </w:rPr>
      </w:pPr>
    </w:p>
    <w:p w:rsidR="004D1CBA" w:rsidRPr="00CC5AA8" w:rsidRDefault="006F7909" w:rsidP="009932D1">
      <w:pPr>
        <w:spacing w:after="0"/>
        <w:ind w:firstLine="357"/>
        <w:rPr>
          <w:rFonts w:ascii="Times New Roman" w:eastAsia="Times New Roman" w:hAnsi="Times New Roman" w:cs="Times New Roman"/>
          <w:b/>
          <w:sz w:val="28"/>
          <w:szCs w:val="28"/>
        </w:rPr>
      </w:pPr>
      <w:r w:rsidRPr="009932D1">
        <w:rPr>
          <w:rFonts w:ascii="Times New Roman" w:eastAsia="Times New Roman" w:hAnsi="Times New Roman" w:cs="Times New Roman"/>
          <w:b/>
          <w:sz w:val="28"/>
          <w:szCs w:val="28"/>
        </w:rPr>
        <w:t xml:space="preserve">Раздел 8. </w:t>
      </w:r>
      <w:proofErr w:type="spellStart"/>
      <w:r w:rsidR="004D1CBA" w:rsidRPr="00B74043">
        <w:rPr>
          <w:rFonts w:ascii="Times New Roman" w:eastAsia="Calibri" w:hAnsi="Times New Roman" w:cs="Times New Roman"/>
          <w:b/>
          <w:sz w:val="28"/>
          <w:szCs w:val="28"/>
        </w:rPr>
        <w:t>Экотоксикологическое</w:t>
      </w:r>
      <w:proofErr w:type="spellEnd"/>
      <w:r w:rsidR="004D1CBA" w:rsidRPr="00B74043">
        <w:rPr>
          <w:rFonts w:ascii="Times New Roman" w:eastAsia="Calibri" w:hAnsi="Times New Roman" w:cs="Times New Roman"/>
          <w:b/>
          <w:sz w:val="28"/>
          <w:szCs w:val="28"/>
        </w:rPr>
        <w:t xml:space="preserve"> </w:t>
      </w:r>
      <w:r w:rsidR="004D1CBA" w:rsidRPr="00CC5AA8">
        <w:rPr>
          <w:rFonts w:ascii="Times New Roman" w:eastAsia="Calibri" w:hAnsi="Times New Roman" w:cs="Times New Roman"/>
          <w:b/>
          <w:sz w:val="28"/>
          <w:szCs w:val="28"/>
        </w:rPr>
        <w:t>нормирование и обеспечение экологической безопасности</w:t>
      </w:r>
      <w:r w:rsidR="004D1CBA" w:rsidRPr="00CC5AA8">
        <w:rPr>
          <w:rFonts w:ascii="Times New Roman" w:eastAsia="Times New Roman" w:hAnsi="Times New Roman" w:cs="Times New Roman"/>
          <w:b/>
          <w:sz w:val="28"/>
          <w:szCs w:val="28"/>
        </w:rPr>
        <w:t xml:space="preserve"> </w:t>
      </w:r>
    </w:p>
    <w:p w:rsidR="00B74043"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 xml:space="preserve">При низкой активности </w:t>
      </w:r>
      <w:proofErr w:type="spellStart"/>
      <w:r w:rsidRPr="00B74043">
        <w:rPr>
          <w:rFonts w:ascii="Times New Roman" w:eastAsia="Times New Roman" w:hAnsi="Times New Roman" w:cs="Times New Roman"/>
          <w:b/>
          <w:sz w:val="28"/>
          <w:szCs w:val="28"/>
          <w:lang w:eastAsia="ru-RU"/>
        </w:rPr>
        <w:t>холинэстеразы</w:t>
      </w:r>
      <w:proofErr w:type="spellEnd"/>
      <w:r w:rsidRPr="00B74043">
        <w:rPr>
          <w:rFonts w:ascii="Times New Roman" w:eastAsia="Times New Roman" w:hAnsi="Times New Roman" w:cs="Times New Roman"/>
          <w:b/>
          <w:sz w:val="28"/>
          <w:szCs w:val="28"/>
          <w:lang w:eastAsia="ru-RU"/>
        </w:rPr>
        <w:t xml:space="preserve"> при отравлении ФОС показано введение </w:t>
      </w:r>
      <w:proofErr w:type="spellStart"/>
      <w:r w:rsidRPr="00B74043">
        <w:rPr>
          <w:rFonts w:ascii="Times New Roman" w:eastAsia="Times New Roman" w:hAnsi="Times New Roman" w:cs="Times New Roman"/>
          <w:b/>
          <w:sz w:val="28"/>
          <w:szCs w:val="28"/>
          <w:lang w:eastAsia="ru-RU"/>
        </w:rPr>
        <w:t>реактиваторов</w:t>
      </w:r>
      <w:proofErr w:type="spellEnd"/>
      <w:r w:rsidRPr="00B74043">
        <w:rPr>
          <w:rFonts w:ascii="Times New Roman" w:eastAsia="Times New Roman" w:hAnsi="Times New Roman" w:cs="Times New Roman"/>
          <w:b/>
          <w:sz w:val="28"/>
          <w:szCs w:val="28"/>
          <w:lang w:eastAsia="ru-RU"/>
        </w:rPr>
        <w:t xml:space="preserve"> </w:t>
      </w:r>
      <w:proofErr w:type="spellStart"/>
      <w:r w:rsidRPr="00B74043">
        <w:rPr>
          <w:rFonts w:ascii="Times New Roman" w:eastAsia="Times New Roman" w:hAnsi="Times New Roman" w:cs="Times New Roman"/>
          <w:b/>
          <w:sz w:val="28"/>
          <w:szCs w:val="28"/>
          <w:lang w:eastAsia="ru-RU"/>
        </w:rPr>
        <w:t>холинэстеразы</w:t>
      </w:r>
      <w:proofErr w:type="spellEnd"/>
      <w:r w:rsidRPr="00B74043">
        <w:rPr>
          <w:rFonts w:ascii="Times New Roman" w:eastAsia="Times New Roman" w:hAnsi="Times New Roman" w:cs="Times New Roman"/>
          <w:b/>
          <w:sz w:val="28"/>
          <w:szCs w:val="28"/>
          <w:lang w:eastAsia="ru-RU"/>
        </w:rPr>
        <w:t xml:space="preserve"> в сроки</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первые сутки</w:t>
      </w:r>
      <w:r w:rsidRPr="00B74043">
        <w:rPr>
          <w:rFonts w:ascii="Times New Roman" w:eastAsia="Times New Roman" w:hAnsi="Times New Roman" w:cs="Times New Roman"/>
          <w:sz w:val="28"/>
          <w:szCs w:val="28"/>
          <w:lang w:eastAsia="ru-RU"/>
        </w:rPr>
        <w:br/>
        <w:t>б) от 24 до 48 часов</w:t>
      </w:r>
      <w:r w:rsidRPr="00B74043">
        <w:rPr>
          <w:rFonts w:ascii="Times New Roman" w:eastAsia="Times New Roman" w:hAnsi="Times New Roman" w:cs="Times New Roman"/>
          <w:sz w:val="28"/>
          <w:szCs w:val="28"/>
          <w:lang w:eastAsia="ru-RU"/>
        </w:rPr>
        <w:br/>
        <w:t>в) свыше 48 часов</w:t>
      </w:r>
      <w:r w:rsidRPr="00B74043">
        <w:rPr>
          <w:rFonts w:ascii="Times New Roman" w:eastAsia="Times New Roman" w:hAnsi="Times New Roman" w:cs="Times New Roman"/>
          <w:sz w:val="28"/>
          <w:szCs w:val="28"/>
          <w:lang w:eastAsia="ru-RU"/>
        </w:rPr>
        <w:br/>
        <w:t xml:space="preserve">г) любые </w:t>
      </w:r>
      <w:proofErr w:type="gramStart"/>
      <w:r w:rsidRPr="00B74043">
        <w:rPr>
          <w:rFonts w:ascii="Times New Roman" w:eastAsia="Times New Roman" w:hAnsi="Times New Roman" w:cs="Times New Roman"/>
          <w:sz w:val="28"/>
          <w:szCs w:val="28"/>
          <w:lang w:eastAsia="ru-RU"/>
        </w:rPr>
        <w:t>из</w:t>
      </w:r>
      <w:proofErr w:type="gramEnd"/>
      <w:r w:rsidRPr="00B74043">
        <w:rPr>
          <w:rFonts w:ascii="Times New Roman" w:eastAsia="Times New Roman" w:hAnsi="Times New Roman" w:cs="Times New Roman"/>
          <w:sz w:val="28"/>
          <w:szCs w:val="28"/>
          <w:lang w:eastAsia="ru-RU"/>
        </w:rPr>
        <w:t xml:space="preserve"> перечисленных</w:t>
      </w:r>
    </w:p>
    <w:p w:rsidR="00B74043" w:rsidRPr="00B74043" w:rsidRDefault="00B74043" w:rsidP="00B74043">
      <w:pPr>
        <w:pStyle w:val="a3"/>
        <w:spacing w:before="240" w:after="100" w:afterAutospacing="1"/>
        <w:ind w:left="375"/>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proofErr w:type="gramStart"/>
      <w:r w:rsidRPr="00B74043">
        <w:rPr>
          <w:rFonts w:ascii="Times New Roman" w:eastAsia="Times New Roman" w:hAnsi="Times New Roman" w:cs="Times New Roman"/>
          <w:b/>
          <w:sz w:val="28"/>
          <w:szCs w:val="28"/>
          <w:lang w:eastAsia="ru-RU"/>
        </w:rPr>
        <w:t>Показаниями к искусственной вентиляции легких при отравлении ФОС являются: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 xml:space="preserve">1) </w:t>
      </w:r>
      <w:proofErr w:type="spellStart"/>
      <w:r w:rsidRPr="00B74043">
        <w:rPr>
          <w:rFonts w:ascii="Times New Roman" w:eastAsia="Times New Roman" w:hAnsi="Times New Roman" w:cs="Times New Roman"/>
          <w:sz w:val="28"/>
          <w:szCs w:val="28"/>
          <w:lang w:eastAsia="ru-RU"/>
        </w:rPr>
        <w:t>гипертонус</w:t>
      </w:r>
      <w:proofErr w:type="spellEnd"/>
      <w:r w:rsidRPr="00B74043">
        <w:rPr>
          <w:rFonts w:ascii="Times New Roman" w:eastAsia="Times New Roman" w:hAnsi="Times New Roman" w:cs="Times New Roman"/>
          <w:sz w:val="28"/>
          <w:szCs w:val="28"/>
          <w:lang w:eastAsia="ru-RU"/>
        </w:rPr>
        <w:t xml:space="preserve"> дыхательной мускулатуры</w:t>
      </w:r>
      <w:r w:rsidRPr="00B74043">
        <w:rPr>
          <w:rFonts w:ascii="Times New Roman" w:eastAsia="Times New Roman" w:hAnsi="Times New Roman" w:cs="Times New Roman"/>
          <w:sz w:val="28"/>
          <w:szCs w:val="28"/>
          <w:lang w:eastAsia="ru-RU"/>
        </w:rPr>
        <w:br/>
        <w:t xml:space="preserve">2) </w:t>
      </w:r>
      <w:proofErr w:type="spellStart"/>
      <w:r w:rsidRPr="00B74043">
        <w:rPr>
          <w:rFonts w:ascii="Times New Roman" w:eastAsia="Times New Roman" w:hAnsi="Times New Roman" w:cs="Times New Roman"/>
          <w:sz w:val="28"/>
          <w:szCs w:val="28"/>
          <w:lang w:eastAsia="ru-RU"/>
        </w:rPr>
        <w:t>бронхорея</w:t>
      </w:r>
      <w:proofErr w:type="spellEnd"/>
      <w:r w:rsidRPr="00B74043">
        <w:rPr>
          <w:rFonts w:ascii="Times New Roman" w:eastAsia="Times New Roman" w:hAnsi="Times New Roman" w:cs="Times New Roman"/>
          <w:sz w:val="28"/>
          <w:szCs w:val="28"/>
          <w:lang w:eastAsia="ru-RU"/>
        </w:rPr>
        <w:br/>
        <w:t xml:space="preserve">3) </w:t>
      </w:r>
      <w:proofErr w:type="spellStart"/>
      <w:r w:rsidRPr="00B74043">
        <w:rPr>
          <w:rFonts w:ascii="Times New Roman" w:eastAsia="Times New Roman" w:hAnsi="Times New Roman" w:cs="Times New Roman"/>
          <w:sz w:val="28"/>
          <w:szCs w:val="28"/>
          <w:lang w:eastAsia="ru-RU"/>
        </w:rPr>
        <w:t>бронхоспазм</w:t>
      </w:r>
      <w:proofErr w:type="spellEnd"/>
      <w:r w:rsidRPr="00B74043">
        <w:rPr>
          <w:rFonts w:ascii="Times New Roman" w:eastAsia="Times New Roman" w:hAnsi="Times New Roman" w:cs="Times New Roman"/>
          <w:sz w:val="28"/>
          <w:szCs w:val="28"/>
          <w:lang w:eastAsia="ru-RU"/>
        </w:rPr>
        <w:br/>
        <w:t>4) гипотония дыхательной мускулатуры</w:t>
      </w:r>
      <w:r w:rsidRPr="00B74043">
        <w:rPr>
          <w:rFonts w:ascii="Times New Roman" w:eastAsia="Times New Roman" w:hAnsi="Times New Roman" w:cs="Times New Roman"/>
          <w:sz w:val="28"/>
          <w:szCs w:val="28"/>
          <w:lang w:eastAsia="ru-RU"/>
        </w:rPr>
        <w:br/>
        <w:t>5) паралич дыхательного центра</w:t>
      </w:r>
      <w:r w:rsidRPr="00B74043">
        <w:rPr>
          <w:rFonts w:ascii="Times New Roman" w:eastAsia="Times New Roman" w:hAnsi="Times New Roman" w:cs="Times New Roman"/>
          <w:sz w:val="28"/>
          <w:szCs w:val="28"/>
          <w:lang w:eastAsia="ru-RU"/>
        </w:rPr>
        <w:br/>
        <w:t>а) правильные ответы все перечисленные</w:t>
      </w:r>
      <w:r w:rsidRPr="00B74043">
        <w:rPr>
          <w:rFonts w:ascii="Times New Roman" w:eastAsia="Times New Roman" w:hAnsi="Times New Roman" w:cs="Times New Roman"/>
          <w:sz w:val="28"/>
          <w:szCs w:val="28"/>
          <w:lang w:eastAsia="ru-RU"/>
        </w:rPr>
        <w:br/>
        <w:t>б) правильные ответы 1, 3, 4 и 5</w:t>
      </w:r>
      <w:r w:rsidRPr="00B74043">
        <w:rPr>
          <w:rFonts w:ascii="Times New Roman" w:eastAsia="Times New Roman" w:hAnsi="Times New Roman" w:cs="Times New Roman"/>
          <w:sz w:val="28"/>
          <w:szCs w:val="28"/>
          <w:lang w:eastAsia="ru-RU"/>
        </w:rPr>
        <w:br/>
        <w:t>в) правильные ответы 2, 3 и 4</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г) правильные ответы 1, 4 и 5</w:t>
      </w:r>
      <w:proofErr w:type="gramEnd"/>
    </w:p>
    <w:p w:rsidR="00B74043" w:rsidRPr="00B74043" w:rsidRDefault="00B74043" w:rsidP="00B74043">
      <w:pPr>
        <w:pStyle w:val="a3"/>
        <w:rPr>
          <w:rFonts w:ascii="Times New Roman" w:eastAsia="Times New Roman" w:hAnsi="Times New Roman" w:cs="Times New Roman"/>
          <w:sz w:val="28"/>
          <w:szCs w:val="28"/>
          <w:lang w:eastAsia="ru-RU"/>
        </w:rPr>
      </w:pPr>
    </w:p>
    <w:p w:rsidR="00462AA2" w:rsidRPr="00B74043" w:rsidRDefault="00B74043"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462AA2" w:rsidRPr="00B74043">
        <w:rPr>
          <w:rFonts w:ascii="Times New Roman" w:eastAsia="Times New Roman" w:hAnsi="Times New Roman" w:cs="Times New Roman"/>
          <w:b/>
          <w:sz w:val="28"/>
          <w:szCs w:val="28"/>
          <w:lang w:eastAsia="ru-RU"/>
        </w:rPr>
        <w:t>Наиболее надежным критерием эффективности дыхания при отравлении ФОС является</w:t>
      </w:r>
      <w:r w:rsidR="00462AA2" w:rsidRPr="00B74043">
        <w:rPr>
          <w:rFonts w:ascii="Times New Roman" w:eastAsia="Times New Roman" w:hAnsi="Times New Roman" w:cs="Times New Roman"/>
          <w:b/>
          <w:sz w:val="28"/>
          <w:szCs w:val="28"/>
          <w:lang w:eastAsia="ru-RU"/>
        </w:rPr>
        <w:br/>
      </w:r>
      <w:r w:rsidR="00462AA2" w:rsidRPr="00B74043">
        <w:rPr>
          <w:rFonts w:ascii="Times New Roman" w:eastAsia="Times New Roman" w:hAnsi="Times New Roman" w:cs="Times New Roman"/>
          <w:sz w:val="28"/>
          <w:szCs w:val="28"/>
          <w:lang w:eastAsia="ru-RU"/>
        </w:rPr>
        <w:t>а) дыхательный объем</w:t>
      </w:r>
      <w:r w:rsidR="00462AA2" w:rsidRPr="00B74043">
        <w:rPr>
          <w:rFonts w:ascii="Times New Roman" w:eastAsia="Times New Roman" w:hAnsi="Times New Roman" w:cs="Times New Roman"/>
          <w:sz w:val="28"/>
          <w:szCs w:val="28"/>
          <w:lang w:eastAsia="ru-RU"/>
        </w:rPr>
        <w:br/>
        <w:t>б) минутный объем дыхания</w:t>
      </w:r>
      <w:r w:rsidR="00462AA2" w:rsidRPr="00B74043">
        <w:rPr>
          <w:rFonts w:ascii="Times New Roman" w:eastAsia="Times New Roman" w:hAnsi="Times New Roman" w:cs="Times New Roman"/>
          <w:sz w:val="28"/>
          <w:szCs w:val="28"/>
          <w:lang w:eastAsia="ru-RU"/>
        </w:rPr>
        <w:br/>
        <w:t>в) частота дыхания</w:t>
      </w:r>
      <w:r w:rsidR="00462AA2" w:rsidRPr="00B74043">
        <w:rPr>
          <w:rFonts w:ascii="Times New Roman" w:eastAsia="Times New Roman" w:hAnsi="Times New Roman" w:cs="Times New Roman"/>
          <w:sz w:val="28"/>
          <w:szCs w:val="28"/>
          <w:lang w:eastAsia="ru-RU"/>
        </w:rPr>
        <w:br/>
        <w:t>г) РаО</w:t>
      </w:r>
      <w:proofErr w:type="gramStart"/>
      <w:r w:rsidR="00462AA2" w:rsidRPr="00B74043">
        <w:rPr>
          <w:rFonts w:ascii="Times New Roman" w:eastAsia="Times New Roman" w:hAnsi="Times New Roman" w:cs="Times New Roman"/>
          <w:sz w:val="28"/>
          <w:szCs w:val="28"/>
          <w:vertAlign w:val="subscript"/>
          <w:lang w:eastAsia="ru-RU"/>
        </w:rPr>
        <w:t>2</w:t>
      </w:r>
      <w:proofErr w:type="gramEnd"/>
      <w:r w:rsidR="00462AA2" w:rsidRPr="00B74043">
        <w:rPr>
          <w:rFonts w:ascii="Times New Roman" w:eastAsia="Times New Roman" w:hAnsi="Times New Roman" w:cs="Times New Roman"/>
          <w:sz w:val="28"/>
          <w:szCs w:val="28"/>
          <w:lang w:eastAsia="ru-RU"/>
        </w:rPr>
        <w:t xml:space="preserve"> и РаСО</w:t>
      </w:r>
      <w:r w:rsidR="00462AA2" w:rsidRPr="00B74043">
        <w:rPr>
          <w:rFonts w:ascii="Times New Roman" w:eastAsia="Times New Roman" w:hAnsi="Times New Roman" w:cs="Times New Roman"/>
          <w:sz w:val="28"/>
          <w:szCs w:val="28"/>
          <w:vertAlign w:val="subscript"/>
          <w:lang w:eastAsia="ru-RU"/>
        </w:rPr>
        <w:t xml:space="preserve">2 </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B74043"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proofErr w:type="gramStart"/>
      <w:r w:rsidR="00462AA2" w:rsidRPr="00B74043">
        <w:rPr>
          <w:rFonts w:ascii="Times New Roman" w:eastAsia="Times New Roman" w:hAnsi="Times New Roman" w:cs="Times New Roman"/>
          <w:b/>
          <w:sz w:val="28"/>
          <w:szCs w:val="28"/>
          <w:lang w:eastAsia="ru-RU"/>
        </w:rPr>
        <w:t>Определите объем первой медицинской помощи в очаге поражения ФОВ:</w:t>
      </w:r>
      <w:r w:rsidR="00462AA2" w:rsidRPr="00B74043">
        <w:rPr>
          <w:rFonts w:ascii="Times New Roman" w:eastAsia="Times New Roman" w:hAnsi="Times New Roman" w:cs="Times New Roman"/>
          <w:b/>
          <w:sz w:val="28"/>
          <w:szCs w:val="28"/>
          <w:lang w:eastAsia="ru-RU"/>
        </w:rPr>
        <w:br/>
      </w:r>
      <w:r w:rsidR="00462AA2" w:rsidRPr="00B74043">
        <w:rPr>
          <w:rFonts w:ascii="Times New Roman" w:eastAsia="Times New Roman" w:hAnsi="Times New Roman" w:cs="Times New Roman"/>
          <w:sz w:val="28"/>
          <w:szCs w:val="28"/>
          <w:lang w:eastAsia="ru-RU"/>
        </w:rPr>
        <w:t xml:space="preserve">а) надеть противогаз, ввести </w:t>
      </w:r>
      <w:proofErr w:type="spellStart"/>
      <w:r w:rsidR="00462AA2" w:rsidRPr="00B74043">
        <w:rPr>
          <w:rFonts w:ascii="Times New Roman" w:eastAsia="Times New Roman" w:hAnsi="Times New Roman" w:cs="Times New Roman"/>
          <w:sz w:val="28"/>
          <w:szCs w:val="28"/>
          <w:lang w:eastAsia="ru-RU"/>
        </w:rPr>
        <w:t>будаксим</w:t>
      </w:r>
      <w:proofErr w:type="spellEnd"/>
      <w:r w:rsidR="00462AA2" w:rsidRPr="00B74043">
        <w:rPr>
          <w:rFonts w:ascii="Times New Roman" w:eastAsia="Times New Roman" w:hAnsi="Times New Roman" w:cs="Times New Roman"/>
          <w:sz w:val="28"/>
          <w:szCs w:val="28"/>
          <w:lang w:eastAsia="ru-RU"/>
        </w:rPr>
        <w:t>, эвакуировать из очага</w:t>
      </w:r>
      <w:r w:rsidR="00462AA2" w:rsidRPr="00B74043">
        <w:rPr>
          <w:rFonts w:ascii="Times New Roman" w:eastAsia="Times New Roman" w:hAnsi="Times New Roman" w:cs="Times New Roman"/>
          <w:sz w:val="28"/>
          <w:szCs w:val="28"/>
          <w:lang w:eastAsia="ru-RU"/>
        </w:rPr>
        <w:br/>
        <w:t xml:space="preserve">б) надеть противогаз и средства защиты кожи, ввести </w:t>
      </w:r>
      <w:proofErr w:type="spellStart"/>
      <w:r w:rsidR="00462AA2" w:rsidRPr="00B74043">
        <w:rPr>
          <w:rFonts w:ascii="Times New Roman" w:eastAsia="Times New Roman" w:hAnsi="Times New Roman" w:cs="Times New Roman"/>
          <w:sz w:val="28"/>
          <w:szCs w:val="28"/>
          <w:lang w:eastAsia="ru-RU"/>
        </w:rPr>
        <w:t>будаксим</w:t>
      </w:r>
      <w:proofErr w:type="spellEnd"/>
      <w:r w:rsidR="00462AA2" w:rsidRPr="00B74043">
        <w:rPr>
          <w:rFonts w:ascii="Times New Roman" w:eastAsia="Times New Roman" w:hAnsi="Times New Roman" w:cs="Times New Roman"/>
          <w:sz w:val="28"/>
          <w:szCs w:val="28"/>
          <w:lang w:eastAsia="ru-RU"/>
        </w:rPr>
        <w:t>, провести частичную санитарную обработку, эвакуировать из очага</w:t>
      </w:r>
      <w:r w:rsidR="00462AA2" w:rsidRPr="00B74043">
        <w:rPr>
          <w:rFonts w:ascii="Times New Roman" w:eastAsia="Times New Roman" w:hAnsi="Times New Roman" w:cs="Times New Roman"/>
          <w:sz w:val="28"/>
          <w:szCs w:val="28"/>
          <w:lang w:eastAsia="ru-RU"/>
        </w:rPr>
        <w:br/>
        <w:t xml:space="preserve">в) надеть противогаз, использовать </w:t>
      </w:r>
      <w:proofErr w:type="spellStart"/>
      <w:r w:rsidR="00462AA2" w:rsidRPr="00B74043">
        <w:rPr>
          <w:rFonts w:ascii="Times New Roman" w:eastAsia="Times New Roman" w:hAnsi="Times New Roman" w:cs="Times New Roman"/>
          <w:sz w:val="28"/>
          <w:szCs w:val="28"/>
          <w:lang w:eastAsia="ru-RU"/>
        </w:rPr>
        <w:t>амилнитрит</w:t>
      </w:r>
      <w:proofErr w:type="spellEnd"/>
      <w:r w:rsidR="00462AA2" w:rsidRPr="00B74043">
        <w:rPr>
          <w:rFonts w:ascii="Times New Roman" w:eastAsia="Times New Roman" w:hAnsi="Times New Roman" w:cs="Times New Roman"/>
          <w:sz w:val="28"/>
          <w:szCs w:val="28"/>
          <w:lang w:eastAsia="ru-RU"/>
        </w:rPr>
        <w:t>, дать кислород, эвакуировать из очага</w:t>
      </w:r>
      <w:r w:rsidR="00462AA2" w:rsidRPr="00B74043">
        <w:rPr>
          <w:rFonts w:ascii="Times New Roman" w:eastAsia="Times New Roman" w:hAnsi="Times New Roman" w:cs="Times New Roman"/>
          <w:sz w:val="28"/>
          <w:szCs w:val="28"/>
          <w:lang w:eastAsia="ru-RU"/>
        </w:rPr>
        <w:br/>
        <w:t xml:space="preserve">г) надеть противогаз, ввести </w:t>
      </w:r>
      <w:proofErr w:type="spellStart"/>
      <w:r w:rsidR="00462AA2" w:rsidRPr="00B74043">
        <w:rPr>
          <w:rFonts w:ascii="Times New Roman" w:eastAsia="Times New Roman" w:hAnsi="Times New Roman" w:cs="Times New Roman"/>
          <w:sz w:val="28"/>
          <w:szCs w:val="28"/>
          <w:lang w:eastAsia="ru-RU"/>
        </w:rPr>
        <w:t>афин</w:t>
      </w:r>
      <w:proofErr w:type="spellEnd"/>
      <w:r w:rsidR="00462AA2" w:rsidRPr="00B74043">
        <w:rPr>
          <w:rFonts w:ascii="Times New Roman" w:eastAsia="Times New Roman" w:hAnsi="Times New Roman" w:cs="Times New Roman"/>
          <w:sz w:val="28"/>
          <w:szCs w:val="28"/>
          <w:lang w:eastAsia="ru-RU"/>
        </w:rPr>
        <w:t>, эвакуировать из очага</w:t>
      </w:r>
      <w:proofErr w:type="gramEnd"/>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B74043"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462AA2" w:rsidRPr="00B74043">
        <w:rPr>
          <w:rFonts w:ascii="Times New Roman" w:eastAsia="Times New Roman" w:hAnsi="Times New Roman" w:cs="Times New Roman"/>
          <w:b/>
          <w:sz w:val="28"/>
          <w:szCs w:val="28"/>
          <w:lang w:eastAsia="ru-RU"/>
        </w:rPr>
        <w:t>Объем доврачебной медицинской помощи при отравлении ФОВ вне очага поражения включает:</w:t>
      </w:r>
      <w:r w:rsidR="00462AA2" w:rsidRPr="00B74043">
        <w:rPr>
          <w:rFonts w:ascii="Times New Roman" w:eastAsia="Times New Roman" w:hAnsi="Times New Roman" w:cs="Times New Roman"/>
          <w:sz w:val="28"/>
          <w:szCs w:val="28"/>
          <w:lang w:eastAsia="ru-RU"/>
        </w:rPr>
        <w:br/>
        <w:t>а) одевание противогаза, применение профилактического антидота П-10М</w:t>
      </w:r>
      <w:r w:rsidR="00462AA2" w:rsidRPr="00B74043">
        <w:rPr>
          <w:rFonts w:ascii="Times New Roman" w:eastAsia="Times New Roman" w:hAnsi="Times New Roman" w:cs="Times New Roman"/>
          <w:sz w:val="28"/>
          <w:szCs w:val="28"/>
          <w:lang w:eastAsia="ru-RU"/>
        </w:rPr>
        <w:br/>
        <w:t xml:space="preserve">б) введение </w:t>
      </w:r>
      <w:proofErr w:type="spellStart"/>
      <w:r w:rsidR="00462AA2" w:rsidRPr="00B74043">
        <w:rPr>
          <w:rFonts w:ascii="Times New Roman" w:eastAsia="Times New Roman" w:hAnsi="Times New Roman" w:cs="Times New Roman"/>
          <w:sz w:val="28"/>
          <w:szCs w:val="28"/>
          <w:lang w:eastAsia="ru-RU"/>
        </w:rPr>
        <w:t>будаксима</w:t>
      </w:r>
      <w:proofErr w:type="spellEnd"/>
      <w:r w:rsidR="00462AA2" w:rsidRPr="00B74043">
        <w:rPr>
          <w:rFonts w:ascii="Times New Roman" w:eastAsia="Times New Roman" w:hAnsi="Times New Roman" w:cs="Times New Roman"/>
          <w:sz w:val="28"/>
          <w:szCs w:val="28"/>
          <w:lang w:eastAsia="ru-RU"/>
        </w:rPr>
        <w:t>, проведение частичной санитарной обработки, одевание противогаза и средств защиты кожи</w:t>
      </w:r>
      <w:r w:rsidR="00462AA2" w:rsidRPr="00B74043">
        <w:rPr>
          <w:rFonts w:ascii="Times New Roman" w:eastAsia="Times New Roman" w:hAnsi="Times New Roman" w:cs="Times New Roman"/>
          <w:sz w:val="28"/>
          <w:szCs w:val="28"/>
          <w:lang w:eastAsia="ru-RU"/>
        </w:rPr>
        <w:br/>
        <w:t xml:space="preserve">в) применение </w:t>
      </w:r>
      <w:proofErr w:type="spellStart"/>
      <w:r w:rsidR="00462AA2" w:rsidRPr="00B74043">
        <w:rPr>
          <w:rFonts w:ascii="Times New Roman" w:eastAsia="Times New Roman" w:hAnsi="Times New Roman" w:cs="Times New Roman"/>
          <w:sz w:val="28"/>
          <w:szCs w:val="28"/>
          <w:lang w:eastAsia="ru-RU"/>
        </w:rPr>
        <w:t>амилнитрита</w:t>
      </w:r>
      <w:proofErr w:type="spellEnd"/>
      <w:r w:rsidR="00462AA2" w:rsidRPr="00B74043">
        <w:rPr>
          <w:rFonts w:ascii="Times New Roman" w:eastAsia="Times New Roman" w:hAnsi="Times New Roman" w:cs="Times New Roman"/>
          <w:sz w:val="28"/>
          <w:szCs w:val="28"/>
          <w:lang w:eastAsia="ru-RU"/>
        </w:rPr>
        <w:t>, кислородная терапия</w:t>
      </w:r>
      <w:r w:rsidR="00462AA2" w:rsidRPr="00B74043">
        <w:rPr>
          <w:rFonts w:ascii="Times New Roman" w:eastAsia="Times New Roman" w:hAnsi="Times New Roman" w:cs="Times New Roman"/>
          <w:sz w:val="28"/>
          <w:szCs w:val="28"/>
          <w:lang w:eastAsia="ru-RU"/>
        </w:rPr>
        <w:br/>
        <w:t xml:space="preserve">г) введение </w:t>
      </w:r>
      <w:proofErr w:type="spellStart"/>
      <w:r w:rsidR="00462AA2" w:rsidRPr="00B74043">
        <w:rPr>
          <w:rFonts w:ascii="Times New Roman" w:eastAsia="Times New Roman" w:hAnsi="Times New Roman" w:cs="Times New Roman"/>
          <w:sz w:val="28"/>
          <w:szCs w:val="28"/>
          <w:lang w:eastAsia="ru-RU"/>
        </w:rPr>
        <w:t>будаксима</w:t>
      </w:r>
      <w:proofErr w:type="spellEnd"/>
      <w:r w:rsidR="00462AA2" w:rsidRPr="00B74043">
        <w:rPr>
          <w:rFonts w:ascii="Times New Roman" w:eastAsia="Times New Roman" w:hAnsi="Times New Roman" w:cs="Times New Roman"/>
          <w:sz w:val="28"/>
          <w:szCs w:val="28"/>
          <w:lang w:eastAsia="ru-RU"/>
        </w:rPr>
        <w:t>, проведение частичной санитарной обработки, оксигенотерапию с помощью переносных ингаляторов кислорода</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B74043"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 xml:space="preserve"> </w:t>
      </w:r>
      <w:proofErr w:type="gramStart"/>
      <w:r w:rsidR="00462AA2" w:rsidRPr="00B74043">
        <w:rPr>
          <w:rFonts w:ascii="Times New Roman" w:eastAsia="Times New Roman" w:hAnsi="Times New Roman" w:cs="Times New Roman"/>
          <w:b/>
          <w:sz w:val="28"/>
          <w:szCs w:val="28"/>
          <w:lang w:eastAsia="ru-RU"/>
        </w:rPr>
        <w:t>Определите объем первой врачебной помощи пораженным ФОВ:</w:t>
      </w:r>
      <w:r w:rsidR="00462AA2" w:rsidRPr="00B74043">
        <w:rPr>
          <w:rFonts w:ascii="Times New Roman" w:eastAsia="Times New Roman" w:hAnsi="Times New Roman" w:cs="Times New Roman"/>
          <w:b/>
          <w:sz w:val="28"/>
          <w:szCs w:val="28"/>
          <w:lang w:eastAsia="ru-RU"/>
        </w:rPr>
        <w:br/>
      </w:r>
      <w:r w:rsidR="00462AA2" w:rsidRPr="00B74043">
        <w:rPr>
          <w:rFonts w:ascii="Times New Roman" w:eastAsia="Times New Roman" w:hAnsi="Times New Roman" w:cs="Times New Roman"/>
          <w:sz w:val="28"/>
          <w:szCs w:val="28"/>
          <w:lang w:eastAsia="ru-RU"/>
        </w:rPr>
        <w:t>а) снять противогаз, ввести антидот из аптечки (</w:t>
      </w:r>
      <w:proofErr w:type="spellStart"/>
      <w:r w:rsidR="00462AA2" w:rsidRPr="00B74043">
        <w:rPr>
          <w:rFonts w:ascii="Times New Roman" w:eastAsia="Times New Roman" w:hAnsi="Times New Roman" w:cs="Times New Roman"/>
          <w:sz w:val="28"/>
          <w:szCs w:val="28"/>
          <w:lang w:eastAsia="ru-RU"/>
        </w:rPr>
        <w:t>афин</w:t>
      </w:r>
      <w:proofErr w:type="spellEnd"/>
      <w:r w:rsidR="00462AA2" w:rsidRPr="00B74043">
        <w:rPr>
          <w:rFonts w:ascii="Times New Roman" w:eastAsia="Times New Roman" w:hAnsi="Times New Roman" w:cs="Times New Roman"/>
          <w:sz w:val="28"/>
          <w:szCs w:val="28"/>
          <w:lang w:eastAsia="ru-RU"/>
        </w:rPr>
        <w:t xml:space="preserve">, </w:t>
      </w:r>
      <w:proofErr w:type="spellStart"/>
      <w:r w:rsidR="00462AA2" w:rsidRPr="00B74043">
        <w:rPr>
          <w:rFonts w:ascii="Times New Roman" w:eastAsia="Times New Roman" w:hAnsi="Times New Roman" w:cs="Times New Roman"/>
          <w:sz w:val="28"/>
          <w:szCs w:val="28"/>
          <w:lang w:eastAsia="ru-RU"/>
        </w:rPr>
        <w:t>будаксим</w:t>
      </w:r>
      <w:proofErr w:type="spellEnd"/>
      <w:r w:rsidR="00462AA2" w:rsidRPr="00B74043">
        <w:rPr>
          <w:rFonts w:ascii="Times New Roman" w:eastAsia="Times New Roman" w:hAnsi="Times New Roman" w:cs="Times New Roman"/>
          <w:sz w:val="28"/>
          <w:szCs w:val="28"/>
          <w:lang w:eastAsia="ru-RU"/>
        </w:rPr>
        <w:t>), эвакуировать</w:t>
      </w:r>
      <w:r w:rsidR="00462AA2" w:rsidRPr="00B74043">
        <w:rPr>
          <w:rFonts w:ascii="Times New Roman" w:eastAsia="Times New Roman" w:hAnsi="Times New Roman" w:cs="Times New Roman"/>
          <w:sz w:val="28"/>
          <w:szCs w:val="28"/>
          <w:lang w:eastAsia="ru-RU"/>
        </w:rPr>
        <w:br/>
        <w:t xml:space="preserve">б) провести частичную санитарную обработку, ввести атропин и </w:t>
      </w:r>
      <w:proofErr w:type="spellStart"/>
      <w:r w:rsidR="00462AA2" w:rsidRPr="00B74043">
        <w:rPr>
          <w:rFonts w:ascii="Times New Roman" w:eastAsia="Times New Roman" w:hAnsi="Times New Roman" w:cs="Times New Roman"/>
          <w:sz w:val="28"/>
          <w:szCs w:val="28"/>
          <w:lang w:eastAsia="ru-RU"/>
        </w:rPr>
        <w:t>реактиватор</w:t>
      </w:r>
      <w:proofErr w:type="spellEnd"/>
      <w:r w:rsidR="00462AA2" w:rsidRPr="00B74043">
        <w:rPr>
          <w:rFonts w:ascii="Times New Roman" w:eastAsia="Times New Roman" w:hAnsi="Times New Roman" w:cs="Times New Roman"/>
          <w:sz w:val="28"/>
          <w:szCs w:val="28"/>
          <w:lang w:eastAsia="ru-RU"/>
        </w:rPr>
        <w:t xml:space="preserve"> </w:t>
      </w:r>
      <w:proofErr w:type="spellStart"/>
      <w:r w:rsidR="00462AA2" w:rsidRPr="00B74043">
        <w:rPr>
          <w:rFonts w:ascii="Times New Roman" w:eastAsia="Times New Roman" w:hAnsi="Times New Roman" w:cs="Times New Roman"/>
          <w:sz w:val="28"/>
          <w:szCs w:val="28"/>
          <w:lang w:eastAsia="ru-RU"/>
        </w:rPr>
        <w:t>холинэстеразы</w:t>
      </w:r>
      <w:proofErr w:type="spellEnd"/>
      <w:r w:rsidR="00462AA2" w:rsidRPr="00B74043">
        <w:rPr>
          <w:rFonts w:ascii="Times New Roman" w:eastAsia="Times New Roman" w:hAnsi="Times New Roman" w:cs="Times New Roman"/>
          <w:sz w:val="28"/>
          <w:szCs w:val="28"/>
          <w:lang w:eastAsia="ru-RU"/>
        </w:rPr>
        <w:t>, назначить симптоматическую терапию, эвакуировать</w:t>
      </w:r>
      <w:r w:rsidR="00462AA2" w:rsidRPr="00B74043">
        <w:rPr>
          <w:rFonts w:ascii="Times New Roman" w:eastAsia="Times New Roman" w:hAnsi="Times New Roman" w:cs="Times New Roman"/>
          <w:sz w:val="28"/>
          <w:szCs w:val="28"/>
          <w:lang w:eastAsia="ru-RU"/>
        </w:rPr>
        <w:br/>
        <w:t xml:space="preserve">в) провести полную санитарную обработку, приступить к </w:t>
      </w:r>
      <w:proofErr w:type="spellStart"/>
      <w:r w:rsidR="00462AA2" w:rsidRPr="00B74043">
        <w:rPr>
          <w:rFonts w:ascii="Times New Roman" w:eastAsia="Times New Roman" w:hAnsi="Times New Roman" w:cs="Times New Roman"/>
          <w:sz w:val="28"/>
          <w:szCs w:val="28"/>
          <w:lang w:eastAsia="ru-RU"/>
        </w:rPr>
        <w:t>атропинизации</w:t>
      </w:r>
      <w:proofErr w:type="spellEnd"/>
      <w:r w:rsidR="00462AA2" w:rsidRPr="00B74043">
        <w:rPr>
          <w:rFonts w:ascii="Times New Roman" w:eastAsia="Times New Roman" w:hAnsi="Times New Roman" w:cs="Times New Roman"/>
          <w:sz w:val="28"/>
          <w:szCs w:val="28"/>
          <w:lang w:eastAsia="ru-RU"/>
        </w:rPr>
        <w:t xml:space="preserve"> по схеме, ввести симптоматические средства, эвакуировать</w:t>
      </w:r>
      <w:r w:rsidR="00462AA2" w:rsidRPr="00B74043">
        <w:rPr>
          <w:rFonts w:ascii="Times New Roman" w:eastAsia="Times New Roman" w:hAnsi="Times New Roman" w:cs="Times New Roman"/>
          <w:sz w:val="28"/>
          <w:szCs w:val="28"/>
          <w:lang w:eastAsia="ru-RU"/>
        </w:rPr>
        <w:br/>
        <w:t xml:space="preserve">г) провести полную санитарную обработку, использовать антидот из аптечки </w:t>
      </w:r>
      <w:proofErr w:type="gramEnd"/>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B74043"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proofErr w:type="gramStart"/>
      <w:r w:rsidR="00462AA2" w:rsidRPr="00B74043">
        <w:rPr>
          <w:rFonts w:ascii="Times New Roman" w:eastAsia="Times New Roman" w:hAnsi="Times New Roman" w:cs="Times New Roman"/>
          <w:b/>
          <w:sz w:val="28"/>
          <w:szCs w:val="28"/>
          <w:lang w:eastAsia="ru-RU"/>
        </w:rPr>
        <w:t>Какие качества характеризуют боевую эффективность ипритов?</w:t>
      </w:r>
      <w:r w:rsidR="00462AA2" w:rsidRPr="00B74043">
        <w:rPr>
          <w:rFonts w:ascii="Times New Roman" w:eastAsia="Times New Roman" w:hAnsi="Times New Roman" w:cs="Times New Roman"/>
          <w:sz w:val="28"/>
          <w:szCs w:val="28"/>
          <w:lang w:eastAsia="ru-RU"/>
        </w:rPr>
        <w:br/>
        <w:t xml:space="preserve">а) </w:t>
      </w:r>
      <w:proofErr w:type="spellStart"/>
      <w:r w:rsidR="00462AA2" w:rsidRPr="00B74043">
        <w:rPr>
          <w:rFonts w:ascii="Times New Roman" w:eastAsia="Times New Roman" w:hAnsi="Times New Roman" w:cs="Times New Roman"/>
          <w:sz w:val="28"/>
          <w:szCs w:val="28"/>
          <w:lang w:eastAsia="ru-RU"/>
        </w:rPr>
        <w:t>моноаппликационные</w:t>
      </w:r>
      <w:proofErr w:type="spellEnd"/>
      <w:r w:rsidR="00462AA2" w:rsidRPr="00B74043">
        <w:rPr>
          <w:rFonts w:ascii="Times New Roman" w:eastAsia="Times New Roman" w:hAnsi="Times New Roman" w:cs="Times New Roman"/>
          <w:sz w:val="28"/>
          <w:szCs w:val="28"/>
          <w:lang w:eastAsia="ru-RU"/>
        </w:rPr>
        <w:t>, высокотоксичные, быстродействующие, стойкие ОВ</w:t>
      </w:r>
      <w:r w:rsidR="00462AA2" w:rsidRPr="00B74043">
        <w:rPr>
          <w:rFonts w:ascii="Times New Roman" w:eastAsia="Times New Roman" w:hAnsi="Times New Roman" w:cs="Times New Roman"/>
          <w:sz w:val="28"/>
          <w:szCs w:val="28"/>
          <w:lang w:eastAsia="ru-RU"/>
        </w:rPr>
        <w:br/>
        <w:t>б) полиаппликационные, высокотоксичные, замедленного действия, стойкие ОВ</w:t>
      </w:r>
      <w:r w:rsidR="00462AA2" w:rsidRPr="00B74043">
        <w:rPr>
          <w:rFonts w:ascii="Times New Roman" w:eastAsia="Times New Roman" w:hAnsi="Times New Roman" w:cs="Times New Roman"/>
          <w:sz w:val="28"/>
          <w:szCs w:val="28"/>
          <w:lang w:eastAsia="ru-RU"/>
        </w:rPr>
        <w:br/>
        <w:t xml:space="preserve">в) </w:t>
      </w:r>
      <w:proofErr w:type="spellStart"/>
      <w:r w:rsidR="00462AA2" w:rsidRPr="00B74043">
        <w:rPr>
          <w:rFonts w:ascii="Times New Roman" w:eastAsia="Times New Roman" w:hAnsi="Times New Roman" w:cs="Times New Roman"/>
          <w:sz w:val="28"/>
          <w:szCs w:val="28"/>
          <w:lang w:eastAsia="ru-RU"/>
        </w:rPr>
        <w:t>моноаппликационные</w:t>
      </w:r>
      <w:proofErr w:type="spellEnd"/>
      <w:r w:rsidR="00462AA2" w:rsidRPr="00B74043">
        <w:rPr>
          <w:rFonts w:ascii="Times New Roman" w:eastAsia="Times New Roman" w:hAnsi="Times New Roman" w:cs="Times New Roman"/>
          <w:sz w:val="28"/>
          <w:szCs w:val="28"/>
          <w:lang w:eastAsia="ru-RU"/>
        </w:rPr>
        <w:t>, высокотоксичные, быстродействующие, нестойкие ОВ</w:t>
      </w:r>
      <w:r w:rsidR="00462AA2" w:rsidRPr="00B74043">
        <w:rPr>
          <w:rFonts w:ascii="Times New Roman" w:eastAsia="Times New Roman" w:hAnsi="Times New Roman" w:cs="Times New Roman"/>
          <w:sz w:val="28"/>
          <w:szCs w:val="28"/>
          <w:lang w:eastAsia="ru-RU"/>
        </w:rPr>
        <w:br/>
        <w:t>г) полиаппликационные, высокотоксичные, быстродействующие, стойкие ОВ</w:t>
      </w:r>
      <w:r w:rsidR="00462AA2" w:rsidRPr="00B74043">
        <w:rPr>
          <w:rFonts w:ascii="Times New Roman" w:eastAsia="Times New Roman" w:hAnsi="Times New Roman" w:cs="Times New Roman"/>
          <w:sz w:val="28"/>
          <w:szCs w:val="28"/>
          <w:lang w:eastAsia="ru-RU"/>
        </w:rPr>
        <w:br/>
        <w:t xml:space="preserve">д) </w:t>
      </w:r>
      <w:proofErr w:type="spellStart"/>
      <w:r w:rsidR="00462AA2" w:rsidRPr="00B74043">
        <w:rPr>
          <w:rFonts w:ascii="Times New Roman" w:eastAsia="Times New Roman" w:hAnsi="Times New Roman" w:cs="Times New Roman"/>
          <w:sz w:val="28"/>
          <w:szCs w:val="28"/>
          <w:lang w:eastAsia="ru-RU"/>
        </w:rPr>
        <w:t>полиаппликаиионные</w:t>
      </w:r>
      <w:proofErr w:type="spellEnd"/>
      <w:r w:rsidR="00462AA2" w:rsidRPr="00B74043">
        <w:rPr>
          <w:rFonts w:ascii="Times New Roman" w:eastAsia="Times New Roman" w:hAnsi="Times New Roman" w:cs="Times New Roman"/>
          <w:sz w:val="28"/>
          <w:szCs w:val="28"/>
          <w:lang w:eastAsia="ru-RU"/>
        </w:rPr>
        <w:t>, высокотоксичные, замедленного действия, нестойкие ОВ</w:t>
      </w:r>
      <w:proofErr w:type="gramEnd"/>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B74043"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462AA2" w:rsidRPr="00B74043">
        <w:rPr>
          <w:rFonts w:ascii="Times New Roman" w:eastAsia="Times New Roman" w:hAnsi="Times New Roman" w:cs="Times New Roman"/>
          <w:b/>
          <w:sz w:val="28"/>
          <w:szCs w:val="28"/>
          <w:lang w:eastAsia="ru-RU"/>
        </w:rPr>
        <w:t>Гидролиз иприта в воде протекает:</w:t>
      </w:r>
      <w:r w:rsidR="00462AA2" w:rsidRPr="00B74043">
        <w:rPr>
          <w:rFonts w:ascii="Times New Roman" w:eastAsia="Times New Roman" w:hAnsi="Times New Roman" w:cs="Times New Roman"/>
          <w:b/>
          <w:sz w:val="28"/>
          <w:szCs w:val="28"/>
          <w:lang w:eastAsia="ru-RU"/>
        </w:rPr>
        <w:br/>
      </w:r>
      <w:r w:rsidR="00462AA2" w:rsidRPr="00B74043">
        <w:rPr>
          <w:rFonts w:ascii="Times New Roman" w:eastAsia="Times New Roman" w:hAnsi="Times New Roman" w:cs="Times New Roman"/>
          <w:sz w:val="28"/>
          <w:szCs w:val="28"/>
          <w:lang w:eastAsia="ru-RU"/>
        </w:rPr>
        <w:t>а) быстро с образованием токсичного вещества</w:t>
      </w:r>
      <w:r w:rsidR="00462AA2" w:rsidRPr="00B74043">
        <w:rPr>
          <w:rFonts w:ascii="Times New Roman" w:eastAsia="Times New Roman" w:hAnsi="Times New Roman" w:cs="Times New Roman"/>
          <w:sz w:val="28"/>
          <w:szCs w:val="28"/>
          <w:lang w:eastAsia="ru-RU"/>
        </w:rPr>
        <w:br/>
        <w:t>б) быстро с образованием нетоксичного вещества</w:t>
      </w:r>
      <w:r w:rsidR="00462AA2" w:rsidRPr="00B74043">
        <w:rPr>
          <w:rFonts w:ascii="Times New Roman" w:eastAsia="Times New Roman" w:hAnsi="Times New Roman" w:cs="Times New Roman"/>
          <w:sz w:val="28"/>
          <w:szCs w:val="28"/>
          <w:lang w:eastAsia="ru-RU"/>
        </w:rPr>
        <w:br/>
        <w:t>в) медленно с образованием токсичного вещества</w:t>
      </w:r>
      <w:r w:rsidR="00462AA2" w:rsidRPr="00B74043">
        <w:rPr>
          <w:rFonts w:ascii="Times New Roman" w:eastAsia="Times New Roman" w:hAnsi="Times New Roman" w:cs="Times New Roman"/>
          <w:sz w:val="28"/>
          <w:szCs w:val="28"/>
          <w:lang w:eastAsia="ru-RU"/>
        </w:rPr>
        <w:br/>
        <w:t>г) медленно с образованием нетоксичного вещества</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B74043"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462AA2" w:rsidRPr="00B74043">
        <w:rPr>
          <w:rFonts w:ascii="Times New Roman" w:eastAsia="Times New Roman" w:hAnsi="Times New Roman" w:cs="Times New Roman"/>
          <w:b/>
          <w:sz w:val="28"/>
          <w:szCs w:val="28"/>
          <w:lang w:eastAsia="ru-RU"/>
        </w:rPr>
        <w:t>Какие вещества являются дегазаторами для ипритов и люизита?</w:t>
      </w:r>
      <w:r w:rsidR="00462AA2" w:rsidRPr="00B74043">
        <w:rPr>
          <w:rFonts w:ascii="Times New Roman" w:eastAsia="Times New Roman" w:hAnsi="Times New Roman" w:cs="Times New Roman"/>
          <w:b/>
          <w:sz w:val="28"/>
          <w:szCs w:val="28"/>
          <w:lang w:eastAsia="ru-RU"/>
        </w:rPr>
        <w:br/>
      </w:r>
      <w:r w:rsidR="00462AA2" w:rsidRPr="00B74043">
        <w:rPr>
          <w:rFonts w:ascii="Times New Roman" w:eastAsia="Times New Roman" w:hAnsi="Times New Roman" w:cs="Times New Roman"/>
          <w:sz w:val="28"/>
          <w:szCs w:val="28"/>
          <w:lang w:eastAsia="ru-RU"/>
        </w:rPr>
        <w:t>а) поверхностно-активные вещества</w:t>
      </w:r>
      <w:r w:rsidR="00462AA2" w:rsidRPr="00B74043">
        <w:rPr>
          <w:rFonts w:ascii="Times New Roman" w:eastAsia="Times New Roman" w:hAnsi="Times New Roman" w:cs="Times New Roman"/>
          <w:sz w:val="28"/>
          <w:szCs w:val="28"/>
          <w:lang w:eastAsia="ru-RU"/>
        </w:rPr>
        <w:br/>
        <w:t>б) гидрокарбонат натрия</w:t>
      </w:r>
      <w:r w:rsidR="00462AA2" w:rsidRPr="00B74043">
        <w:rPr>
          <w:rFonts w:ascii="Times New Roman" w:eastAsia="Times New Roman" w:hAnsi="Times New Roman" w:cs="Times New Roman"/>
          <w:sz w:val="28"/>
          <w:szCs w:val="28"/>
          <w:lang w:eastAsia="ru-RU"/>
        </w:rPr>
        <w:br/>
        <w:t>в) растворы щелочей</w:t>
      </w:r>
      <w:r w:rsidR="00462AA2" w:rsidRPr="00B74043">
        <w:rPr>
          <w:rFonts w:ascii="Times New Roman" w:eastAsia="Times New Roman" w:hAnsi="Times New Roman" w:cs="Times New Roman"/>
          <w:sz w:val="28"/>
          <w:szCs w:val="28"/>
          <w:lang w:eastAsia="ru-RU"/>
        </w:rPr>
        <w:br/>
        <w:t>г) хлорсодержащие окислители</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Отличительной особенностью токсического действия ипритов является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 xml:space="preserve">а) их </w:t>
      </w:r>
      <w:proofErr w:type="spellStart"/>
      <w:r w:rsidRPr="00B74043">
        <w:rPr>
          <w:rFonts w:ascii="Times New Roman" w:eastAsia="Times New Roman" w:hAnsi="Times New Roman" w:cs="Times New Roman"/>
          <w:sz w:val="28"/>
          <w:szCs w:val="28"/>
          <w:lang w:eastAsia="ru-RU"/>
        </w:rPr>
        <w:t>алкилирующее</w:t>
      </w:r>
      <w:proofErr w:type="spellEnd"/>
      <w:r w:rsidRPr="00B74043">
        <w:rPr>
          <w:rFonts w:ascii="Times New Roman" w:eastAsia="Times New Roman" w:hAnsi="Times New Roman" w:cs="Times New Roman"/>
          <w:sz w:val="28"/>
          <w:szCs w:val="28"/>
          <w:lang w:eastAsia="ru-RU"/>
        </w:rPr>
        <w:t xml:space="preserve"> действие</w:t>
      </w:r>
      <w:r w:rsidRPr="00B74043">
        <w:rPr>
          <w:rFonts w:ascii="Times New Roman" w:eastAsia="Times New Roman" w:hAnsi="Times New Roman" w:cs="Times New Roman"/>
          <w:sz w:val="28"/>
          <w:szCs w:val="28"/>
          <w:lang w:eastAsia="ru-RU"/>
        </w:rPr>
        <w:br/>
        <w:t>б) их общетоксическое действие</w:t>
      </w:r>
      <w:r w:rsidRPr="00B74043">
        <w:rPr>
          <w:rFonts w:ascii="Times New Roman" w:eastAsia="Times New Roman" w:hAnsi="Times New Roman" w:cs="Times New Roman"/>
          <w:sz w:val="28"/>
          <w:szCs w:val="28"/>
          <w:lang w:eastAsia="ru-RU"/>
        </w:rPr>
        <w:br/>
        <w:t xml:space="preserve">в) ингибирование </w:t>
      </w:r>
      <w:proofErr w:type="spellStart"/>
      <w:r w:rsidRPr="00B74043">
        <w:rPr>
          <w:rFonts w:ascii="Times New Roman" w:eastAsia="Times New Roman" w:hAnsi="Times New Roman" w:cs="Times New Roman"/>
          <w:sz w:val="28"/>
          <w:szCs w:val="28"/>
          <w:lang w:eastAsia="ru-RU"/>
        </w:rPr>
        <w:t>холинэстеразы</w:t>
      </w:r>
      <w:proofErr w:type="spellEnd"/>
      <w:r w:rsidRPr="00B74043">
        <w:rPr>
          <w:rFonts w:ascii="Times New Roman" w:eastAsia="Times New Roman" w:hAnsi="Times New Roman" w:cs="Times New Roman"/>
          <w:sz w:val="28"/>
          <w:szCs w:val="28"/>
          <w:lang w:eastAsia="ru-RU"/>
        </w:rPr>
        <w:br/>
      </w:r>
      <w:r w:rsidRPr="00B74043">
        <w:rPr>
          <w:rFonts w:ascii="Times New Roman" w:eastAsia="Times New Roman" w:hAnsi="Times New Roman" w:cs="Times New Roman"/>
          <w:sz w:val="28"/>
          <w:szCs w:val="28"/>
          <w:lang w:eastAsia="ru-RU"/>
        </w:rPr>
        <w:lastRenderedPageBreak/>
        <w:t xml:space="preserve">г) взаимодействие с </w:t>
      </w:r>
      <w:proofErr w:type="spellStart"/>
      <w:r w:rsidRPr="00B74043">
        <w:rPr>
          <w:rFonts w:ascii="Times New Roman" w:eastAsia="Times New Roman" w:hAnsi="Times New Roman" w:cs="Times New Roman"/>
          <w:sz w:val="28"/>
          <w:szCs w:val="28"/>
          <w:lang w:eastAsia="ru-RU"/>
        </w:rPr>
        <w:t>тиоловыми</w:t>
      </w:r>
      <w:proofErr w:type="spellEnd"/>
      <w:r w:rsidRPr="00B74043">
        <w:rPr>
          <w:rFonts w:ascii="Times New Roman" w:eastAsia="Times New Roman" w:hAnsi="Times New Roman" w:cs="Times New Roman"/>
          <w:sz w:val="28"/>
          <w:szCs w:val="28"/>
          <w:lang w:eastAsia="ru-RU"/>
        </w:rPr>
        <w:t xml:space="preserve"> группами ферментов</w:t>
      </w:r>
      <w:r w:rsidRPr="00B74043">
        <w:rPr>
          <w:rFonts w:ascii="Times New Roman" w:eastAsia="Times New Roman" w:hAnsi="Times New Roman" w:cs="Times New Roman"/>
          <w:sz w:val="28"/>
          <w:szCs w:val="28"/>
          <w:lang w:eastAsia="ru-RU"/>
        </w:rPr>
        <w:br/>
        <w:t xml:space="preserve">д) </w:t>
      </w:r>
      <w:proofErr w:type="spellStart"/>
      <w:r w:rsidRPr="00B74043">
        <w:rPr>
          <w:rFonts w:ascii="Times New Roman" w:eastAsia="Times New Roman" w:hAnsi="Times New Roman" w:cs="Times New Roman"/>
          <w:sz w:val="28"/>
          <w:szCs w:val="28"/>
          <w:lang w:eastAsia="ru-RU"/>
        </w:rPr>
        <w:t>инактивация</w:t>
      </w:r>
      <w:proofErr w:type="spellEnd"/>
      <w:r w:rsidRPr="00B74043">
        <w:rPr>
          <w:rFonts w:ascii="Times New Roman" w:eastAsia="Times New Roman" w:hAnsi="Times New Roman" w:cs="Times New Roman"/>
          <w:sz w:val="28"/>
          <w:szCs w:val="28"/>
          <w:lang w:eastAsia="ru-RU"/>
        </w:rPr>
        <w:t xml:space="preserve"> железосодержащих ферментов</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 xml:space="preserve">К механизмам токсического действия азотистого иприта относится все приведенное ниже, </w:t>
      </w:r>
      <w:r w:rsidRPr="00B74043">
        <w:rPr>
          <w:rFonts w:ascii="Times New Roman" w:eastAsia="Times New Roman" w:hAnsi="Times New Roman" w:cs="Times New Roman"/>
          <w:b/>
          <w:sz w:val="28"/>
          <w:szCs w:val="28"/>
          <w:u w:val="single"/>
          <w:lang w:eastAsia="ru-RU"/>
        </w:rPr>
        <w:t>кроме</w:t>
      </w:r>
      <w:r w:rsidRPr="00B74043">
        <w:rPr>
          <w:rFonts w:ascii="Times New Roman" w:eastAsia="Times New Roman" w:hAnsi="Times New Roman" w:cs="Times New Roman"/>
          <w:b/>
          <w:sz w:val="28"/>
          <w:szCs w:val="28"/>
          <w:lang w:eastAsia="ru-RU"/>
        </w:rPr>
        <w:t>:</w:t>
      </w:r>
      <w:r w:rsidRPr="00B74043">
        <w:rPr>
          <w:rFonts w:ascii="Times New Roman" w:eastAsia="Times New Roman" w:hAnsi="Times New Roman" w:cs="Times New Roman"/>
          <w:sz w:val="28"/>
          <w:szCs w:val="28"/>
          <w:lang w:eastAsia="ru-RU"/>
        </w:rPr>
        <w:br/>
        <w:t xml:space="preserve">а) </w:t>
      </w:r>
      <w:proofErr w:type="spellStart"/>
      <w:r w:rsidRPr="00B74043">
        <w:rPr>
          <w:rFonts w:ascii="Times New Roman" w:eastAsia="Times New Roman" w:hAnsi="Times New Roman" w:cs="Times New Roman"/>
          <w:sz w:val="28"/>
          <w:szCs w:val="28"/>
          <w:lang w:eastAsia="ru-RU"/>
        </w:rPr>
        <w:t>алкилирование</w:t>
      </w:r>
      <w:proofErr w:type="spellEnd"/>
      <w:r w:rsidRPr="00B74043">
        <w:rPr>
          <w:rFonts w:ascii="Times New Roman" w:eastAsia="Times New Roman" w:hAnsi="Times New Roman" w:cs="Times New Roman"/>
          <w:sz w:val="28"/>
          <w:szCs w:val="28"/>
          <w:lang w:eastAsia="ru-RU"/>
        </w:rPr>
        <w:t xml:space="preserve"> </w:t>
      </w:r>
      <w:proofErr w:type="spellStart"/>
      <w:r w:rsidRPr="00B74043">
        <w:rPr>
          <w:rFonts w:ascii="Times New Roman" w:eastAsia="Times New Roman" w:hAnsi="Times New Roman" w:cs="Times New Roman"/>
          <w:sz w:val="28"/>
          <w:szCs w:val="28"/>
          <w:lang w:eastAsia="ru-RU"/>
        </w:rPr>
        <w:t>гексокиназы</w:t>
      </w:r>
      <w:proofErr w:type="spellEnd"/>
      <w:r w:rsidRPr="00B74043">
        <w:rPr>
          <w:rFonts w:ascii="Times New Roman" w:eastAsia="Times New Roman" w:hAnsi="Times New Roman" w:cs="Times New Roman"/>
          <w:sz w:val="28"/>
          <w:szCs w:val="28"/>
          <w:lang w:eastAsia="ru-RU"/>
        </w:rPr>
        <w:br/>
        <w:t xml:space="preserve">б) </w:t>
      </w:r>
      <w:proofErr w:type="spellStart"/>
      <w:r w:rsidRPr="00B74043">
        <w:rPr>
          <w:rFonts w:ascii="Times New Roman" w:eastAsia="Times New Roman" w:hAnsi="Times New Roman" w:cs="Times New Roman"/>
          <w:sz w:val="28"/>
          <w:szCs w:val="28"/>
          <w:lang w:eastAsia="ru-RU"/>
        </w:rPr>
        <w:t>алкилирование</w:t>
      </w:r>
      <w:proofErr w:type="spellEnd"/>
      <w:r w:rsidRPr="00B74043">
        <w:rPr>
          <w:rFonts w:ascii="Times New Roman" w:eastAsia="Times New Roman" w:hAnsi="Times New Roman" w:cs="Times New Roman"/>
          <w:sz w:val="28"/>
          <w:szCs w:val="28"/>
          <w:lang w:eastAsia="ru-RU"/>
        </w:rPr>
        <w:t xml:space="preserve"> ферментов окислительного </w:t>
      </w:r>
      <w:proofErr w:type="spellStart"/>
      <w:r w:rsidRPr="00B74043">
        <w:rPr>
          <w:rFonts w:ascii="Times New Roman" w:eastAsia="Times New Roman" w:hAnsi="Times New Roman" w:cs="Times New Roman"/>
          <w:sz w:val="28"/>
          <w:szCs w:val="28"/>
          <w:lang w:eastAsia="ru-RU"/>
        </w:rPr>
        <w:t>фосфорилирования</w:t>
      </w:r>
      <w:proofErr w:type="spellEnd"/>
      <w:r w:rsidRPr="00B74043">
        <w:rPr>
          <w:rFonts w:ascii="Times New Roman" w:eastAsia="Times New Roman" w:hAnsi="Times New Roman" w:cs="Times New Roman"/>
          <w:sz w:val="28"/>
          <w:szCs w:val="28"/>
          <w:lang w:eastAsia="ru-RU"/>
        </w:rPr>
        <w:br/>
        <w:t xml:space="preserve">в) </w:t>
      </w:r>
      <w:proofErr w:type="spellStart"/>
      <w:r w:rsidRPr="00B74043">
        <w:rPr>
          <w:rFonts w:ascii="Times New Roman" w:eastAsia="Times New Roman" w:hAnsi="Times New Roman" w:cs="Times New Roman"/>
          <w:sz w:val="28"/>
          <w:szCs w:val="28"/>
          <w:lang w:eastAsia="ru-RU"/>
        </w:rPr>
        <w:t>алкилирование</w:t>
      </w:r>
      <w:proofErr w:type="spellEnd"/>
      <w:r w:rsidRPr="00B74043">
        <w:rPr>
          <w:rFonts w:ascii="Times New Roman" w:eastAsia="Times New Roman" w:hAnsi="Times New Roman" w:cs="Times New Roman"/>
          <w:sz w:val="28"/>
          <w:szCs w:val="28"/>
          <w:lang w:eastAsia="ru-RU"/>
        </w:rPr>
        <w:t xml:space="preserve"> пуриновых оснований ДНК и РНК</w:t>
      </w:r>
      <w:r w:rsidRPr="00B74043">
        <w:rPr>
          <w:rFonts w:ascii="Times New Roman" w:eastAsia="Times New Roman" w:hAnsi="Times New Roman" w:cs="Times New Roman"/>
          <w:sz w:val="28"/>
          <w:szCs w:val="28"/>
          <w:lang w:eastAsia="ru-RU"/>
        </w:rPr>
        <w:br/>
        <w:t xml:space="preserve">г) </w:t>
      </w:r>
      <w:proofErr w:type="spellStart"/>
      <w:r w:rsidRPr="00B74043">
        <w:rPr>
          <w:rFonts w:ascii="Times New Roman" w:eastAsia="Times New Roman" w:hAnsi="Times New Roman" w:cs="Times New Roman"/>
          <w:sz w:val="28"/>
          <w:szCs w:val="28"/>
          <w:lang w:eastAsia="ru-RU"/>
        </w:rPr>
        <w:t>алкилирование</w:t>
      </w:r>
      <w:proofErr w:type="spellEnd"/>
      <w:r w:rsidRPr="00B74043">
        <w:rPr>
          <w:rFonts w:ascii="Times New Roman" w:eastAsia="Times New Roman" w:hAnsi="Times New Roman" w:cs="Times New Roman"/>
          <w:sz w:val="28"/>
          <w:szCs w:val="28"/>
          <w:lang w:eastAsia="ru-RU"/>
        </w:rPr>
        <w:t xml:space="preserve"> активных центров структурных белков и ферментов</w:t>
      </w:r>
      <w:r w:rsidRPr="00B74043">
        <w:rPr>
          <w:rFonts w:ascii="Times New Roman" w:eastAsia="Times New Roman" w:hAnsi="Times New Roman" w:cs="Times New Roman"/>
          <w:sz w:val="28"/>
          <w:szCs w:val="28"/>
          <w:lang w:eastAsia="ru-RU"/>
        </w:rPr>
        <w:br/>
        <w:t xml:space="preserve">д) </w:t>
      </w:r>
      <w:proofErr w:type="spellStart"/>
      <w:r w:rsidRPr="00B74043">
        <w:rPr>
          <w:rFonts w:ascii="Times New Roman" w:eastAsia="Times New Roman" w:hAnsi="Times New Roman" w:cs="Times New Roman"/>
          <w:sz w:val="28"/>
          <w:szCs w:val="28"/>
          <w:lang w:eastAsia="ru-RU"/>
        </w:rPr>
        <w:t>алкилирование</w:t>
      </w:r>
      <w:proofErr w:type="spellEnd"/>
      <w:r w:rsidRPr="00B74043">
        <w:rPr>
          <w:rFonts w:ascii="Times New Roman" w:eastAsia="Times New Roman" w:hAnsi="Times New Roman" w:cs="Times New Roman"/>
          <w:sz w:val="28"/>
          <w:szCs w:val="28"/>
          <w:lang w:eastAsia="ru-RU"/>
        </w:rPr>
        <w:t xml:space="preserve"> </w:t>
      </w:r>
      <w:proofErr w:type="spellStart"/>
      <w:r w:rsidRPr="00B74043">
        <w:rPr>
          <w:rFonts w:ascii="Times New Roman" w:eastAsia="Times New Roman" w:hAnsi="Times New Roman" w:cs="Times New Roman"/>
          <w:sz w:val="28"/>
          <w:szCs w:val="28"/>
          <w:lang w:eastAsia="ru-RU"/>
        </w:rPr>
        <w:t>супероксиддисмутазы</w:t>
      </w:r>
      <w:proofErr w:type="spellEnd"/>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Определите характерные точки приложения токсического действия сернистого иприта</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 xml:space="preserve">а) блокада </w:t>
      </w:r>
      <w:proofErr w:type="spellStart"/>
      <w:r w:rsidRPr="00B74043">
        <w:rPr>
          <w:rFonts w:ascii="Times New Roman" w:eastAsia="Times New Roman" w:hAnsi="Times New Roman" w:cs="Times New Roman"/>
          <w:sz w:val="28"/>
          <w:szCs w:val="28"/>
          <w:lang w:eastAsia="ru-RU"/>
        </w:rPr>
        <w:t>цитохромоксидазы</w:t>
      </w:r>
      <w:proofErr w:type="spellEnd"/>
      <w:r w:rsidRPr="00B74043">
        <w:rPr>
          <w:rFonts w:ascii="Times New Roman" w:eastAsia="Times New Roman" w:hAnsi="Times New Roman" w:cs="Times New Roman"/>
          <w:sz w:val="28"/>
          <w:szCs w:val="28"/>
          <w:lang w:eastAsia="ru-RU"/>
        </w:rPr>
        <w:br/>
        <w:t xml:space="preserve">б) ингибирование </w:t>
      </w:r>
      <w:proofErr w:type="spellStart"/>
      <w:r w:rsidRPr="00B74043">
        <w:rPr>
          <w:rFonts w:ascii="Times New Roman" w:eastAsia="Times New Roman" w:hAnsi="Times New Roman" w:cs="Times New Roman"/>
          <w:sz w:val="28"/>
          <w:szCs w:val="28"/>
          <w:lang w:eastAsia="ru-RU"/>
        </w:rPr>
        <w:t>липоевой</w:t>
      </w:r>
      <w:proofErr w:type="spellEnd"/>
      <w:r w:rsidRPr="00B74043">
        <w:rPr>
          <w:rFonts w:ascii="Times New Roman" w:eastAsia="Times New Roman" w:hAnsi="Times New Roman" w:cs="Times New Roman"/>
          <w:sz w:val="28"/>
          <w:szCs w:val="28"/>
          <w:lang w:eastAsia="ru-RU"/>
        </w:rPr>
        <w:t xml:space="preserve"> кислоты и </w:t>
      </w:r>
      <w:proofErr w:type="spellStart"/>
      <w:r w:rsidRPr="00B74043">
        <w:rPr>
          <w:rFonts w:ascii="Times New Roman" w:eastAsia="Times New Roman" w:hAnsi="Times New Roman" w:cs="Times New Roman"/>
          <w:sz w:val="28"/>
          <w:szCs w:val="28"/>
          <w:lang w:eastAsia="ru-RU"/>
        </w:rPr>
        <w:t>ацетилКоА</w:t>
      </w:r>
      <w:proofErr w:type="spellEnd"/>
      <w:r w:rsidRPr="00B74043">
        <w:rPr>
          <w:rFonts w:ascii="Times New Roman" w:eastAsia="Times New Roman" w:hAnsi="Times New Roman" w:cs="Times New Roman"/>
          <w:sz w:val="28"/>
          <w:szCs w:val="28"/>
          <w:lang w:eastAsia="ru-RU"/>
        </w:rPr>
        <w:br/>
        <w:t xml:space="preserve">в) ингибирование </w:t>
      </w:r>
      <w:proofErr w:type="spellStart"/>
      <w:r w:rsidRPr="00B74043">
        <w:rPr>
          <w:rFonts w:ascii="Times New Roman" w:eastAsia="Times New Roman" w:hAnsi="Times New Roman" w:cs="Times New Roman"/>
          <w:sz w:val="28"/>
          <w:szCs w:val="28"/>
          <w:lang w:eastAsia="ru-RU"/>
        </w:rPr>
        <w:t>гексокиназы</w:t>
      </w:r>
      <w:proofErr w:type="spellEnd"/>
      <w:r w:rsidRPr="00B74043">
        <w:rPr>
          <w:rFonts w:ascii="Times New Roman" w:eastAsia="Times New Roman" w:hAnsi="Times New Roman" w:cs="Times New Roman"/>
          <w:sz w:val="28"/>
          <w:szCs w:val="28"/>
          <w:lang w:eastAsia="ru-RU"/>
        </w:rPr>
        <w:t xml:space="preserve"> </w:t>
      </w:r>
      <w:r w:rsidRPr="00B74043">
        <w:rPr>
          <w:rFonts w:ascii="Times New Roman" w:eastAsia="Times New Roman" w:hAnsi="Times New Roman" w:cs="Times New Roman"/>
          <w:bCs/>
          <w:sz w:val="28"/>
          <w:szCs w:val="28"/>
          <w:lang w:eastAsia="ru-RU"/>
        </w:rPr>
        <w:t xml:space="preserve">и </w:t>
      </w:r>
      <w:proofErr w:type="spellStart"/>
      <w:r w:rsidRPr="00B74043">
        <w:rPr>
          <w:rFonts w:ascii="Times New Roman" w:eastAsia="Times New Roman" w:hAnsi="Times New Roman" w:cs="Times New Roman"/>
          <w:sz w:val="28"/>
          <w:szCs w:val="28"/>
          <w:lang w:eastAsia="ru-RU"/>
        </w:rPr>
        <w:t>алкилирование</w:t>
      </w:r>
      <w:proofErr w:type="spellEnd"/>
      <w:r w:rsidRPr="00B74043">
        <w:rPr>
          <w:rFonts w:ascii="Times New Roman" w:eastAsia="Times New Roman" w:hAnsi="Times New Roman" w:cs="Times New Roman"/>
          <w:sz w:val="28"/>
          <w:szCs w:val="28"/>
          <w:lang w:eastAsia="ru-RU"/>
        </w:rPr>
        <w:t xml:space="preserve"> ДНК</w:t>
      </w:r>
      <w:r w:rsidRPr="00B74043">
        <w:rPr>
          <w:rFonts w:ascii="Times New Roman" w:eastAsia="Times New Roman" w:hAnsi="Times New Roman" w:cs="Times New Roman"/>
          <w:sz w:val="28"/>
          <w:szCs w:val="28"/>
          <w:lang w:eastAsia="ru-RU"/>
        </w:rPr>
        <w:br/>
        <w:t xml:space="preserve">г) ингибирование </w:t>
      </w:r>
      <w:proofErr w:type="spellStart"/>
      <w:r w:rsidRPr="00B74043">
        <w:rPr>
          <w:rFonts w:ascii="Times New Roman" w:eastAsia="Times New Roman" w:hAnsi="Times New Roman" w:cs="Times New Roman"/>
          <w:sz w:val="28"/>
          <w:szCs w:val="28"/>
          <w:lang w:eastAsia="ru-RU"/>
        </w:rPr>
        <w:t>холинэстеразы</w:t>
      </w:r>
      <w:proofErr w:type="spellEnd"/>
      <w:r w:rsidRPr="00B74043">
        <w:rPr>
          <w:rFonts w:ascii="Times New Roman" w:eastAsia="Times New Roman" w:hAnsi="Times New Roman" w:cs="Times New Roman"/>
          <w:sz w:val="28"/>
          <w:szCs w:val="28"/>
          <w:lang w:eastAsia="ru-RU"/>
        </w:rPr>
        <w:br/>
        <w:t>д) образование метгемоглобина</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В механизме токсического действия ипритов наибольшее значение придается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образованию соляной кислоты при гидролизе молекулы иприта</w:t>
      </w:r>
      <w:r w:rsidRPr="00B74043">
        <w:rPr>
          <w:rFonts w:ascii="Times New Roman" w:eastAsia="Times New Roman" w:hAnsi="Times New Roman" w:cs="Times New Roman"/>
          <w:sz w:val="28"/>
          <w:szCs w:val="28"/>
          <w:lang w:eastAsia="ru-RU"/>
        </w:rPr>
        <w:br/>
        <w:t xml:space="preserve">б) активированию ипритов в тканях путем образования </w:t>
      </w:r>
      <w:proofErr w:type="spellStart"/>
      <w:r w:rsidRPr="00B74043">
        <w:rPr>
          <w:rFonts w:ascii="Times New Roman" w:eastAsia="Times New Roman" w:hAnsi="Times New Roman" w:cs="Times New Roman"/>
          <w:sz w:val="28"/>
          <w:szCs w:val="28"/>
          <w:lang w:eastAsia="ru-RU"/>
        </w:rPr>
        <w:t>ониевых</w:t>
      </w:r>
      <w:proofErr w:type="spellEnd"/>
      <w:r w:rsidRPr="00B74043">
        <w:rPr>
          <w:rFonts w:ascii="Times New Roman" w:eastAsia="Times New Roman" w:hAnsi="Times New Roman" w:cs="Times New Roman"/>
          <w:sz w:val="28"/>
          <w:szCs w:val="28"/>
          <w:lang w:eastAsia="ru-RU"/>
        </w:rPr>
        <w:t xml:space="preserve"> ионов со свободной валентностью</w:t>
      </w:r>
      <w:r w:rsidRPr="00B74043">
        <w:rPr>
          <w:rFonts w:ascii="Times New Roman" w:eastAsia="Times New Roman" w:hAnsi="Times New Roman" w:cs="Times New Roman"/>
          <w:sz w:val="28"/>
          <w:szCs w:val="28"/>
          <w:lang w:eastAsia="ru-RU"/>
        </w:rPr>
        <w:br/>
        <w:t xml:space="preserve">в) взаимодействию молекулы ипритов с </w:t>
      </w:r>
      <w:proofErr w:type="spellStart"/>
      <w:r w:rsidRPr="00B74043">
        <w:rPr>
          <w:rFonts w:ascii="Times New Roman" w:eastAsia="Times New Roman" w:hAnsi="Times New Roman" w:cs="Times New Roman"/>
          <w:sz w:val="28"/>
          <w:szCs w:val="28"/>
          <w:lang w:eastAsia="ru-RU"/>
        </w:rPr>
        <w:t>тиоловыми</w:t>
      </w:r>
      <w:proofErr w:type="spellEnd"/>
      <w:r w:rsidRPr="00B74043">
        <w:rPr>
          <w:rFonts w:ascii="Times New Roman" w:eastAsia="Times New Roman" w:hAnsi="Times New Roman" w:cs="Times New Roman"/>
          <w:sz w:val="28"/>
          <w:szCs w:val="28"/>
          <w:lang w:eastAsia="ru-RU"/>
        </w:rPr>
        <w:t xml:space="preserve"> группами ферментов</w:t>
      </w:r>
      <w:r w:rsidRPr="00B74043">
        <w:rPr>
          <w:rFonts w:ascii="Times New Roman" w:eastAsia="Times New Roman" w:hAnsi="Times New Roman" w:cs="Times New Roman"/>
          <w:sz w:val="28"/>
          <w:szCs w:val="28"/>
          <w:lang w:eastAsia="ru-RU"/>
        </w:rPr>
        <w:br/>
        <w:t xml:space="preserve">г) воздействию на ферменты тканевого дыхания </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Какие механизмы лежат в основе токсического действия люизита?</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 xml:space="preserve">а) ингибирование </w:t>
      </w:r>
      <w:proofErr w:type="spellStart"/>
      <w:r w:rsidRPr="00B74043">
        <w:rPr>
          <w:rFonts w:ascii="Times New Roman" w:eastAsia="Times New Roman" w:hAnsi="Times New Roman" w:cs="Times New Roman"/>
          <w:sz w:val="28"/>
          <w:szCs w:val="28"/>
          <w:lang w:eastAsia="ru-RU"/>
        </w:rPr>
        <w:t>гексокиназы</w:t>
      </w:r>
      <w:proofErr w:type="spellEnd"/>
      <w:r w:rsidRPr="00B74043">
        <w:rPr>
          <w:rFonts w:ascii="Times New Roman" w:eastAsia="Times New Roman" w:hAnsi="Times New Roman" w:cs="Times New Roman"/>
          <w:sz w:val="28"/>
          <w:szCs w:val="28"/>
          <w:lang w:eastAsia="ru-RU"/>
        </w:rPr>
        <w:br/>
        <w:t xml:space="preserve">б) необратимое ингибирование </w:t>
      </w:r>
      <w:proofErr w:type="spellStart"/>
      <w:r w:rsidRPr="00B74043">
        <w:rPr>
          <w:rFonts w:ascii="Times New Roman" w:eastAsia="Times New Roman" w:hAnsi="Times New Roman" w:cs="Times New Roman"/>
          <w:sz w:val="28"/>
          <w:szCs w:val="28"/>
          <w:lang w:eastAsia="ru-RU"/>
        </w:rPr>
        <w:t>цитохромоксидазы</w:t>
      </w:r>
      <w:proofErr w:type="spellEnd"/>
      <w:r w:rsidRPr="00B74043">
        <w:rPr>
          <w:rFonts w:ascii="Times New Roman" w:eastAsia="Times New Roman" w:hAnsi="Times New Roman" w:cs="Times New Roman"/>
          <w:sz w:val="28"/>
          <w:szCs w:val="28"/>
          <w:lang w:eastAsia="ru-RU"/>
        </w:rPr>
        <w:br/>
        <w:t xml:space="preserve">в) </w:t>
      </w:r>
      <w:proofErr w:type="spellStart"/>
      <w:r w:rsidRPr="00B74043">
        <w:rPr>
          <w:rFonts w:ascii="Times New Roman" w:eastAsia="Times New Roman" w:hAnsi="Times New Roman" w:cs="Times New Roman"/>
          <w:sz w:val="28"/>
          <w:szCs w:val="28"/>
          <w:lang w:eastAsia="ru-RU"/>
        </w:rPr>
        <w:t>алкилирование</w:t>
      </w:r>
      <w:proofErr w:type="spellEnd"/>
      <w:r w:rsidRPr="00B74043">
        <w:rPr>
          <w:rFonts w:ascii="Times New Roman" w:eastAsia="Times New Roman" w:hAnsi="Times New Roman" w:cs="Times New Roman"/>
          <w:sz w:val="28"/>
          <w:szCs w:val="28"/>
          <w:lang w:eastAsia="ru-RU"/>
        </w:rPr>
        <w:t xml:space="preserve"> активных центров структурных белков и ферментов</w:t>
      </w:r>
      <w:r w:rsidRPr="00B74043">
        <w:rPr>
          <w:rFonts w:ascii="Times New Roman" w:eastAsia="Times New Roman" w:hAnsi="Times New Roman" w:cs="Times New Roman"/>
          <w:sz w:val="28"/>
          <w:szCs w:val="28"/>
          <w:lang w:eastAsia="ru-RU"/>
        </w:rPr>
        <w:br/>
        <w:t xml:space="preserve">г) необратимое ингибирование </w:t>
      </w:r>
      <w:proofErr w:type="spellStart"/>
      <w:r w:rsidRPr="00B74043">
        <w:rPr>
          <w:rFonts w:ascii="Times New Roman" w:eastAsia="Times New Roman" w:hAnsi="Times New Roman" w:cs="Times New Roman"/>
          <w:sz w:val="28"/>
          <w:szCs w:val="28"/>
          <w:lang w:eastAsia="ru-RU"/>
        </w:rPr>
        <w:t>дитиоловых</w:t>
      </w:r>
      <w:proofErr w:type="spellEnd"/>
      <w:r w:rsidRPr="00B74043">
        <w:rPr>
          <w:rFonts w:ascii="Times New Roman" w:eastAsia="Times New Roman" w:hAnsi="Times New Roman" w:cs="Times New Roman"/>
          <w:sz w:val="28"/>
          <w:szCs w:val="28"/>
          <w:lang w:eastAsia="ru-RU"/>
        </w:rPr>
        <w:t xml:space="preserve"> ферментов</w:t>
      </w:r>
      <w:r w:rsidRPr="00B74043">
        <w:rPr>
          <w:rFonts w:ascii="Times New Roman" w:eastAsia="Times New Roman" w:hAnsi="Times New Roman" w:cs="Times New Roman"/>
          <w:sz w:val="28"/>
          <w:szCs w:val="28"/>
          <w:lang w:eastAsia="ru-RU"/>
        </w:rPr>
        <w:br/>
        <w:t xml:space="preserve">д) </w:t>
      </w:r>
      <w:proofErr w:type="spellStart"/>
      <w:r w:rsidRPr="00B74043">
        <w:rPr>
          <w:rFonts w:ascii="Times New Roman" w:eastAsia="Times New Roman" w:hAnsi="Times New Roman" w:cs="Times New Roman"/>
          <w:sz w:val="28"/>
          <w:szCs w:val="28"/>
          <w:lang w:eastAsia="ru-RU"/>
        </w:rPr>
        <w:t>алкилирование</w:t>
      </w:r>
      <w:proofErr w:type="spellEnd"/>
      <w:r w:rsidRPr="00B74043">
        <w:rPr>
          <w:rFonts w:ascii="Times New Roman" w:eastAsia="Times New Roman" w:hAnsi="Times New Roman" w:cs="Times New Roman"/>
          <w:sz w:val="28"/>
          <w:szCs w:val="28"/>
          <w:lang w:eastAsia="ru-RU"/>
        </w:rPr>
        <w:t xml:space="preserve"> нуклеиновых оснований ДНК и РНК</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Первичной мишенью для токсического действия люизита являются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 xml:space="preserve">а) </w:t>
      </w:r>
      <w:proofErr w:type="spellStart"/>
      <w:r w:rsidRPr="00B74043">
        <w:rPr>
          <w:rFonts w:ascii="Times New Roman" w:eastAsia="Times New Roman" w:hAnsi="Times New Roman" w:cs="Times New Roman"/>
          <w:sz w:val="28"/>
          <w:szCs w:val="28"/>
          <w:lang w:eastAsia="ru-RU"/>
        </w:rPr>
        <w:t>цитохромы</w:t>
      </w:r>
      <w:proofErr w:type="spellEnd"/>
      <w:r w:rsidRPr="00B74043">
        <w:rPr>
          <w:rFonts w:ascii="Times New Roman" w:eastAsia="Times New Roman" w:hAnsi="Times New Roman" w:cs="Times New Roman"/>
          <w:sz w:val="28"/>
          <w:szCs w:val="28"/>
          <w:lang w:eastAsia="ru-RU"/>
        </w:rPr>
        <w:t xml:space="preserve"> печени</w:t>
      </w:r>
      <w:r w:rsidRPr="00B74043">
        <w:rPr>
          <w:rFonts w:ascii="Times New Roman" w:eastAsia="Times New Roman" w:hAnsi="Times New Roman" w:cs="Times New Roman"/>
          <w:sz w:val="28"/>
          <w:szCs w:val="28"/>
          <w:lang w:eastAsia="ru-RU"/>
        </w:rPr>
        <w:br/>
        <w:t xml:space="preserve">б) </w:t>
      </w:r>
      <w:proofErr w:type="spellStart"/>
      <w:r w:rsidRPr="00B74043">
        <w:rPr>
          <w:rFonts w:ascii="Times New Roman" w:eastAsia="Times New Roman" w:hAnsi="Times New Roman" w:cs="Times New Roman"/>
          <w:sz w:val="28"/>
          <w:szCs w:val="28"/>
          <w:lang w:eastAsia="ru-RU"/>
        </w:rPr>
        <w:t>тиоловые</w:t>
      </w:r>
      <w:proofErr w:type="spellEnd"/>
      <w:r w:rsidRPr="00B74043">
        <w:rPr>
          <w:rFonts w:ascii="Times New Roman" w:eastAsia="Times New Roman" w:hAnsi="Times New Roman" w:cs="Times New Roman"/>
          <w:sz w:val="28"/>
          <w:szCs w:val="28"/>
          <w:lang w:eastAsia="ru-RU"/>
        </w:rPr>
        <w:t xml:space="preserve"> ферменты </w:t>
      </w:r>
      <w:proofErr w:type="spellStart"/>
      <w:r w:rsidRPr="00B74043">
        <w:rPr>
          <w:rFonts w:ascii="Times New Roman" w:eastAsia="Times New Roman" w:hAnsi="Times New Roman" w:cs="Times New Roman"/>
          <w:sz w:val="28"/>
          <w:szCs w:val="28"/>
          <w:lang w:eastAsia="ru-RU"/>
        </w:rPr>
        <w:t>пируватоксидазной</w:t>
      </w:r>
      <w:proofErr w:type="spellEnd"/>
      <w:r w:rsidRPr="00B74043">
        <w:rPr>
          <w:rFonts w:ascii="Times New Roman" w:eastAsia="Times New Roman" w:hAnsi="Times New Roman" w:cs="Times New Roman"/>
          <w:sz w:val="28"/>
          <w:szCs w:val="28"/>
          <w:lang w:eastAsia="ru-RU"/>
        </w:rPr>
        <w:t xml:space="preserve"> ферментной системы</w:t>
      </w:r>
      <w:r w:rsidRPr="00B74043">
        <w:rPr>
          <w:rFonts w:ascii="Times New Roman" w:eastAsia="Times New Roman" w:hAnsi="Times New Roman" w:cs="Times New Roman"/>
          <w:sz w:val="28"/>
          <w:szCs w:val="28"/>
          <w:lang w:eastAsia="ru-RU"/>
        </w:rPr>
        <w:br/>
        <w:t xml:space="preserve">в) </w:t>
      </w:r>
      <w:proofErr w:type="spellStart"/>
      <w:r w:rsidRPr="00B74043">
        <w:rPr>
          <w:rFonts w:ascii="Times New Roman" w:eastAsia="Times New Roman" w:hAnsi="Times New Roman" w:cs="Times New Roman"/>
          <w:sz w:val="28"/>
          <w:szCs w:val="28"/>
          <w:lang w:eastAsia="ru-RU"/>
        </w:rPr>
        <w:t>холинергичсекие</w:t>
      </w:r>
      <w:proofErr w:type="spellEnd"/>
      <w:r w:rsidRPr="00B74043">
        <w:rPr>
          <w:rFonts w:ascii="Times New Roman" w:eastAsia="Times New Roman" w:hAnsi="Times New Roman" w:cs="Times New Roman"/>
          <w:sz w:val="28"/>
          <w:szCs w:val="28"/>
          <w:lang w:eastAsia="ru-RU"/>
        </w:rPr>
        <w:t xml:space="preserve"> отделы нервной системы</w:t>
      </w:r>
      <w:r w:rsidRPr="00B74043">
        <w:rPr>
          <w:rFonts w:ascii="Times New Roman" w:eastAsia="Times New Roman" w:hAnsi="Times New Roman" w:cs="Times New Roman"/>
          <w:sz w:val="28"/>
          <w:szCs w:val="28"/>
          <w:lang w:eastAsia="ru-RU"/>
        </w:rPr>
        <w:br/>
      </w:r>
      <w:r w:rsidRPr="00B74043">
        <w:rPr>
          <w:rFonts w:ascii="Times New Roman" w:eastAsia="Times New Roman" w:hAnsi="Times New Roman" w:cs="Times New Roman"/>
          <w:sz w:val="28"/>
          <w:szCs w:val="28"/>
          <w:lang w:eastAsia="ru-RU"/>
        </w:rPr>
        <w:lastRenderedPageBreak/>
        <w:t>г) половые хромосомы</w:t>
      </w:r>
      <w:r w:rsidRPr="00B74043">
        <w:rPr>
          <w:rFonts w:ascii="Times New Roman" w:eastAsia="Times New Roman" w:hAnsi="Times New Roman" w:cs="Times New Roman"/>
          <w:sz w:val="28"/>
          <w:szCs w:val="28"/>
          <w:lang w:eastAsia="ru-RU"/>
        </w:rPr>
        <w:br/>
        <w:t xml:space="preserve">д) </w:t>
      </w:r>
      <w:proofErr w:type="spellStart"/>
      <w:r w:rsidRPr="00B74043">
        <w:rPr>
          <w:rFonts w:ascii="Times New Roman" w:eastAsia="Times New Roman" w:hAnsi="Times New Roman" w:cs="Times New Roman"/>
          <w:sz w:val="28"/>
          <w:szCs w:val="28"/>
          <w:lang w:eastAsia="ru-RU"/>
        </w:rPr>
        <w:t>геминовые</w:t>
      </w:r>
      <w:proofErr w:type="spellEnd"/>
      <w:r w:rsidRPr="00B74043">
        <w:rPr>
          <w:rFonts w:ascii="Times New Roman" w:eastAsia="Times New Roman" w:hAnsi="Times New Roman" w:cs="Times New Roman"/>
          <w:sz w:val="28"/>
          <w:szCs w:val="28"/>
          <w:lang w:eastAsia="ru-RU"/>
        </w:rPr>
        <w:t xml:space="preserve"> образования</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По механизму токсического действия люизит является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общетоксическим ядом</w:t>
      </w:r>
      <w:r w:rsidRPr="00B74043">
        <w:rPr>
          <w:rFonts w:ascii="Times New Roman" w:eastAsia="Times New Roman" w:hAnsi="Times New Roman" w:cs="Times New Roman"/>
          <w:sz w:val="28"/>
          <w:szCs w:val="28"/>
          <w:lang w:eastAsia="ru-RU"/>
        </w:rPr>
        <w:br/>
        <w:t xml:space="preserve">б) </w:t>
      </w:r>
      <w:proofErr w:type="spellStart"/>
      <w:r w:rsidRPr="00B74043">
        <w:rPr>
          <w:rFonts w:ascii="Times New Roman" w:eastAsia="Times New Roman" w:hAnsi="Times New Roman" w:cs="Times New Roman"/>
          <w:sz w:val="28"/>
          <w:szCs w:val="28"/>
          <w:lang w:eastAsia="ru-RU"/>
        </w:rPr>
        <w:t>тиоловым</w:t>
      </w:r>
      <w:proofErr w:type="spellEnd"/>
      <w:r w:rsidRPr="00B74043">
        <w:rPr>
          <w:rFonts w:ascii="Times New Roman" w:eastAsia="Times New Roman" w:hAnsi="Times New Roman" w:cs="Times New Roman"/>
          <w:sz w:val="28"/>
          <w:szCs w:val="28"/>
          <w:lang w:eastAsia="ru-RU"/>
        </w:rPr>
        <w:t xml:space="preserve"> ядом</w:t>
      </w:r>
      <w:r w:rsidRPr="00B74043">
        <w:rPr>
          <w:rFonts w:ascii="Times New Roman" w:eastAsia="Times New Roman" w:hAnsi="Times New Roman" w:cs="Times New Roman"/>
          <w:sz w:val="28"/>
          <w:szCs w:val="28"/>
          <w:lang w:eastAsia="ru-RU"/>
        </w:rPr>
        <w:br/>
        <w:t xml:space="preserve">в) </w:t>
      </w:r>
      <w:proofErr w:type="spellStart"/>
      <w:r w:rsidRPr="00B74043">
        <w:rPr>
          <w:rFonts w:ascii="Times New Roman" w:eastAsia="Times New Roman" w:hAnsi="Times New Roman" w:cs="Times New Roman"/>
          <w:sz w:val="28"/>
          <w:szCs w:val="28"/>
          <w:lang w:eastAsia="ru-RU"/>
        </w:rPr>
        <w:t>гемическим</w:t>
      </w:r>
      <w:proofErr w:type="spellEnd"/>
      <w:r w:rsidRPr="00B74043">
        <w:rPr>
          <w:rFonts w:ascii="Times New Roman" w:eastAsia="Times New Roman" w:hAnsi="Times New Roman" w:cs="Times New Roman"/>
          <w:sz w:val="28"/>
          <w:szCs w:val="28"/>
          <w:lang w:eastAsia="ru-RU"/>
        </w:rPr>
        <w:t xml:space="preserve"> ядом</w:t>
      </w:r>
      <w:r w:rsidRPr="00B74043">
        <w:rPr>
          <w:rFonts w:ascii="Times New Roman" w:eastAsia="Times New Roman" w:hAnsi="Times New Roman" w:cs="Times New Roman"/>
          <w:sz w:val="28"/>
          <w:szCs w:val="28"/>
          <w:lang w:eastAsia="ru-RU"/>
        </w:rPr>
        <w:br/>
        <w:t xml:space="preserve">г) </w:t>
      </w:r>
      <w:proofErr w:type="gramStart"/>
      <w:r w:rsidRPr="00B74043">
        <w:rPr>
          <w:rFonts w:ascii="Times New Roman" w:eastAsia="Times New Roman" w:hAnsi="Times New Roman" w:cs="Times New Roman"/>
          <w:sz w:val="28"/>
          <w:szCs w:val="28"/>
          <w:lang w:eastAsia="ru-RU"/>
        </w:rPr>
        <w:t>нервно-паралитическим</w:t>
      </w:r>
      <w:proofErr w:type="gramEnd"/>
      <w:r w:rsidRPr="00B74043">
        <w:rPr>
          <w:rFonts w:ascii="Times New Roman" w:eastAsia="Times New Roman" w:hAnsi="Times New Roman" w:cs="Times New Roman"/>
          <w:sz w:val="28"/>
          <w:szCs w:val="28"/>
          <w:lang w:eastAsia="ru-RU"/>
        </w:rPr>
        <w:t xml:space="preserve"> ядом</w:t>
      </w:r>
      <w:r w:rsidRPr="00B74043">
        <w:rPr>
          <w:rFonts w:ascii="Times New Roman" w:eastAsia="Times New Roman" w:hAnsi="Times New Roman" w:cs="Times New Roman"/>
          <w:sz w:val="28"/>
          <w:szCs w:val="28"/>
          <w:lang w:eastAsia="ru-RU"/>
        </w:rPr>
        <w:br/>
        <w:t>д) гемолитическим ядом</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Одним из характерных проявлений</w:t>
      </w:r>
      <w:proofErr w:type="gramStart"/>
      <w:r w:rsidRPr="00B74043">
        <w:rPr>
          <w:rFonts w:ascii="Times New Roman" w:eastAsia="Times New Roman" w:hAnsi="Times New Roman" w:cs="Times New Roman"/>
          <w:b/>
          <w:sz w:val="28"/>
          <w:szCs w:val="28"/>
          <w:lang w:eastAsia="ru-RU"/>
        </w:rPr>
        <w:t xml:space="preserve"> ,</w:t>
      </w:r>
      <w:proofErr w:type="gramEnd"/>
      <w:r w:rsidRPr="00B74043">
        <w:rPr>
          <w:rFonts w:ascii="Times New Roman" w:eastAsia="Times New Roman" w:hAnsi="Times New Roman" w:cs="Times New Roman"/>
          <w:b/>
          <w:sz w:val="28"/>
          <w:szCs w:val="28"/>
          <w:lang w:eastAsia="ru-RU"/>
        </w:rPr>
        <w:t>,радиомиметического синдрома” при поражении ипритами является развитие</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воспалительно-некротических процессов</w:t>
      </w:r>
      <w:r w:rsidRPr="00B74043">
        <w:rPr>
          <w:rFonts w:ascii="Times New Roman" w:eastAsia="Times New Roman" w:hAnsi="Times New Roman" w:cs="Times New Roman"/>
          <w:sz w:val="28"/>
          <w:szCs w:val="28"/>
          <w:lang w:eastAsia="ru-RU"/>
        </w:rPr>
        <w:br/>
        <w:t xml:space="preserve">б) </w:t>
      </w:r>
      <w:proofErr w:type="spellStart"/>
      <w:r w:rsidRPr="00B74043">
        <w:rPr>
          <w:rFonts w:ascii="Times New Roman" w:eastAsia="Times New Roman" w:hAnsi="Times New Roman" w:cs="Times New Roman"/>
          <w:sz w:val="28"/>
          <w:szCs w:val="28"/>
          <w:lang w:eastAsia="ru-RU"/>
        </w:rPr>
        <w:t>панцитопении</w:t>
      </w:r>
      <w:proofErr w:type="spellEnd"/>
      <w:r w:rsidRPr="00B74043">
        <w:rPr>
          <w:rFonts w:ascii="Times New Roman" w:eastAsia="Times New Roman" w:hAnsi="Times New Roman" w:cs="Times New Roman"/>
          <w:sz w:val="28"/>
          <w:szCs w:val="28"/>
          <w:lang w:eastAsia="ru-RU"/>
        </w:rPr>
        <w:br/>
        <w:t>в) пневмосклероза</w:t>
      </w:r>
      <w:r w:rsidRPr="00B74043">
        <w:rPr>
          <w:rFonts w:ascii="Times New Roman" w:eastAsia="Times New Roman" w:hAnsi="Times New Roman" w:cs="Times New Roman"/>
          <w:sz w:val="28"/>
          <w:szCs w:val="28"/>
          <w:lang w:eastAsia="ru-RU"/>
        </w:rPr>
        <w:br/>
        <w:t>г) дистрофии внутренних органов</w:t>
      </w:r>
      <w:r w:rsidRPr="00B74043">
        <w:rPr>
          <w:rFonts w:ascii="Times New Roman" w:eastAsia="Times New Roman" w:hAnsi="Times New Roman" w:cs="Times New Roman"/>
          <w:sz w:val="28"/>
          <w:szCs w:val="28"/>
          <w:lang w:eastAsia="ru-RU"/>
        </w:rPr>
        <w:br/>
        <w:t>д) токсической энцефалопатии</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proofErr w:type="gramStart"/>
      <w:r w:rsidRPr="00B74043">
        <w:rPr>
          <w:rFonts w:ascii="Times New Roman" w:eastAsia="Times New Roman" w:hAnsi="Times New Roman" w:cs="Times New Roman"/>
          <w:b/>
          <w:sz w:val="28"/>
          <w:szCs w:val="28"/>
          <w:lang w:eastAsia="ru-RU"/>
        </w:rPr>
        <w:t>Какие клинические проявления характерны для поражении кожи сернистым ипритом?</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 xml:space="preserve">а) </w:t>
      </w:r>
      <w:proofErr w:type="spellStart"/>
      <w:r w:rsidRPr="00B74043">
        <w:rPr>
          <w:rFonts w:ascii="Times New Roman" w:eastAsia="Times New Roman" w:hAnsi="Times New Roman" w:cs="Times New Roman"/>
          <w:sz w:val="28"/>
          <w:szCs w:val="28"/>
          <w:lang w:eastAsia="ru-RU"/>
        </w:rPr>
        <w:t>генерализованный</w:t>
      </w:r>
      <w:proofErr w:type="spellEnd"/>
      <w:r w:rsidRPr="00B74043">
        <w:rPr>
          <w:rFonts w:ascii="Times New Roman" w:eastAsia="Times New Roman" w:hAnsi="Times New Roman" w:cs="Times New Roman"/>
          <w:sz w:val="28"/>
          <w:szCs w:val="28"/>
          <w:lang w:eastAsia="ru-RU"/>
        </w:rPr>
        <w:t xml:space="preserve"> </w:t>
      </w:r>
      <w:proofErr w:type="spellStart"/>
      <w:r w:rsidRPr="00B74043">
        <w:rPr>
          <w:rFonts w:ascii="Times New Roman" w:eastAsia="Times New Roman" w:hAnsi="Times New Roman" w:cs="Times New Roman"/>
          <w:sz w:val="28"/>
          <w:szCs w:val="28"/>
          <w:lang w:eastAsia="ru-RU"/>
        </w:rPr>
        <w:t>папуллезный</w:t>
      </w:r>
      <w:proofErr w:type="spellEnd"/>
      <w:r w:rsidRPr="00B74043">
        <w:rPr>
          <w:rFonts w:ascii="Times New Roman" w:eastAsia="Times New Roman" w:hAnsi="Times New Roman" w:cs="Times New Roman"/>
          <w:sz w:val="28"/>
          <w:szCs w:val="28"/>
          <w:lang w:eastAsia="ru-RU"/>
        </w:rPr>
        <w:t xml:space="preserve"> дерматоз, </w:t>
      </w:r>
      <w:proofErr w:type="spellStart"/>
      <w:r w:rsidRPr="00B74043">
        <w:rPr>
          <w:rFonts w:ascii="Times New Roman" w:eastAsia="Times New Roman" w:hAnsi="Times New Roman" w:cs="Times New Roman"/>
          <w:sz w:val="28"/>
          <w:szCs w:val="28"/>
          <w:lang w:eastAsia="ru-RU"/>
        </w:rPr>
        <w:t>эритематозные</w:t>
      </w:r>
      <w:proofErr w:type="spellEnd"/>
      <w:r w:rsidRPr="00B74043">
        <w:rPr>
          <w:rFonts w:ascii="Times New Roman" w:eastAsia="Times New Roman" w:hAnsi="Times New Roman" w:cs="Times New Roman"/>
          <w:sz w:val="28"/>
          <w:szCs w:val="28"/>
          <w:lang w:eastAsia="ru-RU"/>
        </w:rPr>
        <w:t xml:space="preserve"> высыпания прогрессируют до образования пузырей, эпидермис отслаивается большими слоями (в виде перчаток на руках или в области голеней)</w:t>
      </w:r>
      <w:r w:rsidRPr="00B74043">
        <w:rPr>
          <w:rFonts w:ascii="Times New Roman" w:eastAsia="Times New Roman" w:hAnsi="Times New Roman" w:cs="Times New Roman"/>
          <w:sz w:val="28"/>
          <w:szCs w:val="28"/>
          <w:lang w:eastAsia="ru-RU"/>
        </w:rPr>
        <w:br/>
        <w:t>б) раздражение и боль при контакте, короткий скрытый период, бурное развитие воспалительного процесса</w:t>
      </w:r>
      <w:r w:rsidRPr="00B74043">
        <w:rPr>
          <w:rFonts w:ascii="Times New Roman" w:eastAsia="Times New Roman" w:hAnsi="Times New Roman" w:cs="Times New Roman"/>
          <w:sz w:val="28"/>
          <w:szCs w:val="28"/>
          <w:lang w:eastAsia="ru-RU"/>
        </w:rPr>
        <w:br/>
        <w:t>в) длительный (до 12 часов и более) скрытый период, «немой» контакт, наличие стадии «жемчужного ожерелья</w:t>
      </w:r>
      <w:proofErr w:type="gramEnd"/>
      <w:r w:rsidRPr="00B74043">
        <w:rPr>
          <w:rFonts w:ascii="Times New Roman" w:eastAsia="Times New Roman" w:hAnsi="Times New Roman" w:cs="Times New Roman"/>
          <w:sz w:val="28"/>
          <w:szCs w:val="28"/>
          <w:lang w:eastAsia="ru-RU"/>
        </w:rPr>
        <w:t>», медленное заживление с грубым рубцеванием и нарушением пигментации пораженного участка</w:t>
      </w:r>
      <w:r w:rsidRPr="00B74043">
        <w:rPr>
          <w:rFonts w:ascii="Times New Roman" w:eastAsia="Times New Roman" w:hAnsi="Times New Roman" w:cs="Times New Roman"/>
          <w:sz w:val="28"/>
          <w:szCs w:val="28"/>
          <w:lang w:eastAsia="ru-RU"/>
        </w:rPr>
        <w:br/>
        <w:t>г) на фоне участков гиперемии, вскрытых пузырей обнаруживаются участки белой («свиной») кожи с обрывками эпидермиса, выраженная болезненность, сыпь</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Какие клинические проявления характерны для ингаляционного поражения сернистым ипритом легкой степени?</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 xml:space="preserve">а) явления </w:t>
      </w:r>
      <w:proofErr w:type="spellStart"/>
      <w:r w:rsidRPr="00B74043">
        <w:rPr>
          <w:rFonts w:ascii="Times New Roman" w:eastAsia="Times New Roman" w:hAnsi="Times New Roman" w:cs="Times New Roman"/>
          <w:sz w:val="28"/>
          <w:szCs w:val="28"/>
          <w:lang w:eastAsia="ru-RU"/>
        </w:rPr>
        <w:t>трахеобронхита</w:t>
      </w:r>
      <w:proofErr w:type="spellEnd"/>
      <w:r w:rsidRPr="00B74043">
        <w:rPr>
          <w:rFonts w:ascii="Times New Roman" w:eastAsia="Times New Roman" w:hAnsi="Times New Roman" w:cs="Times New Roman"/>
          <w:sz w:val="28"/>
          <w:szCs w:val="28"/>
          <w:lang w:eastAsia="ru-RU"/>
        </w:rPr>
        <w:t>, длящиеся 4-6 недель</w:t>
      </w:r>
      <w:r w:rsidRPr="00B74043">
        <w:rPr>
          <w:rFonts w:ascii="Times New Roman" w:eastAsia="Times New Roman" w:hAnsi="Times New Roman" w:cs="Times New Roman"/>
          <w:sz w:val="28"/>
          <w:szCs w:val="28"/>
          <w:lang w:eastAsia="ru-RU"/>
        </w:rPr>
        <w:br/>
        <w:t>б) выраженные явления раздражения слизистых оболочек верхних дыхательных путей</w:t>
      </w:r>
      <w:r w:rsidRPr="00B74043">
        <w:rPr>
          <w:rFonts w:ascii="Times New Roman" w:eastAsia="Times New Roman" w:hAnsi="Times New Roman" w:cs="Times New Roman"/>
          <w:sz w:val="28"/>
          <w:szCs w:val="28"/>
          <w:lang w:eastAsia="ru-RU"/>
        </w:rPr>
        <w:br/>
        <w:t xml:space="preserve">в) быстрое развитие признаков </w:t>
      </w:r>
      <w:proofErr w:type="spellStart"/>
      <w:r w:rsidRPr="00B74043">
        <w:rPr>
          <w:rFonts w:ascii="Times New Roman" w:eastAsia="Times New Roman" w:hAnsi="Times New Roman" w:cs="Times New Roman"/>
          <w:sz w:val="28"/>
          <w:szCs w:val="28"/>
          <w:lang w:eastAsia="ru-RU"/>
        </w:rPr>
        <w:t>ринофаринголарингита</w:t>
      </w:r>
      <w:proofErr w:type="spellEnd"/>
      <w:r w:rsidRPr="00B74043">
        <w:rPr>
          <w:rFonts w:ascii="Times New Roman" w:eastAsia="Times New Roman" w:hAnsi="Times New Roman" w:cs="Times New Roman"/>
          <w:sz w:val="28"/>
          <w:szCs w:val="28"/>
          <w:lang w:eastAsia="ru-RU"/>
        </w:rPr>
        <w:br/>
      </w:r>
      <w:r w:rsidRPr="00B74043">
        <w:rPr>
          <w:rFonts w:ascii="Times New Roman" w:eastAsia="Times New Roman" w:hAnsi="Times New Roman" w:cs="Times New Roman"/>
          <w:sz w:val="28"/>
          <w:szCs w:val="28"/>
          <w:lang w:eastAsia="ru-RU"/>
        </w:rPr>
        <w:lastRenderedPageBreak/>
        <w:t>г) развитие бронхопневмонии с затяжным течением</w:t>
      </w:r>
      <w:r w:rsidRPr="00B74043">
        <w:rPr>
          <w:rFonts w:ascii="Times New Roman" w:eastAsia="Times New Roman" w:hAnsi="Times New Roman" w:cs="Times New Roman"/>
          <w:sz w:val="28"/>
          <w:szCs w:val="28"/>
          <w:lang w:eastAsia="ru-RU"/>
        </w:rPr>
        <w:br/>
        <w:t xml:space="preserve">д) медленное развитие </w:t>
      </w:r>
      <w:proofErr w:type="spellStart"/>
      <w:r w:rsidRPr="00B74043">
        <w:rPr>
          <w:rFonts w:ascii="Times New Roman" w:eastAsia="Times New Roman" w:hAnsi="Times New Roman" w:cs="Times New Roman"/>
          <w:sz w:val="28"/>
          <w:szCs w:val="28"/>
          <w:lang w:eastAsia="ru-RU"/>
        </w:rPr>
        <w:t>ринофаринголарингита</w:t>
      </w:r>
      <w:proofErr w:type="spellEnd"/>
      <w:r w:rsidRPr="00B74043">
        <w:rPr>
          <w:rFonts w:ascii="Times New Roman" w:eastAsia="Times New Roman" w:hAnsi="Times New Roman" w:cs="Times New Roman"/>
          <w:sz w:val="28"/>
          <w:szCs w:val="28"/>
          <w:lang w:eastAsia="ru-RU"/>
        </w:rPr>
        <w:t>, длящегося 1-2 недели</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Какие клинические проявления характерны для ингаляционного поражения сернистым ипритом средней степени тяжести?</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 xml:space="preserve">а) явления </w:t>
      </w:r>
      <w:proofErr w:type="spellStart"/>
      <w:r w:rsidRPr="00B74043">
        <w:rPr>
          <w:rFonts w:ascii="Times New Roman" w:eastAsia="Times New Roman" w:hAnsi="Times New Roman" w:cs="Times New Roman"/>
          <w:sz w:val="28"/>
          <w:szCs w:val="28"/>
          <w:lang w:eastAsia="ru-RU"/>
        </w:rPr>
        <w:t>трахеобронхита</w:t>
      </w:r>
      <w:proofErr w:type="spellEnd"/>
      <w:r w:rsidRPr="00B74043">
        <w:rPr>
          <w:rFonts w:ascii="Times New Roman" w:eastAsia="Times New Roman" w:hAnsi="Times New Roman" w:cs="Times New Roman"/>
          <w:sz w:val="28"/>
          <w:szCs w:val="28"/>
          <w:lang w:eastAsia="ru-RU"/>
        </w:rPr>
        <w:t xml:space="preserve"> длительностью 4-6 недель</w:t>
      </w:r>
      <w:r w:rsidRPr="00B74043">
        <w:rPr>
          <w:rFonts w:ascii="Times New Roman" w:eastAsia="Times New Roman" w:hAnsi="Times New Roman" w:cs="Times New Roman"/>
          <w:sz w:val="28"/>
          <w:szCs w:val="28"/>
          <w:lang w:eastAsia="ru-RU"/>
        </w:rPr>
        <w:br/>
        <w:t>б) выраженные явления раздражения слизистых оболочек верхних дыхательных путей</w:t>
      </w:r>
      <w:r w:rsidRPr="00B74043">
        <w:rPr>
          <w:rFonts w:ascii="Times New Roman" w:eastAsia="Times New Roman" w:hAnsi="Times New Roman" w:cs="Times New Roman"/>
          <w:sz w:val="28"/>
          <w:szCs w:val="28"/>
          <w:lang w:eastAsia="ru-RU"/>
        </w:rPr>
        <w:br/>
        <w:t xml:space="preserve">в) быстрое развитие признаков </w:t>
      </w:r>
      <w:proofErr w:type="spellStart"/>
      <w:r w:rsidRPr="00B74043">
        <w:rPr>
          <w:rFonts w:ascii="Times New Roman" w:eastAsia="Times New Roman" w:hAnsi="Times New Roman" w:cs="Times New Roman"/>
          <w:sz w:val="28"/>
          <w:szCs w:val="28"/>
          <w:lang w:eastAsia="ru-RU"/>
        </w:rPr>
        <w:t>ринофаринголарингита</w:t>
      </w:r>
      <w:proofErr w:type="spellEnd"/>
      <w:r w:rsidRPr="00B74043">
        <w:rPr>
          <w:rFonts w:ascii="Times New Roman" w:eastAsia="Times New Roman" w:hAnsi="Times New Roman" w:cs="Times New Roman"/>
          <w:sz w:val="28"/>
          <w:szCs w:val="28"/>
          <w:lang w:eastAsia="ru-RU"/>
        </w:rPr>
        <w:br/>
        <w:t>г) развитие бронхопневмонии с затяжным течением</w:t>
      </w:r>
      <w:r w:rsidRPr="00B74043">
        <w:rPr>
          <w:rFonts w:ascii="Times New Roman" w:eastAsia="Times New Roman" w:hAnsi="Times New Roman" w:cs="Times New Roman"/>
          <w:sz w:val="28"/>
          <w:szCs w:val="28"/>
          <w:lang w:eastAsia="ru-RU"/>
        </w:rPr>
        <w:br/>
        <w:t xml:space="preserve">д) медленное развитие </w:t>
      </w:r>
      <w:proofErr w:type="spellStart"/>
      <w:r w:rsidRPr="00B74043">
        <w:rPr>
          <w:rFonts w:ascii="Times New Roman" w:eastAsia="Times New Roman" w:hAnsi="Times New Roman" w:cs="Times New Roman"/>
          <w:sz w:val="28"/>
          <w:szCs w:val="28"/>
          <w:lang w:eastAsia="ru-RU"/>
        </w:rPr>
        <w:t>ринофаринголарингита</w:t>
      </w:r>
      <w:proofErr w:type="spellEnd"/>
      <w:r w:rsidRPr="00B74043">
        <w:rPr>
          <w:rFonts w:ascii="Times New Roman" w:eastAsia="Times New Roman" w:hAnsi="Times New Roman" w:cs="Times New Roman"/>
          <w:sz w:val="28"/>
          <w:szCs w:val="28"/>
          <w:lang w:eastAsia="ru-RU"/>
        </w:rPr>
        <w:t>, длящегося 10-12 суток</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proofErr w:type="gramStart"/>
      <w:r w:rsidRPr="00B74043">
        <w:rPr>
          <w:rFonts w:ascii="Times New Roman" w:eastAsia="Times New Roman" w:hAnsi="Times New Roman" w:cs="Times New Roman"/>
          <w:b/>
          <w:sz w:val="28"/>
          <w:szCs w:val="28"/>
          <w:lang w:eastAsia="ru-RU"/>
        </w:rPr>
        <w:t>Какие клинические проявления наиболее характерны для поражения кожи люизитом?</w:t>
      </w:r>
      <w:r w:rsidRPr="00B74043">
        <w:rPr>
          <w:rFonts w:ascii="Times New Roman" w:eastAsia="Times New Roman" w:hAnsi="Times New Roman" w:cs="Times New Roman"/>
          <w:sz w:val="28"/>
          <w:szCs w:val="28"/>
          <w:lang w:eastAsia="ru-RU"/>
        </w:rPr>
        <w:br/>
        <w:t>а) длительный (до 12 часов и более) скрытый период, «немой» контакт, наличие стадии «жемчужного ожерелья», медленное заживление с грубым рубцеванием и нарушением пигментации пораженного участка</w:t>
      </w:r>
      <w:r w:rsidRPr="00B74043">
        <w:rPr>
          <w:rFonts w:ascii="Times New Roman" w:eastAsia="Times New Roman" w:hAnsi="Times New Roman" w:cs="Times New Roman"/>
          <w:sz w:val="28"/>
          <w:szCs w:val="28"/>
          <w:lang w:eastAsia="ru-RU"/>
        </w:rPr>
        <w:br/>
        <w:t xml:space="preserve">б) раздражение и боль при </w:t>
      </w:r>
      <w:proofErr w:type="spellStart"/>
      <w:r w:rsidRPr="00B74043">
        <w:rPr>
          <w:rFonts w:ascii="Times New Roman" w:eastAsia="Times New Roman" w:hAnsi="Times New Roman" w:cs="Times New Roman"/>
          <w:sz w:val="28"/>
          <w:szCs w:val="28"/>
          <w:lang w:eastAsia="ru-RU"/>
        </w:rPr>
        <w:t>контактеОВ</w:t>
      </w:r>
      <w:proofErr w:type="spellEnd"/>
      <w:r w:rsidRPr="00B74043">
        <w:rPr>
          <w:rFonts w:ascii="Times New Roman" w:eastAsia="Times New Roman" w:hAnsi="Times New Roman" w:cs="Times New Roman"/>
          <w:sz w:val="28"/>
          <w:szCs w:val="28"/>
          <w:lang w:eastAsia="ru-RU"/>
        </w:rPr>
        <w:t xml:space="preserve"> с кожей, короткий скрытый период, бурное развитие воспалительного процесса</w:t>
      </w:r>
      <w:r w:rsidRPr="00B74043">
        <w:rPr>
          <w:rFonts w:ascii="Times New Roman" w:eastAsia="Times New Roman" w:hAnsi="Times New Roman" w:cs="Times New Roman"/>
          <w:sz w:val="28"/>
          <w:szCs w:val="28"/>
          <w:lang w:eastAsia="ru-RU"/>
        </w:rPr>
        <w:br/>
        <w:t xml:space="preserve">в) </w:t>
      </w:r>
      <w:proofErr w:type="spellStart"/>
      <w:r w:rsidRPr="00B74043">
        <w:rPr>
          <w:rFonts w:ascii="Times New Roman" w:eastAsia="Times New Roman" w:hAnsi="Times New Roman" w:cs="Times New Roman"/>
          <w:sz w:val="28"/>
          <w:szCs w:val="28"/>
          <w:lang w:eastAsia="ru-RU"/>
        </w:rPr>
        <w:t>генерализованный</w:t>
      </w:r>
      <w:proofErr w:type="spellEnd"/>
      <w:r w:rsidRPr="00B74043">
        <w:rPr>
          <w:rFonts w:ascii="Times New Roman" w:eastAsia="Times New Roman" w:hAnsi="Times New Roman" w:cs="Times New Roman"/>
          <w:sz w:val="28"/>
          <w:szCs w:val="28"/>
          <w:lang w:eastAsia="ru-RU"/>
        </w:rPr>
        <w:t xml:space="preserve"> </w:t>
      </w:r>
      <w:proofErr w:type="spellStart"/>
      <w:r w:rsidRPr="00B74043">
        <w:rPr>
          <w:rFonts w:ascii="Times New Roman" w:eastAsia="Times New Roman" w:hAnsi="Times New Roman" w:cs="Times New Roman"/>
          <w:sz w:val="28"/>
          <w:szCs w:val="28"/>
          <w:lang w:eastAsia="ru-RU"/>
        </w:rPr>
        <w:t>папуллезный</w:t>
      </w:r>
      <w:proofErr w:type="spellEnd"/>
      <w:r w:rsidRPr="00B74043">
        <w:rPr>
          <w:rFonts w:ascii="Times New Roman" w:eastAsia="Times New Roman" w:hAnsi="Times New Roman" w:cs="Times New Roman"/>
          <w:sz w:val="28"/>
          <w:szCs w:val="28"/>
          <w:lang w:eastAsia="ru-RU"/>
        </w:rPr>
        <w:t xml:space="preserve"> дерматоз, </w:t>
      </w:r>
      <w:proofErr w:type="spellStart"/>
      <w:r w:rsidRPr="00B74043">
        <w:rPr>
          <w:rFonts w:ascii="Times New Roman" w:eastAsia="Times New Roman" w:hAnsi="Times New Roman" w:cs="Times New Roman"/>
          <w:sz w:val="28"/>
          <w:szCs w:val="28"/>
          <w:lang w:eastAsia="ru-RU"/>
        </w:rPr>
        <w:t>эритематозные</w:t>
      </w:r>
      <w:proofErr w:type="spellEnd"/>
      <w:r w:rsidRPr="00B74043">
        <w:rPr>
          <w:rFonts w:ascii="Times New Roman" w:eastAsia="Times New Roman" w:hAnsi="Times New Roman" w:cs="Times New Roman"/>
          <w:sz w:val="28"/>
          <w:szCs w:val="28"/>
          <w:lang w:eastAsia="ru-RU"/>
        </w:rPr>
        <w:t xml:space="preserve"> высыпания прогрессируют до образования пузырей, эпидермис</w:t>
      </w:r>
      <w:proofErr w:type="gramEnd"/>
      <w:r w:rsidRPr="00B74043">
        <w:rPr>
          <w:rFonts w:ascii="Times New Roman" w:eastAsia="Times New Roman" w:hAnsi="Times New Roman" w:cs="Times New Roman"/>
          <w:sz w:val="28"/>
          <w:szCs w:val="28"/>
          <w:lang w:eastAsia="ru-RU"/>
        </w:rPr>
        <w:t xml:space="preserve"> отслаивается большими слоями (в виде перчаток на руках или в области голеней)</w:t>
      </w:r>
      <w:r w:rsidRPr="00B74043">
        <w:rPr>
          <w:rFonts w:ascii="Times New Roman" w:eastAsia="Times New Roman" w:hAnsi="Times New Roman" w:cs="Times New Roman"/>
          <w:sz w:val="28"/>
          <w:szCs w:val="28"/>
          <w:lang w:eastAsia="ru-RU"/>
        </w:rPr>
        <w:br/>
        <w:t>г) на фоне участков гиперемии, вскрытых пузырей обнаруживаются участки белой («свиной») кожи с обрывками эпидермиса, выраженная болезненность, сыпь</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Характерным проявлением местного действия при поражении люизитом является: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отсутствие раздражения (контакт немой)</w:t>
      </w:r>
      <w:r w:rsidRPr="00B74043">
        <w:rPr>
          <w:rFonts w:ascii="Times New Roman" w:eastAsia="Times New Roman" w:hAnsi="Times New Roman" w:cs="Times New Roman"/>
          <w:sz w:val="28"/>
          <w:szCs w:val="28"/>
          <w:lang w:eastAsia="ru-RU"/>
        </w:rPr>
        <w:br/>
        <w:t>б) отсутствие боли и отека на месте аппликации</w:t>
      </w:r>
      <w:r w:rsidRPr="00B74043">
        <w:rPr>
          <w:rFonts w:ascii="Times New Roman" w:eastAsia="Times New Roman" w:hAnsi="Times New Roman" w:cs="Times New Roman"/>
          <w:sz w:val="28"/>
          <w:szCs w:val="28"/>
          <w:lang w:eastAsia="ru-RU"/>
        </w:rPr>
        <w:br/>
        <w:t>в) боль и отек тканей на месте аппликации</w:t>
      </w:r>
      <w:r w:rsidRPr="00B74043">
        <w:rPr>
          <w:rFonts w:ascii="Times New Roman" w:eastAsia="Times New Roman" w:hAnsi="Times New Roman" w:cs="Times New Roman"/>
          <w:sz w:val="28"/>
          <w:szCs w:val="28"/>
          <w:lang w:eastAsia="ru-RU"/>
        </w:rPr>
        <w:br/>
        <w:t>г) анестезирующее действие яда</w:t>
      </w:r>
      <w:r w:rsidRPr="00B74043">
        <w:rPr>
          <w:rFonts w:ascii="Times New Roman" w:eastAsia="Times New Roman" w:hAnsi="Times New Roman" w:cs="Times New Roman"/>
          <w:sz w:val="28"/>
          <w:szCs w:val="28"/>
          <w:lang w:eastAsia="ru-RU"/>
        </w:rPr>
        <w:br/>
        <w:t>д) резкая отечность при отсутствии болевых проявлений</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 xml:space="preserve">Поражение кожи ипритом </w:t>
      </w:r>
      <w:proofErr w:type="spellStart"/>
      <w:proofErr w:type="gramStart"/>
      <w:r w:rsidRPr="00B74043">
        <w:rPr>
          <w:rFonts w:ascii="Times New Roman" w:eastAsia="Times New Roman" w:hAnsi="Times New Roman" w:cs="Times New Roman"/>
          <w:b/>
          <w:sz w:val="28"/>
          <w:szCs w:val="28"/>
          <w:lang w:eastAsia="ru-RU"/>
        </w:rPr>
        <w:t>ипритом</w:t>
      </w:r>
      <w:proofErr w:type="spellEnd"/>
      <w:proofErr w:type="gramEnd"/>
      <w:r w:rsidRPr="00B74043">
        <w:rPr>
          <w:rFonts w:ascii="Times New Roman" w:eastAsia="Times New Roman" w:hAnsi="Times New Roman" w:cs="Times New Roman"/>
          <w:b/>
          <w:sz w:val="28"/>
          <w:szCs w:val="28"/>
          <w:lang w:eastAsia="ru-RU"/>
        </w:rPr>
        <w:t xml:space="preserve"> средней степени тяжести характеризуется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эритематозно-буллезным дерматитом</w:t>
      </w:r>
      <w:r w:rsidRPr="00B74043">
        <w:rPr>
          <w:rFonts w:ascii="Times New Roman" w:eastAsia="Times New Roman" w:hAnsi="Times New Roman" w:cs="Times New Roman"/>
          <w:sz w:val="28"/>
          <w:szCs w:val="28"/>
          <w:lang w:eastAsia="ru-RU"/>
        </w:rPr>
        <w:br/>
        <w:t>б) эритемой</w:t>
      </w:r>
      <w:r w:rsidRPr="00B74043">
        <w:rPr>
          <w:rFonts w:ascii="Times New Roman" w:eastAsia="Times New Roman" w:hAnsi="Times New Roman" w:cs="Times New Roman"/>
          <w:sz w:val="28"/>
          <w:szCs w:val="28"/>
          <w:lang w:eastAsia="ru-RU"/>
        </w:rPr>
        <w:br/>
      </w:r>
      <w:r w:rsidRPr="00B74043">
        <w:rPr>
          <w:rFonts w:ascii="Times New Roman" w:eastAsia="Times New Roman" w:hAnsi="Times New Roman" w:cs="Times New Roman"/>
          <w:sz w:val="28"/>
          <w:szCs w:val="28"/>
          <w:lang w:eastAsia="ru-RU"/>
        </w:rPr>
        <w:lastRenderedPageBreak/>
        <w:t>в) язвенным дерматитом</w:t>
      </w:r>
      <w:r w:rsidRPr="00B74043">
        <w:rPr>
          <w:rFonts w:ascii="Times New Roman" w:eastAsia="Times New Roman" w:hAnsi="Times New Roman" w:cs="Times New Roman"/>
          <w:sz w:val="28"/>
          <w:szCs w:val="28"/>
          <w:lang w:eastAsia="ru-RU"/>
        </w:rPr>
        <w:br/>
        <w:t>г) язвенно-некротическим дерматитом</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Поражение кожи ипритом тяжелой степени характеризуется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 xml:space="preserve">а) </w:t>
      </w:r>
      <w:proofErr w:type="spellStart"/>
      <w:r w:rsidRPr="00B74043">
        <w:rPr>
          <w:rFonts w:ascii="Times New Roman" w:eastAsia="Times New Roman" w:hAnsi="Times New Roman" w:cs="Times New Roman"/>
          <w:sz w:val="28"/>
          <w:szCs w:val="28"/>
          <w:lang w:eastAsia="ru-RU"/>
        </w:rPr>
        <w:t>эритематозным</w:t>
      </w:r>
      <w:proofErr w:type="spellEnd"/>
      <w:r w:rsidRPr="00B74043">
        <w:rPr>
          <w:rFonts w:ascii="Times New Roman" w:eastAsia="Times New Roman" w:hAnsi="Times New Roman" w:cs="Times New Roman"/>
          <w:sz w:val="28"/>
          <w:szCs w:val="28"/>
          <w:lang w:eastAsia="ru-RU"/>
        </w:rPr>
        <w:t xml:space="preserve"> дерматитом</w:t>
      </w:r>
      <w:r w:rsidRPr="00B74043">
        <w:rPr>
          <w:rFonts w:ascii="Times New Roman" w:eastAsia="Times New Roman" w:hAnsi="Times New Roman" w:cs="Times New Roman"/>
          <w:sz w:val="28"/>
          <w:szCs w:val="28"/>
          <w:lang w:eastAsia="ru-RU"/>
        </w:rPr>
        <w:br/>
        <w:t>б) эритематозно-буллезным дерматитом</w:t>
      </w:r>
      <w:r w:rsidRPr="00B74043">
        <w:rPr>
          <w:rFonts w:ascii="Times New Roman" w:eastAsia="Times New Roman" w:hAnsi="Times New Roman" w:cs="Times New Roman"/>
          <w:sz w:val="28"/>
          <w:szCs w:val="28"/>
          <w:lang w:eastAsia="ru-RU"/>
        </w:rPr>
        <w:br/>
        <w:t>в) буллезно-язвенным дерматитом</w:t>
      </w:r>
      <w:r w:rsidRPr="00B74043">
        <w:rPr>
          <w:rFonts w:ascii="Times New Roman" w:eastAsia="Times New Roman" w:hAnsi="Times New Roman" w:cs="Times New Roman"/>
          <w:sz w:val="28"/>
          <w:szCs w:val="28"/>
          <w:lang w:eastAsia="ru-RU"/>
        </w:rPr>
        <w:br/>
        <w:t>г) язвенно-некротическим дерматитом</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Поражение глаз ипритом средней степени характеризуется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катаральным конъюнктивитом</w:t>
      </w:r>
      <w:r w:rsidRPr="00B74043">
        <w:rPr>
          <w:rFonts w:ascii="Times New Roman" w:eastAsia="Times New Roman" w:hAnsi="Times New Roman" w:cs="Times New Roman"/>
          <w:sz w:val="28"/>
          <w:szCs w:val="28"/>
          <w:lang w:eastAsia="ru-RU"/>
        </w:rPr>
        <w:br/>
        <w:t xml:space="preserve">б) </w:t>
      </w:r>
      <w:proofErr w:type="spellStart"/>
      <w:r w:rsidRPr="00B74043">
        <w:rPr>
          <w:rFonts w:ascii="Times New Roman" w:eastAsia="Times New Roman" w:hAnsi="Times New Roman" w:cs="Times New Roman"/>
          <w:sz w:val="28"/>
          <w:szCs w:val="28"/>
          <w:lang w:eastAsia="ru-RU"/>
        </w:rPr>
        <w:t>панофтальмитом</w:t>
      </w:r>
      <w:proofErr w:type="spellEnd"/>
      <w:r w:rsidRPr="00B74043">
        <w:rPr>
          <w:rFonts w:ascii="Times New Roman" w:eastAsia="Times New Roman" w:hAnsi="Times New Roman" w:cs="Times New Roman"/>
          <w:sz w:val="28"/>
          <w:szCs w:val="28"/>
          <w:lang w:eastAsia="ru-RU"/>
        </w:rPr>
        <w:br/>
        <w:t xml:space="preserve">в) катарально-гнойным </w:t>
      </w:r>
      <w:proofErr w:type="spellStart"/>
      <w:r w:rsidRPr="00B74043">
        <w:rPr>
          <w:rFonts w:ascii="Times New Roman" w:eastAsia="Times New Roman" w:hAnsi="Times New Roman" w:cs="Times New Roman"/>
          <w:sz w:val="28"/>
          <w:szCs w:val="28"/>
          <w:lang w:eastAsia="ru-RU"/>
        </w:rPr>
        <w:t>блефароконъюнктивитом</w:t>
      </w:r>
      <w:proofErr w:type="spellEnd"/>
      <w:r w:rsidRPr="00B74043">
        <w:rPr>
          <w:rFonts w:ascii="Times New Roman" w:eastAsia="Times New Roman" w:hAnsi="Times New Roman" w:cs="Times New Roman"/>
          <w:sz w:val="28"/>
          <w:szCs w:val="28"/>
          <w:lang w:eastAsia="ru-RU"/>
        </w:rPr>
        <w:br/>
        <w:t>г) язвенно-некротическим конъюнктивитом</w:t>
      </w:r>
      <w:r w:rsidRPr="00B74043">
        <w:rPr>
          <w:rFonts w:ascii="Times New Roman" w:eastAsia="Times New Roman" w:hAnsi="Times New Roman" w:cs="Times New Roman"/>
          <w:sz w:val="28"/>
          <w:szCs w:val="28"/>
          <w:lang w:eastAsia="ru-RU"/>
        </w:rPr>
        <w:br/>
        <w:t xml:space="preserve">д) </w:t>
      </w:r>
      <w:proofErr w:type="spellStart"/>
      <w:r w:rsidRPr="00B74043">
        <w:rPr>
          <w:rFonts w:ascii="Times New Roman" w:eastAsia="Times New Roman" w:hAnsi="Times New Roman" w:cs="Times New Roman"/>
          <w:sz w:val="28"/>
          <w:szCs w:val="28"/>
          <w:lang w:eastAsia="ru-RU"/>
        </w:rPr>
        <w:t>кератоконъюнктивитом</w:t>
      </w:r>
      <w:proofErr w:type="spellEnd"/>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Поражение глаз ипритом тяжелой степени характеризуется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 xml:space="preserve">а) ипритным </w:t>
      </w:r>
      <w:proofErr w:type="spellStart"/>
      <w:r w:rsidRPr="00B74043">
        <w:rPr>
          <w:rFonts w:ascii="Times New Roman" w:eastAsia="Times New Roman" w:hAnsi="Times New Roman" w:cs="Times New Roman"/>
          <w:sz w:val="28"/>
          <w:szCs w:val="28"/>
          <w:lang w:eastAsia="ru-RU"/>
        </w:rPr>
        <w:t>эритематозным</w:t>
      </w:r>
      <w:proofErr w:type="spellEnd"/>
      <w:r w:rsidRPr="00B74043">
        <w:rPr>
          <w:rFonts w:ascii="Times New Roman" w:eastAsia="Times New Roman" w:hAnsi="Times New Roman" w:cs="Times New Roman"/>
          <w:sz w:val="28"/>
          <w:szCs w:val="28"/>
          <w:lang w:eastAsia="ru-RU"/>
        </w:rPr>
        <w:t xml:space="preserve"> </w:t>
      </w:r>
      <w:proofErr w:type="spellStart"/>
      <w:r w:rsidRPr="00B74043">
        <w:rPr>
          <w:rFonts w:ascii="Times New Roman" w:eastAsia="Times New Roman" w:hAnsi="Times New Roman" w:cs="Times New Roman"/>
          <w:sz w:val="28"/>
          <w:szCs w:val="28"/>
          <w:lang w:eastAsia="ru-RU"/>
        </w:rPr>
        <w:t>коньюнктивитом</w:t>
      </w:r>
      <w:proofErr w:type="spellEnd"/>
      <w:r w:rsidRPr="00B74043">
        <w:rPr>
          <w:rFonts w:ascii="Times New Roman" w:eastAsia="Times New Roman" w:hAnsi="Times New Roman" w:cs="Times New Roman"/>
          <w:sz w:val="28"/>
          <w:szCs w:val="28"/>
          <w:lang w:eastAsia="ru-RU"/>
        </w:rPr>
        <w:br/>
        <w:t xml:space="preserve">б) ипритным гнойным </w:t>
      </w:r>
      <w:proofErr w:type="spellStart"/>
      <w:r w:rsidRPr="00B74043">
        <w:rPr>
          <w:rFonts w:ascii="Times New Roman" w:eastAsia="Times New Roman" w:hAnsi="Times New Roman" w:cs="Times New Roman"/>
          <w:sz w:val="28"/>
          <w:szCs w:val="28"/>
          <w:lang w:eastAsia="ru-RU"/>
        </w:rPr>
        <w:t>коньюнктивитом</w:t>
      </w:r>
      <w:proofErr w:type="spellEnd"/>
      <w:r w:rsidRPr="00B74043">
        <w:rPr>
          <w:rFonts w:ascii="Times New Roman" w:eastAsia="Times New Roman" w:hAnsi="Times New Roman" w:cs="Times New Roman"/>
          <w:sz w:val="28"/>
          <w:szCs w:val="28"/>
          <w:lang w:eastAsia="ru-RU"/>
        </w:rPr>
        <w:br/>
        <w:t xml:space="preserve">в) ипритным катаральным </w:t>
      </w:r>
      <w:proofErr w:type="spellStart"/>
      <w:r w:rsidRPr="00B74043">
        <w:rPr>
          <w:rFonts w:ascii="Times New Roman" w:eastAsia="Times New Roman" w:hAnsi="Times New Roman" w:cs="Times New Roman"/>
          <w:sz w:val="28"/>
          <w:szCs w:val="28"/>
          <w:lang w:eastAsia="ru-RU"/>
        </w:rPr>
        <w:t>коньюктивитом</w:t>
      </w:r>
      <w:proofErr w:type="spellEnd"/>
      <w:r w:rsidRPr="00B74043">
        <w:rPr>
          <w:rFonts w:ascii="Times New Roman" w:eastAsia="Times New Roman" w:hAnsi="Times New Roman" w:cs="Times New Roman"/>
          <w:sz w:val="28"/>
          <w:szCs w:val="28"/>
          <w:lang w:eastAsia="ru-RU"/>
        </w:rPr>
        <w:br/>
        <w:t xml:space="preserve">г) ипритным </w:t>
      </w:r>
      <w:proofErr w:type="spellStart"/>
      <w:r w:rsidRPr="00B74043">
        <w:rPr>
          <w:rFonts w:ascii="Times New Roman" w:eastAsia="Times New Roman" w:hAnsi="Times New Roman" w:cs="Times New Roman"/>
          <w:sz w:val="28"/>
          <w:szCs w:val="28"/>
          <w:lang w:eastAsia="ru-RU"/>
        </w:rPr>
        <w:t>кератоконьюктивитом</w:t>
      </w:r>
      <w:proofErr w:type="spellEnd"/>
      <w:r w:rsidRPr="00B74043">
        <w:rPr>
          <w:rFonts w:ascii="Times New Roman" w:eastAsia="Times New Roman" w:hAnsi="Times New Roman" w:cs="Times New Roman"/>
          <w:sz w:val="28"/>
          <w:szCs w:val="28"/>
          <w:lang w:eastAsia="ru-RU"/>
        </w:rPr>
        <w:br/>
        <w:t xml:space="preserve">д) ипритным катарально-гнойным </w:t>
      </w:r>
      <w:proofErr w:type="spellStart"/>
      <w:r w:rsidRPr="00B74043">
        <w:rPr>
          <w:rFonts w:ascii="Times New Roman" w:eastAsia="Times New Roman" w:hAnsi="Times New Roman" w:cs="Times New Roman"/>
          <w:sz w:val="28"/>
          <w:szCs w:val="28"/>
          <w:lang w:eastAsia="ru-RU"/>
        </w:rPr>
        <w:t>коньюнктивитом</w:t>
      </w:r>
      <w:proofErr w:type="spellEnd"/>
    </w:p>
    <w:p w:rsidR="00B74043" w:rsidRPr="00B74043" w:rsidRDefault="00B74043" w:rsidP="00B74043">
      <w:pPr>
        <w:pStyle w:val="a3"/>
        <w:rPr>
          <w:rFonts w:ascii="Times New Roman" w:eastAsia="Times New Roman" w:hAnsi="Times New Roman" w:cs="Times New Roman"/>
          <w:sz w:val="28"/>
          <w:szCs w:val="28"/>
          <w:lang w:eastAsia="ru-RU"/>
        </w:rPr>
      </w:pPr>
    </w:p>
    <w:p w:rsidR="00B74043" w:rsidRPr="00B74043"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Характерным проявлением резорбтивного действия ипритов является развитие</w:t>
      </w:r>
    </w:p>
    <w:p w:rsidR="00B74043" w:rsidRPr="00B74043" w:rsidRDefault="00462AA2" w:rsidP="00B74043">
      <w:pPr>
        <w:pStyle w:val="a3"/>
        <w:spacing w:before="240" w:after="100" w:afterAutospacing="1"/>
        <w:ind w:left="375"/>
        <w:rPr>
          <w:rFonts w:ascii="Times New Roman" w:eastAsia="Times New Roman" w:hAnsi="Times New Roman" w:cs="Times New Roman"/>
          <w:sz w:val="28"/>
          <w:szCs w:val="28"/>
          <w:lang w:eastAsia="ru-RU"/>
        </w:rPr>
      </w:pPr>
      <w:r w:rsidRPr="00B74043">
        <w:rPr>
          <w:rFonts w:ascii="Times New Roman" w:eastAsia="Times New Roman" w:hAnsi="Times New Roman" w:cs="Times New Roman"/>
          <w:sz w:val="28"/>
          <w:szCs w:val="28"/>
          <w:lang w:eastAsia="ru-RU"/>
        </w:rPr>
        <w:t>а) бронхопневмонии и пневмосклероза</w:t>
      </w:r>
      <w:r w:rsidRPr="00B74043">
        <w:rPr>
          <w:rFonts w:ascii="Times New Roman" w:eastAsia="Times New Roman" w:hAnsi="Times New Roman" w:cs="Times New Roman"/>
          <w:sz w:val="28"/>
          <w:szCs w:val="28"/>
          <w:lang w:eastAsia="ru-RU"/>
        </w:rPr>
        <w:br/>
        <w:t>б) токсической энцефалопатии</w:t>
      </w:r>
      <w:r w:rsidRPr="00B74043">
        <w:rPr>
          <w:rFonts w:ascii="Times New Roman" w:eastAsia="Times New Roman" w:hAnsi="Times New Roman" w:cs="Times New Roman"/>
          <w:sz w:val="28"/>
          <w:szCs w:val="28"/>
          <w:lang w:eastAsia="ru-RU"/>
        </w:rPr>
        <w:br/>
        <w:t>в) радиомиметического синдрома</w:t>
      </w:r>
      <w:r w:rsidRPr="00B74043">
        <w:rPr>
          <w:rFonts w:ascii="Times New Roman" w:eastAsia="Times New Roman" w:hAnsi="Times New Roman" w:cs="Times New Roman"/>
          <w:sz w:val="28"/>
          <w:szCs w:val="28"/>
          <w:lang w:eastAsia="ru-RU"/>
        </w:rPr>
        <w:br/>
        <w:t>г) гепаторенального синдрома</w:t>
      </w:r>
      <w:r w:rsidRPr="00B74043">
        <w:rPr>
          <w:rFonts w:ascii="Times New Roman" w:eastAsia="Times New Roman" w:hAnsi="Times New Roman" w:cs="Times New Roman"/>
          <w:sz w:val="28"/>
          <w:szCs w:val="28"/>
          <w:lang w:eastAsia="ru-RU"/>
        </w:rPr>
        <w:br/>
        <w:t>д) воспалительно-некротических процессов</w:t>
      </w:r>
    </w:p>
    <w:p w:rsidR="00462AA2" w:rsidRDefault="00B74043" w:rsidP="00B74043">
      <w:p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8.28 </w:t>
      </w:r>
      <w:r w:rsidR="00462AA2" w:rsidRPr="009932D1">
        <w:rPr>
          <w:rFonts w:ascii="Times New Roman" w:eastAsia="Times New Roman" w:hAnsi="Times New Roman" w:cs="Times New Roman"/>
          <w:b/>
          <w:sz w:val="28"/>
          <w:szCs w:val="28"/>
          <w:lang w:eastAsia="ru-RU"/>
        </w:rPr>
        <w:t>Характерным проявлением резорбтивного действия ипритов является развитие</w:t>
      </w:r>
      <w:r w:rsidR="00462AA2" w:rsidRPr="009932D1">
        <w:rPr>
          <w:rFonts w:ascii="Times New Roman" w:eastAsia="Times New Roman" w:hAnsi="Times New Roman" w:cs="Times New Roman"/>
          <w:b/>
          <w:sz w:val="28"/>
          <w:szCs w:val="28"/>
          <w:lang w:eastAsia="ru-RU"/>
        </w:rPr>
        <w:br/>
      </w:r>
      <w:r w:rsidR="00462AA2" w:rsidRPr="009932D1">
        <w:rPr>
          <w:rFonts w:ascii="Times New Roman" w:eastAsia="Times New Roman" w:hAnsi="Times New Roman" w:cs="Times New Roman"/>
          <w:sz w:val="28"/>
          <w:szCs w:val="28"/>
          <w:lang w:eastAsia="ru-RU"/>
        </w:rPr>
        <w:t>а) инфекционной бронхопневмонии</w:t>
      </w:r>
      <w:r w:rsidR="00462AA2" w:rsidRPr="009932D1">
        <w:rPr>
          <w:rFonts w:ascii="Times New Roman" w:eastAsia="Times New Roman" w:hAnsi="Times New Roman" w:cs="Times New Roman"/>
          <w:sz w:val="28"/>
          <w:szCs w:val="28"/>
          <w:lang w:eastAsia="ru-RU"/>
        </w:rPr>
        <w:br/>
        <w:t>б) прогрессирующей кахексии</w:t>
      </w:r>
      <w:r w:rsidR="00462AA2" w:rsidRPr="009932D1">
        <w:rPr>
          <w:rFonts w:ascii="Times New Roman" w:eastAsia="Times New Roman" w:hAnsi="Times New Roman" w:cs="Times New Roman"/>
          <w:sz w:val="28"/>
          <w:szCs w:val="28"/>
          <w:lang w:eastAsia="ru-RU"/>
        </w:rPr>
        <w:br/>
        <w:t>в) угнетение тканевого дыхания</w:t>
      </w:r>
      <w:r w:rsidR="00462AA2" w:rsidRPr="009932D1">
        <w:rPr>
          <w:rFonts w:ascii="Times New Roman" w:eastAsia="Times New Roman" w:hAnsi="Times New Roman" w:cs="Times New Roman"/>
          <w:sz w:val="28"/>
          <w:szCs w:val="28"/>
          <w:lang w:eastAsia="ru-RU"/>
        </w:rPr>
        <w:br/>
        <w:t>г) гемолиз эритроцитов</w:t>
      </w:r>
      <w:r w:rsidR="00462AA2" w:rsidRPr="009932D1">
        <w:rPr>
          <w:rFonts w:ascii="Times New Roman" w:eastAsia="Times New Roman" w:hAnsi="Times New Roman" w:cs="Times New Roman"/>
          <w:sz w:val="28"/>
          <w:szCs w:val="28"/>
          <w:lang w:eastAsia="ru-RU"/>
        </w:rPr>
        <w:br/>
        <w:t xml:space="preserve">д) активация </w:t>
      </w:r>
      <w:proofErr w:type="spellStart"/>
      <w:r w:rsidR="00462AA2" w:rsidRPr="009932D1">
        <w:rPr>
          <w:rFonts w:ascii="Times New Roman" w:eastAsia="Times New Roman" w:hAnsi="Times New Roman" w:cs="Times New Roman"/>
          <w:sz w:val="28"/>
          <w:szCs w:val="28"/>
          <w:lang w:eastAsia="ru-RU"/>
        </w:rPr>
        <w:t>микросомальных</w:t>
      </w:r>
      <w:proofErr w:type="spellEnd"/>
      <w:r w:rsidR="00462AA2" w:rsidRPr="009932D1">
        <w:rPr>
          <w:rFonts w:ascii="Times New Roman" w:eastAsia="Times New Roman" w:hAnsi="Times New Roman" w:cs="Times New Roman"/>
          <w:sz w:val="28"/>
          <w:szCs w:val="28"/>
          <w:lang w:eastAsia="ru-RU"/>
        </w:rPr>
        <w:t xml:space="preserve"> ферментов </w:t>
      </w:r>
    </w:p>
    <w:p w:rsidR="00462AA2" w:rsidRPr="009932D1" w:rsidRDefault="00B74043" w:rsidP="00B74043">
      <w:p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 xml:space="preserve">8.29 </w:t>
      </w:r>
      <w:r w:rsidR="00462AA2" w:rsidRPr="009932D1">
        <w:rPr>
          <w:rFonts w:ascii="Times New Roman" w:eastAsia="Times New Roman" w:hAnsi="Times New Roman" w:cs="Times New Roman"/>
          <w:b/>
          <w:sz w:val="28"/>
          <w:szCs w:val="28"/>
          <w:lang w:eastAsia="ru-RU"/>
        </w:rPr>
        <w:t>Важным симптомом для дифференциальной диагностики поражения кожи ипритом или люизитом является:</w:t>
      </w:r>
      <w:r w:rsidR="00462AA2" w:rsidRPr="009932D1">
        <w:rPr>
          <w:rFonts w:ascii="Times New Roman" w:eastAsia="Times New Roman" w:hAnsi="Times New Roman" w:cs="Times New Roman"/>
          <w:b/>
          <w:sz w:val="28"/>
          <w:szCs w:val="28"/>
          <w:lang w:eastAsia="ru-RU"/>
        </w:rPr>
        <w:br/>
      </w:r>
      <w:r w:rsidR="00462AA2" w:rsidRPr="009932D1">
        <w:rPr>
          <w:rFonts w:ascii="Times New Roman" w:eastAsia="Times New Roman" w:hAnsi="Times New Roman" w:cs="Times New Roman"/>
          <w:sz w:val="28"/>
          <w:szCs w:val="28"/>
          <w:lang w:eastAsia="ru-RU"/>
        </w:rPr>
        <w:t>а) симптом</w:t>
      </w:r>
      <w:proofErr w:type="gramStart"/>
      <w:r w:rsidR="00462AA2" w:rsidRPr="009932D1">
        <w:rPr>
          <w:rFonts w:ascii="Times New Roman" w:eastAsia="Times New Roman" w:hAnsi="Times New Roman" w:cs="Times New Roman"/>
          <w:sz w:val="28"/>
          <w:szCs w:val="28"/>
          <w:lang w:eastAsia="ru-RU"/>
        </w:rPr>
        <w:t xml:space="preserve"> ,</w:t>
      </w:r>
      <w:proofErr w:type="gramEnd"/>
      <w:r w:rsidR="00462AA2" w:rsidRPr="009932D1">
        <w:rPr>
          <w:rFonts w:ascii="Times New Roman" w:eastAsia="Times New Roman" w:hAnsi="Times New Roman" w:cs="Times New Roman"/>
          <w:sz w:val="28"/>
          <w:szCs w:val="28"/>
          <w:lang w:eastAsia="ru-RU"/>
        </w:rPr>
        <w:t>,ножниц”</w:t>
      </w:r>
      <w:r w:rsidR="00462AA2" w:rsidRPr="009932D1">
        <w:rPr>
          <w:rFonts w:ascii="Times New Roman" w:eastAsia="Times New Roman" w:hAnsi="Times New Roman" w:cs="Times New Roman"/>
          <w:sz w:val="28"/>
          <w:szCs w:val="28"/>
          <w:lang w:eastAsia="ru-RU"/>
        </w:rPr>
        <w:br/>
        <w:t>б) симптом ,,жемчужного ожерелья”</w:t>
      </w:r>
      <w:r w:rsidR="00462AA2" w:rsidRPr="009932D1">
        <w:rPr>
          <w:rFonts w:ascii="Times New Roman" w:eastAsia="Times New Roman" w:hAnsi="Times New Roman" w:cs="Times New Roman"/>
          <w:sz w:val="28"/>
          <w:szCs w:val="28"/>
          <w:lang w:eastAsia="ru-RU"/>
        </w:rPr>
        <w:br/>
        <w:t>в) рожистое воспаление кожи</w:t>
      </w:r>
      <w:r w:rsidR="00462AA2" w:rsidRPr="009932D1">
        <w:rPr>
          <w:rFonts w:ascii="Times New Roman" w:eastAsia="Times New Roman" w:hAnsi="Times New Roman" w:cs="Times New Roman"/>
          <w:sz w:val="28"/>
          <w:szCs w:val="28"/>
          <w:lang w:eastAsia="ru-RU"/>
        </w:rPr>
        <w:br/>
        <w:t>г) глубина распространения язвенно-некротического процесса</w:t>
      </w:r>
      <w:r w:rsidR="00462AA2" w:rsidRPr="009932D1">
        <w:rPr>
          <w:rFonts w:ascii="Times New Roman" w:eastAsia="Times New Roman" w:hAnsi="Times New Roman" w:cs="Times New Roman"/>
          <w:sz w:val="28"/>
          <w:szCs w:val="28"/>
          <w:lang w:eastAsia="ru-RU"/>
        </w:rPr>
        <w:br/>
        <w:t>д) наличие гнойничковых заболеваний кожи</w:t>
      </w:r>
    </w:p>
    <w:p w:rsidR="00462AA2" w:rsidRPr="00B74043" w:rsidRDefault="00462AA2" w:rsidP="00B74043">
      <w:pPr>
        <w:pStyle w:val="a3"/>
        <w:numPr>
          <w:ilvl w:val="1"/>
          <w:numId w:val="30"/>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Какие осложнения и последствия острой интоксикации наиболее характерны для отравлений люизитом?</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развитие токсического отека легких</w:t>
      </w:r>
      <w:r w:rsidRPr="00B74043">
        <w:rPr>
          <w:rFonts w:ascii="Times New Roman" w:eastAsia="Times New Roman" w:hAnsi="Times New Roman" w:cs="Times New Roman"/>
          <w:sz w:val="28"/>
          <w:szCs w:val="28"/>
          <w:lang w:eastAsia="ru-RU"/>
        </w:rPr>
        <w:br/>
        <w:t xml:space="preserve">б) развитие </w:t>
      </w:r>
      <w:proofErr w:type="spellStart"/>
      <w:r w:rsidRPr="00B74043">
        <w:rPr>
          <w:rFonts w:ascii="Times New Roman" w:eastAsia="Times New Roman" w:hAnsi="Times New Roman" w:cs="Times New Roman"/>
          <w:sz w:val="28"/>
          <w:szCs w:val="28"/>
          <w:lang w:eastAsia="ru-RU"/>
        </w:rPr>
        <w:t>психоорганического</w:t>
      </w:r>
      <w:proofErr w:type="spellEnd"/>
      <w:r w:rsidRPr="00B74043">
        <w:rPr>
          <w:rFonts w:ascii="Times New Roman" w:eastAsia="Times New Roman" w:hAnsi="Times New Roman" w:cs="Times New Roman"/>
          <w:sz w:val="28"/>
          <w:szCs w:val="28"/>
          <w:lang w:eastAsia="ru-RU"/>
        </w:rPr>
        <w:t xml:space="preserve"> синдрома</w:t>
      </w:r>
      <w:r w:rsidRPr="00B74043">
        <w:rPr>
          <w:rFonts w:ascii="Times New Roman" w:eastAsia="Times New Roman" w:hAnsi="Times New Roman" w:cs="Times New Roman"/>
          <w:sz w:val="28"/>
          <w:szCs w:val="28"/>
          <w:lang w:eastAsia="ru-RU"/>
        </w:rPr>
        <w:br/>
        <w:t>в) тератогенные и мутагенные эффекты</w:t>
      </w:r>
      <w:r w:rsidRPr="00B74043">
        <w:rPr>
          <w:rFonts w:ascii="Times New Roman" w:eastAsia="Times New Roman" w:hAnsi="Times New Roman" w:cs="Times New Roman"/>
          <w:sz w:val="28"/>
          <w:szCs w:val="28"/>
          <w:lang w:eastAsia="ru-RU"/>
        </w:rPr>
        <w:br/>
        <w:t>г) выраженное нарушение обмена веществ с развитием кахексии</w:t>
      </w:r>
      <w:r w:rsidRPr="00B74043">
        <w:rPr>
          <w:rFonts w:ascii="Times New Roman" w:eastAsia="Times New Roman" w:hAnsi="Times New Roman" w:cs="Times New Roman"/>
          <w:sz w:val="28"/>
          <w:szCs w:val="28"/>
          <w:lang w:eastAsia="ru-RU"/>
        </w:rPr>
        <w:br/>
        <w:t>д) парезы и параличи</w:t>
      </w:r>
    </w:p>
    <w:p w:rsidR="00A72811" w:rsidRPr="009932D1" w:rsidRDefault="00A72811" w:rsidP="009932D1">
      <w:pPr>
        <w:spacing w:after="0"/>
        <w:ind w:firstLine="357"/>
        <w:rPr>
          <w:rFonts w:ascii="Times New Roman" w:eastAsia="Times New Roman" w:hAnsi="Times New Roman" w:cs="Times New Roman"/>
          <w:sz w:val="28"/>
          <w:szCs w:val="28"/>
        </w:rPr>
      </w:pPr>
    </w:p>
    <w:p w:rsidR="004D1CBA" w:rsidRPr="009932D1" w:rsidRDefault="004D1CBA" w:rsidP="009932D1">
      <w:pPr>
        <w:spacing w:after="0"/>
        <w:ind w:firstLine="357"/>
        <w:rPr>
          <w:rFonts w:ascii="Times New Roman" w:eastAsia="Times New Roman" w:hAnsi="Times New Roman" w:cs="Times New Roman"/>
          <w:b/>
          <w:sz w:val="28"/>
          <w:szCs w:val="28"/>
        </w:rPr>
      </w:pPr>
    </w:p>
    <w:p w:rsidR="00933123" w:rsidRDefault="00933123"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А.1 Вопросы для опроса:</w:t>
      </w:r>
    </w:p>
    <w:p w:rsidR="00CC5AA8" w:rsidRPr="00B74043" w:rsidRDefault="00CC5AA8" w:rsidP="009932D1">
      <w:pPr>
        <w:spacing w:after="0"/>
        <w:ind w:firstLine="357"/>
        <w:rPr>
          <w:rFonts w:ascii="Times New Roman" w:eastAsia="Times New Roman" w:hAnsi="Times New Roman" w:cs="Times New Roman"/>
          <w:sz w:val="28"/>
          <w:szCs w:val="28"/>
        </w:rPr>
      </w:pPr>
    </w:p>
    <w:p w:rsidR="00933123" w:rsidRPr="00B74043" w:rsidRDefault="00933123" w:rsidP="009932D1">
      <w:pPr>
        <w:spacing w:after="0"/>
        <w:rPr>
          <w:rFonts w:ascii="Times New Roman" w:eastAsia="Times New Roman" w:hAnsi="Times New Roman" w:cs="Times New Roman"/>
          <w:b/>
          <w:sz w:val="28"/>
          <w:szCs w:val="28"/>
          <w:lang w:eastAsia="ru-RU"/>
        </w:rPr>
      </w:pPr>
      <w:r w:rsidRPr="00B74043">
        <w:rPr>
          <w:rFonts w:ascii="Times New Roman" w:eastAsia="Times New Roman" w:hAnsi="Times New Roman" w:cs="Times New Roman"/>
          <w:b/>
          <w:sz w:val="28"/>
          <w:szCs w:val="28"/>
        </w:rPr>
        <w:t xml:space="preserve">Раздел 1. </w:t>
      </w:r>
      <w:r w:rsidRPr="00B74043">
        <w:rPr>
          <w:rFonts w:ascii="Times New Roman" w:eastAsia="Calibri" w:hAnsi="Times New Roman" w:cs="Times New Roman"/>
          <w:b/>
          <w:sz w:val="28"/>
          <w:szCs w:val="28"/>
        </w:rPr>
        <w:t>Введение в экологическую токсикологию</w:t>
      </w:r>
      <w:r w:rsidRPr="00B74043">
        <w:rPr>
          <w:rFonts w:ascii="Times New Roman" w:eastAsia="Times New Roman" w:hAnsi="Times New Roman" w:cs="Times New Roman"/>
          <w:b/>
          <w:sz w:val="28"/>
          <w:szCs w:val="28"/>
          <w:lang w:eastAsia="ru-RU"/>
        </w:rPr>
        <w:t xml:space="preserve"> </w:t>
      </w:r>
    </w:p>
    <w:p w:rsidR="00933123" w:rsidRPr="009932D1" w:rsidRDefault="00933123"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1. Что является предметом и объектом </w:t>
      </w:r>
      <w:proofErr w:type="spellStart"/>
      <w:r w:rsidRPr="009932D1">
        <w:rPr>
          <w:rFonts w:ascii="Times New Roman" w:eastAsia="Times New Roman" w:hAnsi="Times New Roman" w:cs="Times New Roman"/>
          <w:sz w:val="28"/>
          <w:szCs w:val="28"/>
          <w:lang w:eastAsia="ru-RU"/>
        </w:rPr>
        <w:t>экотоксикологии</w:t>
      </w:r>
      <w:proofErr w:type="spellEnd"/>
      <w:r w:rsidRPr="009932D1">
        <w:rPr>
          <w:rFonts w:ascii="Times New Roman" w:eastAsia="Times New Roman" w:hAnsi="Times New Roman" w:cs="Times New Roman"/>
          <w:sz w:val="28"/>
          <w:szCs w:val="28"/>
          <w:lang w:eastAsia="ru-RU"/>
        </w:rPr>
        <w:t>?</w:t>
      </w:r>
    </w:p>
    <w:p w:rsidR="00933123" w:rsidRPr="009932D1" w:rsidRDefault="00933123"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2. Сформулируйте задачи </w:t>
      </w:r>
      <w:proofErr w:type="spellStart"/>
      <w:r w:rsidRPr="009932D1">
        <w:rPr>
          <w:rFonts w:ascii="Times New Roman" w:eastAsia="Times New Roman" w:hAnsi="Times New Roman" w:cs="Times New Roman"/>
          <w:sz w:val="28"/>
          <w:szCs w:val="28"/>
          <w:lang w:eastAsia="ru-RU"/>
        </w:rPr>
        <w:t>экотоксикологии</w:t>
      </w:r>
      <w:proofErr w:type="spellEnd"/>
      <w:r w:rsidRPr="009932D1">
        <w:rPr>
          <w:rFonts w:ascii="Times New Roman" w:eastAsia="Times New Roman" w:hAnsi="Times New Roman" w:cs="Times New Roman"/>
          <w:sz w:val="28"/>
          <w:szCs w:val="28"/>
          <w:lang w:eastAsia="ru-RU"/>
        </w:rPr>
        <w:t>?</w:t>
      </w:r>
    </w:p>
    <w:p w:rsidR="00933123" w:rsidRPr="009932D1" w:rsidRDefault="00933123"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3. В чем отличие «традиционной» токсикологии и </w:t>
      </w:r>
      <w:proofErr w:type="spellStart"/>
      <w:r w:rsidRPr="009932D1">
        <w:rPr>
          <w:rFonts w:ascii="Times New Roman" w:eastAsia="Times New Roman" w:hAnsi="Times New Roman" w:cs="Times New Roman"/>
          <w:sz w:val="28"/>
          <w:szCs w:val="28"/>
          <w:lang w:eastAsia="ru-RU"/>
        </w:rPr>
        <w:t>экотоксикологии</w:t>
      </w:r>
      <w:proofErr w:type="spellEnd"/>
      <w:r w:rsidRPr="009932D1">
        <w:rPr>
          <w:rFonts w:ascii="Times New Roman" w:eastAsia="Times New Roman" w:hAnsi="Times New Roman" w:cs="Times New Roman"/>
          <w:sz w:val="28"/>
          <w:szCs w:val="28"/>
          <w:lang w:eastAsia="ru-RU"/>
        </w:rPr>
        <w:t>?</w:t>
      </w:r>
    </w:p>
    <w:p w:rsidR="00933123" w:rsidRPr="009932D1" w:rsidRDefault="00933123"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Что называется токсическим действием?</w:t>
      </w:r>
    </w:p>
    <w:p w:rsidR="00933123" w:rsidRPr="009932D1" w:rsidRDefault="00933123"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5. Что понимается под термином «токсикология окружающей среды»?</w:t>
      </w:r>
    </w:p>
    <w:p w:rsidR="00933123" w:rsidRPr="009932D1" w:rsidRDefault="00933123"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6. Когда впервые </w:t>
      </w:r>
      <w:proofErr w:type="spellStart"/>
      <w:r w:rsidRPr="009932D1">
        <w:rPr>
          <w:rFonts w:ascii="Times New Roman" w:eastAsia="Times New Roman" w:hAnsi="Times New Roman" w:cs="Times New Roman"/>
          <w:sz w:val="28"/>
          <w:szCs w:val="28"/>
          <w:lang w:eastAsia="ru-RU"/>
        </w:rPr>
        <w:t>экотоксикология</w:t>
      </w:r>
      <w:proofErr w:type="spellEnd"/>
      <w:r w:rsidRPr="009932D1">
        <w:rPr>
          <w:rFonts w:ascii="Times New Roman" w:eastAsia="Times New Roman" w:hAnsi="Times New Roman" w:cs="Times New Roman"/>
          <w:sz w:val="28"/>
          <w:szCs w:val="28"/>
          <w:lang w:eastAsia="ru-RU"/>
        </w:rPr>
        <w:t xml:space="preserve"> выделилась в самостоятельную</w:t>
      </w:r>
    </w:p>
    <w:p w:rsidR="00933123" w:rsidRPr="009932D1" w:rsidRDefault="00933123"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науку?</w:t>
      </w:r>
    </w:p>
    <w:p w:rsidR="00933123" w:rsidRPr="009932D1" w:rsidRDefault="00933123"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7. Почему экологическая токсикология является </w:t>
      </w:r>
      <w:proofErr w:type="spellStart"/>
      <w:r w:rsidRPr="009932D1">
        <w:rPr>
          <w:rFonts w:ascii="Times New Roman" w:eastAsia="Times New Roman" w:hAnsi="Times New Roman" w:cs="Times New Roman"/>
          <w:sz w:val="28"/>
          <w:szCs w:val="28"/>
          <w:lang w:eastAsia="ru-RU"/>
        </w:rPr>
        <w:t>междисциплинар</w:t>
      </w:r>
      <w:proofErr w:type="spellEnd"/>
      <w:r w:rsidRPr="009932D1">
        <w:rPr>
          <w:rFonts w:ascii="Times New Roman" w:eastAsia="Times New Roman" w:hAnsi="Times New Roman" w:cs="Times New Roman"/>
          <w:sz w:val="28"/>
          <w:szCs w:val="28"/>
          <w:lang w:eastAsia="ru-RU"/>
        </w:rPr>
        <w:t>-</w:t>
      </w:r>
    </w:p>
    <w:p w:rsidR="00933123" w:rsidRPr="009932D1" w:rsidRDefault="00933123" w:rsidP="009932D1">
      <w:pPr>
        <w:spacing w:after="0"/>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ным</w:t>
      </w:r>
      <w:proofErr w:type="spellEnd"/>
      <w:r w:rsidRPr="009932D1">
        <w:rPr>
          <w:rFonts w:ascii="Times New Roman" w:eastAsia="Times New Roman" w:hAnsi="Times New Roman" w:cs="Times New Roman"/>
          <w:sz w:val="28"/>
          <w:szCs w:val="28"/>
          <w:lang w:eastAsia="ru-RU"/>
        </w:rPr>
        <w:t xml:space="preserve"> научным направлением?</w:t>
      </w:r>
    </w:p>
    <w:p w:rsidR="00933123" w:rsidRPr="009932D1" w:rsidRDefault="00933123"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8. Почему применение терминов «</w:t>
      </w:r>
      <w:proofErr w:type="spellStart"/>
      <w:r w:rsidRPr="009932D1">
        <w:rPr>
          <w:rFonts w:ascii="Times New Roman" w:eastAsia="Times New Roman" w:hAnsi="Times New Roman" w:cs="Times New Roman"/>
          <w:sz w:val="28"/>
          <w:szCs w:val="28"/>
          <w:lang w:eastAsia="ru-RU"/>
        </w:rPr>
        <w:t>экотоксичность</w:t>
      </w:r>
      <w:proofErr w:type="spellEnd"/>
      <w:r w:rsidRPr="009932D1">
        <w:rPr>
          <w:rFonts w:ascii="Times New Roman" w:eastAsia="Times New Roman" w:hAnsi="Times New Roman" w:cs="Times New Roman"/>
          <w:sz w:val="28"/>
          <w:szCs w:val="28"/>
          <w:lang w:eastAsia="ru-RU"/>
        </w:rPr>
        <w:t>» и «</w:t>
      </w:r>
      <w:proofErr w:type="spellStart"/>
      <w:r w:rsidRPr="009932D1">
        <w:rPr>
          <w:rFonts w:ascii="Times New Roman" w:eastAsia="Times New Roman" w:hAnsi="Times New Roman" w:cs="Times New Roman"/>
          <w:sz w:val="28"/>
          <w:szCs w:val="28"/>
          <w:lang w:eastAsia="ru-RU"/>
        </w:rPr>
        <w:t>экотоксико</w:t>
      </w:r>
      <w:proofErr w:type="spellEnd"/>
      <w:r w:rsidRPr="009932D1">
        <w:rPr>
          <w:rFonts w:ascii="Times New Roman" w:eastAsia="Times New Roman" w:hAnsi="Times New Roman" w:cs="Times New Roman"/>
          <w:sz w:val="28"/>
          <w:szCs w:val="28"/>
          <w:lang w:eastAsia="ru-RU"/>
        </w:rPr>
        <w:t>-</w:t>
      </w:r>
    </w:p>
    <w:p w:rsidR="00933123" w:rsidRPr="009932D1" w:rsidRDefault="00933123"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логия» имеет некоторую неопределенность?</w:t>
      </w:r>
    </w:p>
    <w:p w:rsidR="00933123" w:rsidRPr="009932D1" w:rsidRDefault="00933123"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9. Раскройте понятие «загрязнение».</w:t>
      </w:r>
    </w:p>
    <w:p w:rsidR="00933123" w:rsidRPr="009932D1" w:rsidRDefault="00933123"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10. Какие факторы определяют тяжесть воздействия </w:t>
      </w:r>
      <w:proofErr w:type="gramStart"/>
      <w:r w:rsidRPr="009932D1">
        <w:rPr>
          <w:rFonts w:ascii="Times New Roman" w:eastAsia="Times New Roman" w:hAnsi="Times New Roman" w:cs="Times New Roman"/>
          <w:sz w:val="28"/>
          <w:szCs w:val="28"/>
          <w:lang w:eastAsia="ru-RU"/>
        </w:rPr>
        <w:t>загрязняющих</w:t>
      </w:r>
      <w:proofErr w:type="gramEnd"/>
    </w:p>
    <w:p w:rsidR="00933123" w:rsidRPr="009932D1" w:rsidRDefault="00933123"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веществ?</w:t>
      </w:r>
    </w:p>
    <w:p w:rsidR="00933123" w:rsidRPr="009932D1" w:rsidRDefault="00933123"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11. Приведите классификацию источников загрязнения?</w:t>
      </w:r>
    </w:p>
    <w:p w:rsidR="00933123" w:rsidRPr="009932D1" w:rsidRDefault="00933123"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12. Какие виды загрязнений Вы знаете?</w:t>
      </w:r>
      <w:r w:rsidRPr="009932D1">
        <w:rPr>
          <w:rFonts w:ascii="Times New Roman" w:eastAsia="Times New Roman" w:hAnsi="Times New Roman" w:cs="Times New Roman"/>
          <w:sz w:val="28"/>
          <w:szCs w:val="28"/>
          <w:lang w:eastAsia="ru-RU"/>
        </w:rPr>
        <w:cr/>
      </w:r>
    </w:p>
    <w:p w:rsidR="00933123" w:rsidRPr="009932D1" w:rsidRDefault="00933123" w:rsidP="009932D1">
      <w:pPr>
        <w:spacing w:after="0"/>
        <w:ind w:firstLine="357"/>
        <w:rPr>
          <w:rFonts w:ascii="Times New Roman" w:eastAsia="Times New Roman" w:hAnsi="Times New Roman" w:cs="Times New Roman"/>
          <w:sz w:val="28"/>
          <w:szCs w:val="28"/>
          <w:lang w:eastAsia="ru-RU"/>
        </w:rPr>
      </w:pPr>
    </w:p>
    <w:p w:rsidR="00933123" w:rsidRPr="009932D1" w:rsidRDefault="00933123" w:rsidP="009932D1">
      <w:pPr>
        <w:spacing w:after="0"/>
        <w:ind w:firstLine="357"/>
        <w:rPr>
          <w:rFonts w:ascii="Times New Roman" w:eastAsia="Times New Roman" w:hAnsi="Times New Roman" w:cs="Times New Roman"/>
          <w:caps/>
          <w:sz w:val="28"/>
          <w:szCs w:val="28"/>
          <w:lang w:eastAsia="ru-RU"/>
        </w:rPr>
      </w:pPr>
      <w:r w:rsidRPr="009932D1">
        <w:rPr>
          <w:rFonts w:ascii="Times New Roman" w:eastAsia="Times New Roman" w:hAnsi="Times New Roman" w:cs="Times New Roman"/>
          <w:b/>
          <w:sz w:val="28"/>
          <w:szCs w:val="28"/>
        </w:rPr>
        <w:lastRenderedPageBreak/>
        <w:t xml:space="preserve">Раздел 2. </w:t>
      </w:r>
      <w:r w:rsidRPr="009932D1">
        <w:rPr>
          <w:rFonts w:ascii="Times New Roman" w:eastAsia="Calibri" w:hAnsi="Times New Roman" w:cs="Times New Roman"/>
          <w:sz w:val="28"/>
          <w:szCs w:val="28"/>
        </w:rPr>
        <w:t>Основные классы токсичных веществ и их превращения в экосистемах</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Раскройте понятия: «ксенобиотики», «</w:t>
      </w:r>
      <w:proofErr w:type="spellStart"/>
      <w:r w:rsidRPr="00B74043">
        <w:rPr>
          <w:rFonts w:ascii="Times New Roman" w:eastAsia="Times New Roman" w:hAnsi="Times New Roman" w:cs="Times New Roman"/>
          <w:sz w:val="28"/>
          <w:szCs w:val="28"/>
        </w:rPr>
        <w:t>ксенобиотический</w:t>
      </w:r>
      <w:proofErr w:type="spellEnd"/>
      <w:r w:rsidRPr="00B74043">
        <w:rPr>
          <w:rFonts w:ascii="Times New Roman" w:eastAsia="Times New Roman" w:hAnsi="Times New Roman" w:cs="Times New Roman"/>
          <w:sz w:val="28"/>
          <w:szCs w:val="28"/>
        </w:rPr>
        <w:t xml:space="preserve"> </w:t>
      </w:r>
      <w:proofErr w:type="gramStart"/>
      <w:r w:rsidRPr="00B74043">
        <w:rPr>
          <w:rFonts w:ascii="Times New Roman" w:eastAsia="Times New Roman" w:hAnsi="Times New Roman" w:cs="Times New Roman"/>
          <w:sz w:val="28"/>
          <w:szCs w:val="28"/>
        </w:rPr>
        <w:t>про</w:t>
      </w:r>
      <w:proofErr w:type="gramEnd"/>
      <w:r w:rsidRPr="00B74043">
        <w:rPr>
          <w:rFonts w:ascii="Times New Roman" w:eastAsia="Times New Roman" w:hAnsi="Times New Roman" w:cs="Times New Roman"/>
          <w:sz w:val="28"/>
          <w:szCs w:val="28"/>
        </w:rPr>
        <w:t>-</w:t>
      </w:r>
    </w:p>
    <w:p w:rsidR="00933123" w:rsidRPr="009551C9" w:rsidRDefault="00933123" w:rsidP="009551C9">
      <w:pPr>
        <w:spacing w:after="0"/>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филь среды», «</w:t>
      </w:r>
      <w:proofErr w:type="spellStart"/>
      <w:r w:rsidRPr="009551C9">
        <w:rPr>
          <w:rFonts w:ascii="Times New Roman" w:eastAsia="Times New Roman" w:hAnsi="Times New Roman" w:cs="Times New Roman"/>
          <w:sz w:val="28"/>
          <w:szCs w:val="28"/>
        </w:rPr>
        <w:t>экополлютант</w:t>
      </w:r>
      <w:proofErr w:type="spellEnd"/>
      <w:r w:rsidRPr="009551C9">
        <w:rPr>
          <w:rFonts w:ascii="Times New Roman" w:eastAsia="Times New Roman" w:hAnsi="Times New Roman" w:cs="Times New Roman"/>
          <w:sz w:val="28"/>
          <w:szCs w:val="28"/>
        </w:rPr>
        <w:t>», «</w:t>
      </w:r>
      <w:proofErr w:type="spellStart"/>
      <w:r w:rsidRPr="009551C9">
        <w:rPr>
          <w:rFonts w:ascii="Times New Roman" w:eastAsia="Times New Roman" w:hAnsi="Times New Roman" w:cs="Times New Roman"/>
          <w:sz w:val="28"/>
          <w:szCs w:val="28"/>
        </w:rPr>
        <w:t>экотоксикант</w:t>
      </w:r>
      <w:proofErr w:type="spellEnd"/>
      <w:r w:rsidRPr="009551C9">
        <w:rPr>
          <w:rFonts w:ascii="Times New Roman" w:eastAsia="Times New Roman" w:hAnsi="Times New Roman" w:cs="Times New Roman"/>
          <w:sz w:val="28"/>
          <w:szCs w:val="28"/>
        </w:rPr>
        <w:t>», «</w:t>
      </w:r>
      <w:proofErr w:type="spellStart"/>
      <w:r w:rsidRPr="009551C9">
        <w:rPr>
          <w:rFonts w:ascii="Times New Roman" w:eastAsia="Times New Roman" w:hAnsi="Times New Roman" w:cs="Times New Roman"/>
          <w:sz w:val="28"/>
          <w:szCs w:val="28"/>
        </w:rPr>
        <w:t>экотоксичность</w:t>
      </w:r>
      <w:proofErr w:type="spellEnd"/>
      <w:r w:rsidRPr="009551C9">
        <w:rPr>
          <w:rFonts w:ascii="Times New Roman" w:eastAsia="Times New Roman" w:hAnsi="Times New Roman" w:cs="Times New Roman"/>
          <w:sz w:val="28"/>
          <w:szCs w:val="28"/>
        </w:rPr>
        <w:t>»,</w:t>
      </w:r>
    </w:p>
    <w:p w:rsidR="00933123" w:rsidRPr="009551C9" w:rsidRDefault="00933123" w:rsidP="009551C9">
      <w:pPr>
        <w:spacing w:after="0"/>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w:t>
      </w:r>
      <w:proofErr w:type="spellStart"/>
      <w:r w:rsidRPr="009551C9">
        <w:rPr>
          <w:rFonts w:ascii="Times New Roman" w:eastAsia="Times New Roman" w:hAnsi="Times New Roman" w:cs="Times New Roman"/>
          <w:sz w:val="28"/>
          <w:szCs w:val="28"/>
        </w:rPr>
        <w:t>персистирование</w:t>
      </w:r>
      <w:proofErr w:type="spellEnd"/>
      <w:r w:rsidRPr="009551C9">
        <w:rPr>
          <w:rFonts w:ascii="Times New Roman" w:eastAsia="Times New Roman" w:hAnsi="Times New Roman" w:cs="Times New Roman"/>
          <w:sz w:val="28"/>
          <w:szCs w:val="28"/>
        </w:rPr>
        <w:t>», «</w:t>
      </w:r>
      <w:proofErr w:type="spellStart"/>
      <w:r w:rsidRPr="009551C9">
        <w:rPr>
          <w:rFonts w:ascii="Times New Roman" w:eastAsia="Times New Roman" w:hAnsi="Times New Roman" w:cs="Times New Roman"/>
          <w:sz w:val="28"/>
          <w:szCs w:val="28"/>
        </w:rPr>
        <w:t>биодоступность</w:t>
      </w:r>
      <w:proofErr w:type="spellEnd"/>
      <w:r w:rsidRPr="009551C9">
        <w:rPr>
          <w:rFonts w:ascii="Times New Roman" w:eastAsia="Times New Roman" w:hAnsi="Times New Roman" w:cs="Times New Roman"/>
          <w:sz w:val="28"/>
          <w:szCs w:val="28"/>
        </w:rPr>
        <w:t>».</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 xml:space="preserve"> Какие превращения претерпевают загрязняющие вещества в </w:t>
      </w:r>
      <w:proofErr w:type="spellStart"/>
      <w:proofErr w:type="gramStart"/>
      <w:r w:rsidRPr="00B74043">
        <w:rPr>
          <w:rFonts w:ascii="Times New Roman" w:eastAsia="Times New Roman" w:hAnsi="Times New Roman" w:cs="Times New Roman"/>
          <w:sz w:val="28"/>
          <w:szCs w:val="28"/>
        </w:rPr>
        <w:t>ок</w:t>
      </w:r>
      <w:proofErr w:type="spellEnd"/>
      <w:proofErr w:type="gramEnd"/>
      <w:r w:rsidRPr="00B74043">
        <w:rPr>
          <w:rFonts w:ascii="Times New Roman" w:eastAsia="Times New Roman" w:hAnsi="Times New Roman" w:cs="Times New Roman"/>
          <w:sz w:val="28"/>
          <w:szCs w:val="28"/>
        </w:rPr>
        <w:t>-</w:t>
      </w:r>
    </w:p>
    <w:p w:rsidR="00933123" w:rsidRPr="00B74043" w:rsidRDefault="00933123" w:rsidP="009551C9">
      <w:pPr>
        <w:pStyle w:val="a3"/>
        <w:spacing w:after="0"/>
        <w:ind w:left="0"/>
        <w:rPr>
          <w:rFonts w:ascii="Times New Roman" w:eastAsia="Times New Roman" w:hAnsi="Times New Roman" w:cs="Times New Roman"/>
          <w:sz w:val="28"/>
          <w:szCs w:val="28"/>
        </w:rPr>
      </w:pPr>
      <w:proofErr w:type="spellStart"/>
      <w:r w:rsidRPr="00B74043">
        <w:rPr>
          <w:rFonts w:ascii="Times New Roman" w:eastAsia="Times New Roman" w:hAnsi="Times New Roman" w:cs="Times New Roman"/>
          <w:sz w:val="28"/>
          <w:szCs w:val="28"/>
        </w:rPr>
        <w:t>ружающей</w:t>
      </w:r>
      <w:proofErr w:type="spellEnd"/>
      <w:r w:rsidRPr="00B74043">
        <w:rPr>
          <w:rFonts w:ascii="Times New Roman" w:eastAsia="Times New Roman" w:hAnsi="Times New Roman" w:cs="Times New Roman"/>
          <w:sz w:val="28"/>
          <w:szCs w:val="28"/>
        </w:rPr>
        <w:t xml:space="preserve"> среде?</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 xml:space="preserve">Охарактеризуйте факторы, влияющие на </w:t>
      </w:r>
      <w:proofErr w:type="spellStart"/>
      <w:r w:rsidRPr="00B74043">
        <w:rPr>
          <w:rFonts w:ascii="Times New Roman" w:eastAsia="Times New Roman" w:hAnsi="Times New Roman" w:cs="Times New Roman"/>
          <w:sz w:val="28"/>
          <w:szCs w:val="28"/>
        </w:rPr>
        <w:t>биоаккумуляцию</w:t>
      </w:r>
      <w:proofErr w:type="spellEnd"/>
      <w:r w:rsidRPr="00B74043">
        <w:rPr>
          <w:rFonts w:ascii="Times New Roman" w:eastAsia="Times New Roman" w:hAnsi="Times New Roman" w:cs="Times New Roman"/>
          <w:sz w:val="28"/>
          <w:szCs w:val="28"/>
        </w:rPr>
        <w:t>.</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 xml:space="preserve"> Какие биологические эффекты могут возникнуть в результате </w:t>
      </w:r>
      <w:proofErr w:type="spellStart"/>
      <w:r w:rsidRPr="00B74043">
        <w:rPr>
          <w:rFonts w:ascii="Times New Roman" w:eastAsia="Times New Roman" w:hAnsi="Times New Roman" w:cs="Times New Roman"/>
          <w:sz w:val="28"/>
          <w:szCs w:val="28"/>
        </w:rPr>
        <w:t>био</w:t>
      </w:r>
      <w:proofErr w:type="spellEnd"/>
      <w:r w:rsidRPr="00B74043">
        <w:rPr>
          <w:rFonts w:ascii="Times New Roman" w:eastAsia="Times New Roman" w:hAnsi="Times New Roman" w:cs="Times New Roman"/>
          <w:sz w:val="28"/>
          <w:szCs w:val="28"/>
        </w:rPr>
        <w:t>-</w:t>
      </w:r>
    </w:p>
    <w:p w:rsidR="00933123" w:rsidRPr="009551C9" w:rsidRDefault="00933123" w:rsidP="009551C9">
      <w:pPr>
        <w:spacing w:after="0"/>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 xml:space="preserve">аккумуляции </w:t>
      </w:r>
      <w:proofErr w:type="spellStart"/>
      <w:r w:rsidRPr="009551C9">
        <w:rPr>
          <w:rFonts w:ascii="Times New Roman" w:eastAsia="Times New Roman" w:hAnsi="Times New Roman" w:cs="Times New Roman"/>
          <w:sz w:val="28"/>
          <w:szCs w:val="28"/>
        </w:rPr>
        <w:t>токсиканта</w:t>
      </w:r>
      <w:proofErr w:type="spellEnd"/>
      <w:r w:rsidRPr="009551C9">
        <w:rPr>
          <w:rFonts w:ascii="Times New Roman" w:eastAsia="Times New Roman" w:hAnsi="Times New Roman" w:cs="Times New Roman"/>
          <w:sz w:val="28"/>
          <w:szCs w:val="28"/>
        </w:rPr>
        <w:t xml:space="preserve"> в организме животных, растениях, человеке?</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Какой феномен носит название «</w:t>
      </w:r>
      <w:proofErr w:type="spellStart"/>
      <w:r w:rsidRPr="00B74043">
        <w:rPr>
          <w:rFonts w:ascii="Times New Roman" w:eastAsia="Times New Roman" w:hAnsi="Times New Roman" w:cs="Times New Roman"/>
          <w:sz w:val="28"/>
          <w:szCs w:val="28"/>
        </w:rPr>
        <w:t>биомагнификация</w:t>
      </w:r>
      <w:proofErr w:type="spellEnd"/>
      <w:r w:rsidRPr="00B74043">
        <w:rPr>
          <w:rFonts w:ascii="Times New Roman" w:eastAsia="Times New Roman" w:hAnsi="Times New Roman" w:cs="Times New Roman"/>
          <w:sz w:val="28"/>
          <w:szCs w:val="28"/>
        </w:rPr>
        <w:t>»?</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 xml:space="preserve"> В чем заключаются </w:t>
      </w:r>
      <w:proofErr w:type="gramStart"/>
      <w:r w:rsidRPr="00B74043">
        <w:rPr>
          <w:rFonts w:ascii="Times New Roman" w:eastAsia="Times New Roman" w:hAnsi="Times New Roman" w:cs="Times New Roman"/>
          <w:sz w:val="28"/>
          <w:szCs w:val="28"/>
        </w:rPr>
        <w:t>прямое</w:t>
      </w:r>
      <w:proofErr w:type="gramEnd"/>
      <w:r w:rsidRPr="00B74043">
        <w:rPr>
          <w:rFonts w:ascii="Times New Roman" w:eastAsia="Times New Roman" w:hAnsi="Times New Roman" w:cs="Times New Roman"/>
          <w:sz w:val="28"/>
          <w:szCs w:val="28"/>
        </w:rPr>
        <w:t xml:space="preserve">, опосредованное и смешанное </w:t>
      </w:r>
      <w:proofErr w:type="spellStart"/>
      <w:r w:rsidRPr="00B74043">
        <w:rPr>
          <w:rFonts w:ascii="Times New Roman" w:eastAsia="Times New Roman" w:hAnsi="Times New Roman" w:cs="Times New Roman"/>
          <w:sz w:val="28"/>
          <w:szCs w:val="28"/>
        </w:rPr>
        <w:t>дей</w:t>
      </w:r>
      <w:proofErr w:type="spellEnd"/>
      <w:r w:rsidRPr="00B74043">
        <w:rPr>
          <w:rFonts w:ascii="Times New Roman" w:eastAsia="Times New Roman" w:hAnsi="Times New Roman" w:cs="Times New Roman"/>
          <w:sz w:val="28"/>
          <w:szCs w:val="28"/>
        </w:rPr>
        <w:t>-</w:t>
      </w:r>
    </w:p>
    <w:p w:rsidR="00933123" w:rsidRPr="00B74043" w:rsidRDefault="00933123" w:rsidP="009551C9">
      <w:pPr>
        <w:pStyle w:val="a3"/>
        <w:spacing w:after="0"/>
        <w:ind w:left="0"/>
        <w:rPr>
          <w:rFonts w:ascii="Times New Roman" w:eastAsia="Times New Roman" w:hAnsi="Times New Roman" w:cs="Times New Roman"/>
          <w:sz w:val="28"/>
          <w:szCs w:val="28"/>
        </w:rPr>
      </w:pPr>
      <w:proofErr w:type="spellStart"/>
      <w:r w:rsidRPr="00B74043">
        <w:rPr>
          <w:rFonts w:ascii="Times New Roman" w:eastAsia="Times New Roman" w:hAnsi="Times New Roman" w:cs="Times New Roman"/>
          <w:sz w:val="28"/>
          <w:szCs w:val="28"/>
        </w:rPr>
        <w:t>ствия</w:t>
      </w:r>
      <w:proofErr w:type="spellEnd"/>
      <w:r w:rsidRPr="00B74043">
        <w:rPr>
          <w:rFonts w:ascii="Times New Roman" w:eastAsia="Times New Roman" w:hAnsi="Times New Roman" w:cs="Times New Roman"/>
          <w:sz w:val="28"/>
          <w:szCs w:val="28"/>
        </w:rPr>
        <w:t xml:space="preserve"> </w:t>
      </w:r>
      <w:proofErr w:type="spellStart"/>
      <w:r w:rsidRPr="00B74043">
        <w:rPr>
          <w:rFonts w:ascii="Times New Roman" w:eastAsia="Times New Roman" w:hAnsi="Times New Roman" w:cs="Times New Roman"/>
          <w:sz w:val="28"/>
          <w:szCs w:val="28"/>
        </w:rPr>
        <w:t>экотоксиканта</w:t>
      </w:r>
      <w:proofErr w:type="spellEnd"/>
      <w:r w:rsidRPr="00B74043">
        <w:rPr>
          <w:rFonts w:ascii="Times New Roman" w:eastAsia="Times New Roman" w:hAnsi="Times New Roman" w:cs="Times New Roman"/>
          <w:sz w:val="28"/>
          <w:szCs w:val="28"/>
        </w:rPr>
        <w:t>?</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 xml:space="preserve">Приведите примеры </w:t>
      </w:r>
      <w:proofErr w:type="gramStart"/>
      <w:r w:rsidRPr="00B74043">
        <w:rPr>
          <w:rFonts w:ascii="Times New Roman" w:eastAsia="Times New Roman" w:hAnsi="Times New Roman" w:cs="Times New Roman"/>
          <w:sz w:val="28"/>
          <w:szCs w:val="28"/>
        </w:rPr>
        <w:t>острой</w:t>
      </w:r>
      <w:proofErr w:type="gramEnd"/>
      <w:r w:rsidRPr="00B74043">
        <w:rPr>
          <w:rFonts w:ascii="Times New Roman" w:eastAsia="Times New Roman" w:hAnsi="Times New Roman" w:cs="Times New Roman"/>
          <w:sz w:val="28"/>
          <w:szCs w:val="28"/>
        </w:rPr>
        <w:t xml:space="preserve"> и хронической </w:t>
      </w:r>
      <w:proofErr w:type="spellStart"/>
      <w:r w:rsidRPr="00B74043">
        <w:rPr>
          <w:rFonts w:ascii="Times New Roman" w:eastAsia="Times New Roman" w:hAnsi="Times New Roman" w:cs="Times New Roman"/>
          <w:sz w:val="28"/>
          <w:szCs w:val="28"/>
        </w:rPr>
        <w:t>экотоксичности</w:t>
      </w:r>
      <w:proofErr w:type="spellEnd"/>
      <w:r w:rsidRPr="00B74043">
        <w:rPr>
          <w:rFonts w:ascii="Times New Roman" w:eastAsia="Times New Roman" w:hAnsi="Times New Roman" w:cs="Times New Roman"/>
          <w:sz w:val="28"/>
          <w:szCs w:val="28"/>
        </w:rPr>
        <w:t>.</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 xml:space="preserve"> Охарактеризуйте механизм </w:t>
      </w:r>
      <w:proofErr w:type="spellStart"/>
      <w:r w:rsidRPr="00B74043">
        <w:rPr>
          <w:rFonts w:ascii="Times New Roman" w:eastAsia="Times New Roman" w:hAnsi="Times New Roman" w:cs="Times New Roman"/>
          <w:sz w:val="28"/>
          <w:szCs w:val="28"/>
        </w:rPr>
        <w:t>экотоксичности</w:t>
      </w:r>
      <w:proofErr w:type="spellEnd"/>
      <w:r w:rsidRPr="00B74043">
        <w:rPr>
          <w:rFonts w:ascii="Times New Roman" w:eastAsia="Times New Roman" w:hAnsi="Times New Roman" w:cs="Times New Roman"/>
          <w:sz w:val="28"/>
          <w:szCs w:val="28"/>
        </w:rPr>
        <w:t>.</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 xml:space="preserve"> Сформулируйте принципы оценки токсичности вещества с </w:t>
      </w:r>
      <w:proofErr w:type="spellStart"/>
      <w:r w:rsidRPr="00B74043">
        <w:rPr>
          <w:rFonts w:ascii="Times New Roman" w:eastAsia="Times New Roman" w:hAnsi="Times New Roman" w:cs="Times New Roman"/>
          <w:sz w:val="28"/>
          <w:szCs w:val="28"/>
        </w:rPr>
        <w:t>точ</w:t>
      </w:r>
      <w:proofErr w:type="spellEnd"/>
      <w:r w:rsidRPr="00B74043">
        <w:rPr>
          <w:rFonts w:ascii="Times New Roman" w:eastAsia="Times New Roman" w:hAnsi="Times New Roman" w:cs="Times New Roman"/>
          <w:sz w:val="28"/>
          <w:szCs w:val="28"/>
        </w:rPr>
        <w:t>-</w:t>
      </w:r>
    </w:p>
    <w:p w:rsidR="00933123" w:rsidRPr="009551C9" w:rsidRDefault="00933123" w:rsidP="009551C9">
      <w:pPr>
        <w:spacing w:after="0"/>
        <w:rPr>
          <w:rFonts w:ascii="Times New Roman" w:eastAsia="Times New Roman" w:hAnsi="Times New Roman" w:cs="Times New Roman"/>
          <w:sz w:val="28"/>
          <w:szCs w:val="28"/>
        </w:rPr>
      </w:pPr>
      <w:proofErr w:type="spellStart"/>
      <w:r w:rsidRPr="009551C9">
        <w:rPr>
          <w:rFonts w:ascii="Times New Roman" w:eastAsia="Times New Roman" w:hAnsi="Times New Roman" w:cs="Times New Roman"/>
          <w:sz w:val="28"/>
          <w:szCs w:val="28"/>
        </w:rPr>
        <w:t>ки</w:t>
      </w:r>
      <w:proofErr w:type="spellEnd"/>
      <w:r w:rsidRPr="009551C9">
        <w:rPr>
          <w:rFonts w:ascii="Times New Roman" w:eastAsia="Times New Roman" w:hAnsi="Times New Roman" w:cs="Times New Roman"/>
          <w:sz w:val="28"/>
          <w:szCs w:val="28"/>
        </w:rPr>
        <w:t xml:space="preserve"> зрения эпидемиологической токсикологии и </w:t>
      </w:r>
      <w:proofErr w:type="spellStart"/>
      <w:r w:rsidRPr="009551C9">
        <w:rPr>
          <w:rFonts w:ascii="Times New Roman" w:eastAsia="Times New Roman" w:hAnsi="Times New Roman" w:cs="Times New Roman"/>
          <w:sz w:val="28"/>
          <w:szCs w:val="28"/>
        </w:rPr>
        <w:t>экотоксикологии</w:t>
      </w:r>
      <w:proofErr w:type="spellEnd"/>
      <w:r w:rsidRPr="009551C9">
        <w:rPr>
          <w:rFonts w:ascii="Times New Roman" w:eastAsia="Times New Roman" w:hAnsi="Times New Roman" w:cs="Times New Roman"/>
          <w:sz w:val="28"/>
          <w:szCs w:val="28"/>
        </w:rPr>
        <w:t>.</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 xml:space="preserve"> Охарактеризуйте зависимость «доза-эффект».</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 xml:space="preserve"> Охарактеризуйте зависимость «доза-эффект» по показателю </w:t>
      </w:r>
      <w:proofErr w:type="spellStart"/>
      <w:r w:rsidRPr="00B74043">
        <w:rPr>
          <w:rFonts w:ascii="Times New Roman" w:eastAsia="Times New Roman" w:hAnsi="Times New Roman" w:cs="Times New Roman"/>
          <w:sz w:val="28"/>
          <w:szCs w:val="28"/>
        </w:rPr>
        <w:t>ле</w:t>
      </w:r>
      <w:proofErr w:type="spellEnd"/>
      <w:r w:rsidRPr="00B74043">
        <w:rPr>
          <w:rFonts w:ascii="Times New Roman" w:eastAsia="Times New Roman" w:hAnsi="Times New Roman" w:cs="Times New Roman"/>
          <w:sz w:val="28"/>
          <w:szCs w:val="28"/>
        </w:rPr>
        <w:t>-</w:t>
      </w:r>
    </w:p>
    <w:p w:rsidR="00933123" w:rsidRPr="009551C9" w:rsidRDefault="00933123" w:rsidP="009551C9">
      <w:pPr>
        <w:spacing w:after="0"/>
        <w:rPr>
          <w:rFonts w:ascii="Times New Roman" w:eastAsia="Times New Roman" w:hAnsi="Times New Roman" w:cs="Times New Roman"/>
          <w:sz w:val="28"/>
          <w:szCs w:val="28"/>
        </w:rPr>
      </w:pPr>
      <w:proofErr w:type="spellStart"/>
      <w:r w:rsidRPr="009551C9">
        <w:rPr>
          <w:rFonts w:ascii="Times New Roman" w:eastAsia="Times New Roman" w:hAnsi="Times New Roman" w:cs="Times New Roman"/>
          <w:sz w:val="28"/>
          <w:szCs w:val="28"/>
        </w:rPr>
        <w:t>тальность</w:t>
      </w:r>
      <w:proofErr w:type="spellEnd"/>
      <w:r w:rsidRPr="009551C9">
        <w:rPr>
          <w:rFonts w:ascii="Times New Roman" w:eastAsia="Times New Roman" w:hAnsi="Times New Roman" w:cs="Times New Roman"/>
          <w:sz w:val="28"/>
          <w:szCs w:val="28"/>
        </w:rPr>
        <w:t>.</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Раскройте понятия «средняя эффективная доза» и «летальная</w:t>
      </w:r>
    </w:p>
    <w:p w:rsidR="00933123" w:rsidRPr="009551C9" w:rsidRDefault="00933123" w:rsidP="009551C9">
      <w:pPr>
        <w:spacing w:after="0"/>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доза».</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 xml:space="preserve"> Какое явление получило название «</w:t>
      </w:r>
      <w:proofErr w:type="gramStart"/>
      <w:r w:rsidRPr="00B74043">
        <w:rPr>
          <w:rFonts w:ascii="Times New Roman" w:eastAsia="Times New Roman" w:hAnsi="Times New Roman" w:cs="Times New Roman"/>
          <w:sz w:val="28"/>
          <w:szCs w:val="28"/>
        </w:rPr>
        <w:t>парадоксальная</w:t>
      </w:r>
      <w:proofErr w:type="gramEnd"/>
      <w:r w:rsidRPr="00B74043">
        <w:rPr>
          <w:rFonts w:ascii="Times New Roman" w:eastAsia="Times New Roman" w:hAnsi="Times New Roman" w:cs="Times New Roman"/>
          <w:sz w:val="28"/>
          <w:szCs w:val="28"/>
        </w:rPr>
        <w:t xml:space="preserve"> </w:t>
      </w:r>
      <w:proofErr w:type="spellStart"/>
      <w:r w:rsidRPr="00B74043">
        <w:rPr>
          <w:rFonts w:ascii="Times New Roman" w:eastAsia="Times New Roman" w:hAnsi="Times New Roman" w:cs="Times New Roman"/>
          <w:sz w:val="28"/>
          <w:szCs w:val="28"/>
        </w:rPr>
        <w:t>токсич</w:t>
      </w:r>
      <w:proofErr w:type="spellEnd"/>
      <w:r w:rsidRPr="00B74043">
        <w:rPr>
          <w:rFonts w:ascii="Times New Roman" w:eastAsia="Times New Roman" w:hAnsi="Times New Roman" w:cs="Times New Roman"/>
          <w:sz w:val="28"/>
          <w:szCs w:val="28"/>
        </w:rPr>
        <w:t>-</w:t>
      </w:r>
    </w:p>
    <w:p w:rsidR="00933123" w:rsidRPr="009551C9" w:rsidRDefault="00933123" w:rsidP="009551C9">
      <w:pPr>
        <w:spacing w:after="0"/>
        <w:rPr>
          <w:rFonts w:ascii="Times New Roman" w:eastAsia="Times New Roman" w:hAnsi="Times New Roman" w:cs="Times New Roman"/>
          <w:sz w:val="28"/>
          <w:szCs w:val="28"/>
        </w:rPr>
      </w:pPr>
      <w:proofErr w:type="spellStart"/>
      <w:r w:rsidRPr="009551C9">
        <w:rPr>
          <w:rFonts w:ascii="Times New Roman" w:eastAsia="Times New Roman" w:hAnsi="Times New Roman" w:cs="Times New Roman"/>
          <w:sz w:val="28"/>
          <w:szCs w:val="28"/>
        </w:rPr>
        <w:t>ность</w:t>
      </w:r>
      <w:proofErr w:type="spellEnd"/>
      <w:r w:rsidRPr="009551C9">
        <w:rPr>
          <w:rFonts w:ascii="Times New Roman" w:eastAsia="Times New Roman" w:hAnsi="Times New Roman" w:cs="Times New Roman"/>
          <w:sz w:val="28"/>
          <w:szCs w:val="28"/>
        </w:rPr>
        <w:t>»?</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Раскройте понятие «порог вредного действия».</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Какой метод широко используется для оценки токсичности хи-</w:t>
      </w:r>
    </w:p>
    <w:p w:rsidR="00933123" w:rsidRPr="009551C9" w:rsidRDefault="00933123" w:rsidP="009551C9">
      <w:pPr>
        <w:spacing w:after="0"/>
        <w:rPr>
          <w:rFonts w:ascii="Times New Roman" w:eastAsia="Times New Roman" w:hAnsi="Times New Roman" w:cs="Times New Roman"/>
          <w:sz w:val="28"/>
          <w:szCs w:val="28"/>
        </w:rPr>
      </w:pPr>
      <w:proofErr w:type="spellStart"/>
      <w:r w:rsidRPr="009551C9">
        <w:rPr>
          <w:rFonts w:ascii="Times New Roman" w:eastAsia="Times New Roman" w:hAnsi="Times New Roman" w:cs="Times New Roman"/>
          <w:sz w:val="28"/>
          <w:szCs w:val="28"/>
        </w:rPr>
        <w:t>микатов</w:t>
      </w:r>
      <w:proofErr w:type="spellEnd"/>
      <w:r w:rsidRPr="009551C9">
        <w:rPr>
          <w:rFonts w:ascii="Times New Roman" w:eastAsia="Times New Roman" w:hAnsi="Times New Roman" w:cs="Times New Roman"/>
          <w:sz w:val="28"/>
          <w:szCs w:val="28"/>
        </w:rPr>
        <w:t>?</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 xml:space="preserve">Каким требованиям должны отвечать </w:t>
      </w:r>
      <w:proofErr w:type="gramStart"/>
      <w:r w:rsidRPr="00B74043">
        <w:rPr>
          <w:rFonts w:ascii="Times New Roman" w:eastAsia="Times New Roman" w:hAnsi="Times New Roman" w:cs="Times New Roman"/>
          <w:sz w:val="28"/>
          <w:szCs w:val="28"/>
        </w:rPr>
        <w:t>тест-объекты</w:t>
      </w:r>
      <w:proofErr w:type="gramEnd"/>
      <w:r w:rsidRPr="00B74043">
        <w:rPr>
          <w:rFonts w:ascii="Times New Roman" w:eastAsia="Times New Roman" w:hAnsi="Times New Roman" w:cs="Times New Roman"/>
          <w:sz w:val="28"/>
          <w:szCs w:val="28"/>
        </w:rPr>
        <w:t>?</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В чем заключается метод «рыбной пробы»?</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 xml:space="preserve">Назовите тест-функции, </w:t>
      </w:r>
      <w:proofErr w:type="gramStart"/>
      <w:r w:rsidRPr="00B74043">
        <w:rPr>
          <w:rFonts w:ascii="Times New Roman" w:eastAsia="Times New Roman" w:hAnsi="Times New Roman" w:cs="Times New Roman"/>
          <w:sz w:val="28"/>
          <w:szCs w:val="28"/>
        </w:rPr>
        <w:t>используемые</w:t>
      </w:r>
      <w:proofErr w:type="gramEnd"/>
      <w:r w:rsidRPr="00B74043">
        <w:rPr>
          <w:rFonts w:ascii="Times New Roman" w:eastAsia="Times New Roman" w:hAnsi="Times New Roman" w:cs="Times New Roman"/>
          <w:sz w:val="28"/>
          <w:szCs w:val="28"/>
        </w:rPr>
        <w:t xml:space="preserve"> в качестве показателей</w:t>
      </w:r>
    </w:p>
    <w:p w:rsidR="00933123" w:rsidRPr="009551C9" w:rsidRDefault="00933123" w:rsidP="009551C9">
      <w:pPr>
        <w:spacing w:after="0"/>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биотестирования для различных объектов?</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Что означает термин «опасность»? Какие классы опасности</w:t>
      </w:r>
    </w:p>
    <w:p w:rsidR="00933123" w:rsidRPr="009551C9" w:rsidRDefault="00933123" w:rsidP="009551C9">
      <w:pPr>
        <w:spacing w:after="0"/>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вредных веществ выделяют?</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Какие понятия относят к показателям потенциальной опасности</w:t>
      </w:r>
    </w:p>
    <w:p w:rsidR="00933123" w:rsidRPr="009551C9" w:rsidRDefault="00933123" w:rsidP="009551C9">
      <w:pPr>
        <w:spacing w:after="0"/>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и реальной опасности?</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 xml:space="preserve"> Что может быть нарушено в экосистеме в результате </w:t>
      </w:r>
      <w:proofErr w:type="spellStart"/>
      <w:r w:rsidRPr="00B74043">
        <w:rPr>
          <w:rFonts w:ascii="Times New Roman" w:eastAsia="Times New Roman" w:hAnsi="Times New Roman" w:cs="Times New Roman"/>
          <w:sz w:val="28"/>
          <w:szCs w:val="28"/>
        </w:rPr>
        <w:t>постоян</w:t>
      </w:r>
      <w:proofErr w:type="spellEnd"/>
      <w:r w:rsidRPr="00B74043">
        <w:rPr>
          <w:rFonts w:ascii="Times New Roman" w:eastAsia="Times New Roman" w:hAnsi="Times New Roman" w:cs="Times New Roman"/>
          <w:sz w:val="28"/>
          <w:szCs w:val="28"/>
        </w:rPr>
        <w:t>-</w:t>
      </w:r>
    </w:p>
    <w:p w:rsidR="00933123" w:rsidRPr="009551C9" w:rsidRDefault="00933123" w:rsidP="009551C9">
      <w:pPr>
        <w:spacing w:after="0"/>
        <w:rPr>
          <w:rFonts w:ascii="Times New Roman" w:eastAsia="Times New Roman" w:hAnsi="Times New Roman" w:cs="Times New Roman"/>
          <w:sz w:val="28"/>
          <w:szCs w:val="28"/>
        </w:rPr>
      </w:pPr>
      <w:proofErr w:type="spellStart"/>
      <w:r w:rsidRPr="009551C9">
        <w:rPr>
          <w:rFonts w:ascii="Times New Roman" w:eastAsia="Times New Roman" w:hAnsi="Times New Roman" w:cs="Times New Roman"/>
          <w:sz w:val="28"/>
          <w:szCs w:val="28"/>
        </w:rPr>
        <w:t>ного</w:t>
      </w:r>
      <w:proofErr w:type="spellEnd"/>
      <w:r w:rsidRPr="009551C9">
        <w:rPr>
          <w:rFonts w:ascii="Times New Roman" w:eastAsia="Times New Roman" w:hAnsi="Times New Roman" w:cs="Times New Roman"/>
          <w:sz w:val="28"/>
          <w:szCs w:val="28"/>
        </w:rPr>
        <w:t xml:space="preserve"> поступления в нее загрязняющих веществ и энергии </w:t>
      </w:r>
      <w:proofErr w:type="gramStart"/>
      <w:r w:rsidRPr="009551C9">
        <w:rPr>
          <w:rFonts w:ascii="Times New Roman" w:eastAsia="Times New Roman" w:hAnsi="Times New Roman" w:cs="Times New Roman"/>
          <w:sz w:val="28"/>
          <w:szCs w:val="28"/>
        </w:rPr>
        <w:t>в</w:t>
      </w:r>
      <w:proofErr w:type="gramEnd"/>
      <w:r w:rsidRPr="009551C9">
        <w:rPr>
          <w:rFonts w:ascii="Times New Roman" w:eastAsia="Times New Roman" w:hAnsi="Times New Roman" w:cs="Times New Roman"/>
          <w:sz w:val="28"/>
          <w:szCs w:val="28"/>
        </w:rPr>
        <w:t xml:space="preserve"> различных</w:t>
      </w:r>
    </w:p>
    <w:p w:rsidR="00933123" w:rsidRPr="009551C9" w:rsidRDefault="00933123" w:rsidP="009551C9">
      <w:pPr>
        <w:spacing w:after="0"/>
        <w:rPr>
          <w:rFonts w:ascii="Times New Roman" w:eastAsia="Times New Roman" w:hAnsi="Times New Roman" w:cs="Times New Roman"/>
          <w:sz w:val="28"/>
          <w:szCs w:val="28"/>
        </w:rPr>
      </w:pPr>
      <w:proofErr w:type="gramStart"/>
      <w:r w:rsidRPr="009551C9">
        <w:rPr>
          <w:rFonts w:ascii="Times New Roman" w:eastAsia="Times New Roman" w:hAnsi="Times New Roman" w:cs="Times New Roman"/>
          <w:sz w:val="28"/>
          <w:szCs w:val="28"/>
        </w:rPr>
        <w:t>видах</w:t>
      </w:r>
      <w:proofErr w:type="gramEnd"/>
      <w:r w:rsidRPr="009551C9">
        <w:rPr>
          <w:rFonts w:ascii="Times New Roman" w:eastAsia="Times New Roman" w:hAnsi="Times New Roman" w:cs="Times New Roman"/>
          <w:sz w:val="28"/>
          <w:szCs w:val="28"/>
        </w:rPr>
        <w:t>? Какими показателями можно оценить степень этого нарушения?</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 xml:space="preserve"> Каков риск появления нарушения в экосистеме?</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lastRenderedPageBreak/>
        <w:t xml:space="preserve"> В чем заключаются общие положения, справедливые </w:t>
      </w:r>
      <w:proofErr w:type="gramStart"/>
      <w:r w:rsidRPr="00B74043">
        <w:rPr>
          <w:rFonts w:ascii="Times New Roman" w:eastAsia="Times New Roman" w:hAnsi="Times New Roman" w:cs="Times New Roman"/>
          <w:sz w:val="28"/>
          <w:szCs w:val="28"/>
        </w:rPr>
        <w:t>при</w:t>
      </w:r>
      <w:proofErr w:type="gramEnd"/>
      <w:r w:rsidRPr="00B74043">
        <w:rPr>
          <w:rFonts w:ascii="Times New Roman" w:eastAsia="Times New Roman" w:hAnsi="Times New Roman" w:cs="Times New Roman"/>
          <w:sz w:val="28"/>
          <w:szCs w:val="28"/>
        </w:rPr>
        <w:t xml:space="preserve"> рас-</w:t>
      </w:r>
    </w:p>
    <w:p w:rsidR="00933123" w:rsidRPr="009551C9" w:rsidRDefault="00933123" w:rsidP="009551C9">
      <w:pPr>
        <w:spacing w:after="0"/>
        <w:rPr>
          <w:rFonts w:ascii="Times New Roman" w:eastAsia="Times New Roman" w:hAnsi="Times New Roman" w:cs="Times New Roman"/>
          <w:sz w:val="28"/>
          <w:szCs w:val="28"/>
        </w:rPr>
      </w:pPr>
      <w:proofErr w:type="gramStart"/>
      <w:r w:rsidRPr="009551C9">
        <w:rPr>
          <w:rFonts w:ascii="Times New Roman" w:eastAsia="Times New Roman" w:hAnsi="Times New Roman" w:cs="Times New Roman"/>
          <w:sz w:val="28"/>
          <w:szCs w:val="28"/>
        </w:rPr>
        <w:t>смотрении</w:t>
      </w:r>
      <w:proofErr w:type="gramEnd"/>
      <w:r w:rsidRPr="009551C9">
        <w:rPr>
          <w:rFonts w:ascii="Times New Roman" w:eastAsia="Times New Roman" w:hAnsi="Times New Roman" w:cs="Times New Roman"/>
          <w:sz w:val="28"/>
          <w:szCs w:val="28"/>
        </w:rPr>
        <w:t xml:space="preserve"> проблемы риска любого типа?</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 xml:space="preserve"> В чем сущность учета «приемлемого экологического риска»?</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b/>
          <w:sz w:val="28"/>
          <w:szCs w:val="28"/>
        </w:rPr>
      </w:pPr>
      <w:r w:rsidRPr="00B74043">
        <w:rPr>
          <w:rFonts w:ascii="Times New Roman" w:eastAsia="Times New Roman" w:hAnsi="Times New Roman" w:cs="Times New Roman"/>
          <w:sz w:val="28"/>
          <w:szCs w:val="28"/>
        </w:rPr>
        <w:t xml:space="preserve"> Какие этапы включает оценка экологического риска?</w:t>
      </w:r>
      <w:r w:rsidRPr="00B74043">
        <w:rPr>
          <w:rFonts w:ascii="Times New Roman" w:eastAsia="Times New Roman" w:hAnsi="Times New Roman" w:cs="Times New Roman"/>
          <w:sz w:val="28"/>
          <w:szCs w:val="28"/>
        </w:rPr>
        <w:cr/>
      </w:r>
    </w:p>
    <w:p w:rsidR="00933123" w:rsidRPr="009551C9" w:rsidRDefault="00933123" w:rsidP="009932D1">
      <w:pPr>
        <w:spacing w:after="0"/>
        <w:ind w:firstLine="357"/>
        <w:rPr>
          <w:rFonts w:ascii="Times New Roman" w:eastAsia="Times New Roman" w:hAnsi="Times New Roman" w:cs="Times New Roman"/>
          <w:b/>
          <w:caps/>
          <w:sz w:val="28"/>
          <w:szCs w:val="28"/>
          <w:lang w:eastAsia="ru-RU"/>
        </w:rPr>
      </w:pPr>
      <w:r w:rsidRPr="009932D1">
        <w:rPr>
          <w:rFonts w:ascii="Times New Roman" w:eastAsia="Times New Roman" w:hAnsi="Times New Roman" w:cs="Times New Roman"/>
          <w:b/>
          <w:sz w:val="28"/>
          <w:szCs w:val="28"/>
        </w:rPr>
        <w:t xml:space="preserve">Раздел 3. </w:t>
      </w:r>
      <w:r w:rsidRPr="009551C9">
        <w:rPr>
          <w:rFonts w:ascii="Times New Roman" w:eastAsia="Calibri" w:hAnsi="Times New Roman" w:cs="Times New Roman"/>
          <w:b/>
          <w:sz w:val="28"/>
          <w:szCs w:val="28"/>
        </w:rPr>
        <w:t>Воздействие токсичных веществ на организм</w:t>
      </w:r>
      <w:r w:rsidRPr="009551C9">
        <w:rPr>
          <w:rFonts w:ascii="Times New Roman" w:eastAsia="Times New Roman" w:hAnsi="Times New Roman" w:cs="Times New Roman"/>
          <w:b/>
          <w:caps/>
          <w:sz w:val="28"/>
          <w:szCs w:val="28"/>
          <w:lang w:eastAsia="ru-RU"/>
        </w:rPr>
        <w:t xml:space="preserve"> </w:t>
      </w:r>
    </w:p>
    <w:p w:rsidR="009551C9" w:rsidRPr="009932D1" w:rsidRDefault="009551C9" w:rsidP="009932D1">
      <w:pPr>
        <w:spacing w:after="0"/>
        <w:ind w:firstLine="357"/>
        <w:rPr>
          <w:rFonts w:ascii="Times New Roman" w:eastAsia="Times New Roman" w:hAnsi="Times New Roman" w:cs="Times New Roman"/>
          <w:caps/>
          <w:sz w:val="28"/>
          <w:szCs w:val="28"/>
          <w:lang w:eastAsia="ru-RU"/>
        </w:rPr>
      </w:pPr>
    </w:p>
    <w:p w:rsidR="00933123" w:rsidRPr="009551C9" w:rsidRDefault="00933123" w:rsidP="009551C9">
      <w:pPr>
        <w:pStyle w:val="a3"/>
        <w:numPr>
          <w:ilvl w:val="0"/>
          <w:numId w:val="33"/>
        </w:numPr>
        <w:tabs>
          <w:tab w:val="left" w:pos="567"/>
        </w:tabs>
        <w:spacing w:after="0"/>
        <w:ind w:left="0"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Какие природные источники потенциально токсичных веществ</w:t>
      </w:r>
    </w:p>
    <w:p w:rsidR="00933123" w:rsidRPr="009551C9" w:rsidRDefault="00933123" w:rsidP="009551C9">
      <w:pPr>
        <w:tabs>
          <w:tab w:val="left" w:pos="567"/>
        </w:tabs>
        <w:spacing w:after="0"/>
        <w:ind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в окружающей среде выделяют?</w:t>
      </w:r>
    </w:p>
    <w:p w:rsidR="00933123" w:rsidRPr="009551C9" w:rsidRDefault="00933123" w:rsidP="009551C9">
      <w:pPr>
        <w:pStyle w:val="a3"/>
        <w:numPr>
          <w:ilvl w:val="0"/>
          <w:numId w:val="33"/>
        </w:numPr>
        <w:tabs>
          <w:tab w:val="left" w:pos="567"/>
        </w:tabs>
        <w:spacing w:after="0"/>
        <w:ind w:left="0"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Охарактеризуйте антропоге</w:t>
      </w:r>
      <w:r w:rsidR="009551C9" w:rsidRPr="009551C9">
        <w:rPr>
          <w:rFonts w:ascii="Times New Roman" w:eastAsia="Times New Roman" w:hAnsi="Times New Roman" w:cs="Times New Roman"/>
          <w:sz w:val="28"/>
          <w:szCs w:val="28"/>
        </w:rPr>
        <w:t>нные источники поступления в ок</w:t>
      </w:r>
      <w:r w:rsidRPr="009551C9">
        <w:rPr>
          <w:rFonts w:ascii="Times New Roman" w:eastAsia="Times New Roman" w:hAnsi="Times New Roman" w:cs="Times New Roman"/>
          <w:sz w:val="28"/>
          <w:szCs w:val="28"/>
        </w:rPr>
        <w:t>ружающую среду потенциально токсичных веществ.</w:t>
      </w:r>
    </w:p>
    <w:p w:rsidR="00933123" w:rsidRPr="009551C9" w:rsidRDefault="00933123" w:rsidP="009551C9">
      <w:pPr>
        <w:pStyle w:val="a3"/>
        <w:numPr>
          <w:ilvl w:val="0"/>
          <w:numId w:val="33"/>
        </w:numPr>
        <w:tabs>
          <w:tab w:val="left" w:pos="567"/>
        </w:tabs>
        <w:spacing w:after="0"/>
        <w:ind w:left="0"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Назовите антропогенные источники загрязнения воздушной</w:t>
      </w:r>
    </w:p>
    <w:p w:rsidR="00933123" w:rsidRPr="009551C9" w:rsidRDefault="00933123" w:rsidP="009551C9">
      <w:pPr>
        <w:tabs>
          <w:tab w:val="left" w:pos="567"/>
        </w:tabs>
        <w:spacing w:after="0"/>
        <w:ind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среды, природных вод, почв.</w:t>
      </w:r>
    </w:p>
    <w:p w:rsidR="00933123" w:rsidRPr="009551C9" w:rsidRDefault="00933123" w:rsidP="009551C9">
      <w:pPr>
        <w:pStyle w:val="a3"/>
        <w:numPr>
          <w:ilvl w:val="0"/>
          <w:numId w:val="33"/>
        </w:numPr>
        <w:tabs>
          <w:tab w:val="left" w:pos="567"/>
        </w:tabs>
        <w:spacing w:after="0"/>
        <w:ind w:left="0"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 xml:space="preserve"> Охарактеризуйте антропогенные потоки вещества, образую-</w:t>
      </w:r>
    </w:p>
    <w:p w:rsidR="00933123" w:rsidRPr="009551C9" w:rsidRDefault="00933123" w:rsidP="009551C9">
      <w:pPr>
        <w:tabs>
          <w:tab w:val="left" w:pos="567"/>
        </w:tabs>
        <w:spacing w:after="0"/>
        <w:ind w:firstLine="142"/>
        <w:rPr>
          <w:rFonts w:ascii="Times New Roman" w:eastAsia="Times New Roman" w:hAnsi="Times New Roman" w:cs="Times New Roman"/>
          <w:sz w:val="28"/>
          <w:szCs w:val="28"/>
        </w:rPr>
      </w:pPr>
      <w:proofErr w:type="spellStart"/>
      <w:r w:rsidRPr="009551C9">
        <w:rPr>
          <w:rFonts w:ascii="Times New Roman" w:eastAsia="Times New Roman" w:hAnsi="Times New Roman" w:cs="Times New Roman"/>
          <w:sz w:val="28"/>
          <w:szCs w:val="28"/>
        </w:rPr>
        <w:t>щиеся</w:t>
      </w:r>
      <w:proofErr w:type="spellEnd"/>
      <w:r w:rsidRPr="009551C9">
        <w:rPr>
          <w:rFonts w:ascii="Times New Roman" w:eastAsia="Times New Roman" w:hAnsi="Times New Roman" w:cs="Times New Roman"/>
          <w:sz w:val="28"/>
          <w:szCs w:val="28"/>
        </w:rPr>
        <w:t xml:space="preserve"> в ходе производственной деятельности городского населения.</w:t>
      </w:r>
    </w:p>
    <w:p w:rsidR="00933123" w:rsidRPr="009551C9" w:rsidRDefault="00933123" w:rsidP="009551C9">
      <w:pPr>
        <w:pStyle w:val="a3"/>
        <w:numPr>
          <w:ilvl w:val="0"/>
          <w:numId w:val="33"/>
        </w:numPr>
        <w:tabs>
          <w:tab w:val="left" w:pos="567"/>
        </w:tabs>
        <w:spacing w:after="0"/>
        <w:ind w:left="0"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 xml:space="preserve">Какое влияние на процесс загрязнения среды оказывают </w:t>
      </w:r>
      <w:proofErr w:type="spellStart"/>
      <w:proofErr w:type="gramStart"/>
      <w:r w:rsidRPr="009551C9">
        <w:rPr>
          <w:rFonts w:ascii="Times New Roman" w:eastAsia="Times New Roman" w:hAnsi="Times New Roman" w:cs="Times New Roman"/>
          <w:sz w:val="28"/>
          <w:szCs w:val="28"/>
        </w:rPr>
        <w:t>воен</w:t>
      </w:r>
      <w:proofErr w:type="spellEnd"/>
      <w:proofErr w:type="gramEnd"/>
      <w:r w:rsidRPr="009551C9">
        <w:rPr>
          <w:rFonts w:ascii="Times New Roman" w:eastAsia="Times New Roman" w:hAnsi="Times New Roman" w:cs="Times New Roman"/>
          <w:sz w:val="28"/>
          <w:szCs w:val="28"/>
        </w:rPr>
        <w:t>-</w:t>
      </w:r>
    </w:p>
    <w:p w:rsidR="00933123" w:rsidRPr="009551C9" w:rsidRDefault="00933123" w:rsidP="009551C9">
      <w:pPr>
        <w:spacing w:after="0"/>
        <w:ind w:left="284"/>
        <w:rPr>
          <w:rFonts w:ascii="Times New Roman" w:eastAsia="Times New Roman" w:hAnsi="Times New Roman" w:cs="Times New Roman"/>
          <w:sz w:val="28"/>
          <w:szCs w:val="28"/>
        </w:rPr>
      </w:pPr>
      <w:proofErr w:type="spellStart"/>
      <w:r w:rsidRPr="009551C9">
        <w:rPr>
          <w:rFonts w:ascii="Times New Roman" w:eastAsia="Times New Roman" w:hAnsi="Times New Roman" w:cs="Times New Roman"/>
          <w:sz w:val="28"/>
          <w:szCs w:val="28"/>
        </w:rPr>
        <w:t>ные</w:t>
      </w:r>
      <w:proofErr w:type="spellEnd"/>
      <w:r w:rsidRPr="009551C9">
        <w:rPr>
          <w:rFonts w:ascii="Times New Roman" w:eastAsia="Times New Roman" w:hAnsi="Times New Roman" w:cs="Times New Roman"/>
          <w:sz w:val="28"/>
          <w:szCs w:val="28"/>
        </w:rPr>
        <w:t xml:space="preserve"> действия?</w:t>
      </w:r>
      <w:r w:rsidRPr="009551C9">
        <w:rPr>
          <w:rFonts w:ascii="Times New Roman" w:eastAsia="Times New Roman" w:hAnsi="Times New Roman" w:cs="Times New Roman"/>
          <w:sz w:val="28"/>
          <w:szCs w:val="28"/>
        </w:rPr>
        <w:cr/>
      </w:r>
    </w:p>
    <w:p w:rsidR="00933123" w:rsidRDefault="00933123" w:rsidP="009932D1">
      <w:pPr>
        <w:spacing w:after="0"/>
        <w:ind w:firstLine="357"/>
        <w:rPr>
          <w:rFonts w:ascii="Times New Roman" w:eastAsia="Calibri" w:hAnsi="Times New Roman" w:cs="Times New Roman"/>
          <w:b/>
          <w:sz w:val="28"/>
          <w:szCs w:val="28"/>
        </w:rPr>
      </w:pPr>
      <w:r w:rsidRPr="009932D1">
        <w:rPr>
          <w:rFonts w:ascii="Times New Roman" w:eastAsia="Times New Roman" w:hAnsi="Times New Roman" w:cs="Times New Roman"/>
          <w:b/>
          <w:sz w:val="28"/>
          <w:szCs w:val="28"/>
        </w:rPr>
        <w:t xml:space="preserve">Раздел 4. </w:t>
      </w:r>
      <w:r w:rsidRPr="009551C9">
        <w:rPr>
          <w:rFonts w:ascii="Times New Roman" w:eastAsia="Calibri" w:hAnsi="Times New Roman" w:cs="Times New Roman"/>
          <w:b/>
          <w:sz w:val="28"/>
          <w:szCs w:val="28"/>
        </w:rPr>
        <w:t xml:space="preserve">Популяционная </w:t>
      </w:r>
      <w:proofErr w:type="spellStart"/>
      <w:r w:rsidRPr="009551C9">
        <w:rPr>
          <w:rFonts w:ascii="Times New Roman" w:eastAsia="Calibri" w:hAnsi="Times New Roman" w:cs="Times New Roman"/>
          <w:b/>
          <w:sz w:val="28"/>
          <w:szCs w:val="28"/>
        </w:rPr>
        <w:t>экотоксикология</w:t>
      </w:r>
      <w:proofErr w:type="spellEnd"/>
    </w:p>
    <w:p w:rsidR="009551C9" w:rsidRPr="009932D1" w:rsidRDefault="009551C9" w:rsidP="009932D1">
      <w:pPr>
        <w:spacing w:after="0"/>
        <w:ind w:firstLine="357"/>
        <w:rPr>
          <w:rFonts w:ascii="Times New Roman" w:eastAsia="Calibri" w:hAnsi="Times New Roman" w:cs="Times New Roman"/>
          <w:sz w:val="28"/>
          <w:szCs w:val="28"/>
        </w:rPr>
      </w:pPr>
    </w:p>
    <w:p w:rsidR="00933123" w:rsidRPr="009551C9" w:rsidRDefault="00933123" w:rsidP="009551C9">
      <w:pPr>
        <w:pStyle w:val="a3"/>
        <w:numPr>
          <w:ilvl w:val="0"/>
          <w:numId w:val="34"/>
        </w:numPr>
        <w:spacing w:after="0"/>
        <w:ind w:left="0" w:firstLine="0"/>
        <w:rPr>
          <w:rFonts w:ascii="Times New Roman" w:eastAsia="Calibri" w:hAnsi="Times New Roman" w:cs="Times New Roman"/>
          <w:sz w:val="28"/>
          <w:szCs w:val="28"/>
        </w:rPr>
      </w:pPr>
      <w:r w:rsidRPr="009551C9">
        <w:rPr>
          <w:rFonts w:ascii="Times New Roman" w:eastAsia="Calibri" w:hAnsi="Times New Roman" w:cs="Times New Roman"/>
          <w:sz w:val="28"/>
          <w:szCs w:val="28"/>
        </w:rPr>
        <w:t>Раскройте термины «адаптация» и «компенсация».</w:t>
      </w:r>
    </w:p>
    <w:p w:rsidR="00933123" w:rsidRPr="009551C9" w:rsidRDefault="00933123" w:rsidP="009551C9">
      <w:pPr>
        <w:pStyle w:val="a3"/>
        <w:numPr>
          <w:ilvl w:val="0"/>
          <w:numId w:val="34"/>
        </w:numPr>
        <w:spacing w:after="0"/>
        <w:ind w:left="0" w:firstLine="0"/>
        <w:rPr>
          <w:rFonts w:ascii="Times New Roman" w:eastAsia="Calibri" w:hAnsi="Times New Roman" w:cs="Times New Roman"/>
          <w:sz w:val="28"/>
          <w:szCs w:val="28"/>
        </w:rPr>
      </w:pPr>
      <w:r w:rsidRPr="009551C9">
        <w:rPr>
          <w:rFonts w:ascii="Times New Roman" w:eastAsia="Calibri" w:hAnsi="Times New Roman" w:cs="Times New Roman"/>
          <w:sz w:val="28"/>
          <w:szCs w:val="28"/>
        </w:rPr>
        <w:t>Какие адаптивные реакции изучает экологическая токсикология?</w:t>
      </w:r>
    </w:p>
    <w:p w:rsidR="00933123" w:rsidRPr="009551C9" w:rsidRDefault="00933123" w:rsidP="009551C9">
      <w:pPr>
        <w:pStyle w:val="a3"/>
        <w:numPr>
          <w:ilvl w:val="0"/>
          <w:numId w:val="34"/>
        </w:numPr>
        <w:spacing w:after="0"/>
        <w:ind w:left="0" w:firstLine="0"/>
        <w:rPr>
          <w:rFonts w:ascii="Times New Roman" w:eastAsia="Calibri" w:hAnsi="Times New Roman" w:cs="Times New Roman"/>
          <w:sz w:val="28"/>
          <w:szCs w:val="28"/>
        </w:rPr>
      </w:pPr>
      <w:r w:rsidRPr="009551C9">
        <w:rPr>
          <w:rFonts w:ascii="Times New Roman" w:eastAsia="Calibri" w:hAnsi="Times New Roman" w:cs="Times New Roman"/>
          <w:sz w:val="28"/>
          <w:szCs w:val="28"/>
        </w:rPr>
        <w:t xml:space="preserve">Что в </w:t>
      </w:r>
      <w:proofErr w:type="spellStart"/>
      <w:r w:rsidRPr="009551C9">
        <w:rPr>
          <w:rFonts w:ascii="Times New Roman" w:eastAsia="Calibri" w:hAnsi="Times New Roman" w:cs="Times New Roman"/>
          <w:sz w:val="28"/>
          <w:szCs w:val="28"/>
        </w:rPr>
        <w:t>экотоксикологии</w:t>
      </w:r>
      <w:proofErr w:type="spellEnd"/>
      <w:r w:rsidRPr="009551C9">
        <w:rPr>
          <w:rFonts w:ascii="Times New Roman" w:eastAsia="Calibri" w:hAnsi="Times New Roman" w:cs="Times New Roman"/>
          <w:sz w:val="28"/>
          <w:szCs w:val="28"/>
        </w:rPr>
        <w:t xml:space="preserve"> подразумевают под </w:t>
      </w:r>
      <w:proofErr w:type="spellStart"/>
      <w:r w:rsidRPr="009551C9">
        <w:rPr>
          <w:rFonts w:ascii="Times New Roman" w:eastAsia="Calibri" w:hAnsi="Times New Roman" w:cs="Times New Roman"/>
          <w:sz w:val="28"/>
          <w:szCs w:val="28"/>
        </w:rPr>
        <w:t>приспособительны</w:t>
      </w:r>
      <w:proofErr w:type="spellEnd"/>
      <w:r w:rsidRPr="009551C9">
        <w:rPr>
          <w:rFonts w:ascii="Times New Roman" w:eastAsia="Calibri" w:hAnsi="Times New Roman" w:cs="Times New Roman"/>
          <w:sz w:val="28"/>
          <w:szCs w:val="28"/>
        </w:rPr>
        <w:t>-</w:t>
      </w:r>
    </w:p>
    <w:p w:rsidR="00933123" w:rsidRPr="009551C9" w:rsidRDefault="00933123" w:rsidP="009551C9">
      <w:pPr>
        <w:spacing w:after="0"/>
        <w:rPr>
          <w:rFonts w:ascii="Times New Roman" w:eastAsia="Calibri" w:hAnsi="Times New Roman" w:cs="Times New Roman"/>
          <w:sz w:val="28"/>
          <w:szCs w:val="28"/>
        </w:rPr>
      </w:pPr>
      <w:r w:rsidRPr="009551C9">
        <w:rPr>
          <w:rFonts w:ascii="Times New Roman" w:eastAsia="Calibri" w:hAnsi="Times New Roman" w:cs="Times New Roman"/>
          <w:sz w:val="28"/>
          <w:szCs w:val="28"/>
        </w:rPr>
        <w:t xml:space="preserve">ми реакциями </w:t>
      </w:r>
      <w:proofErr w:type="spellStart"/>
      <w:r w:rsidRPr="009551C9">
        <w:rPr>
          <w:rFonts w:ascii="Times New Roman" w:eastAsia="Calibri" w:hAnsi="Times New Roman" w:cs="Times New Roman"/>
          <w:sz w:val="28"/>
          <w:szCs w:val="28"/>
        </w:rPr>
        <w:t>надорганизменного</w:t>
      </w:r>
      <w:proofErr w:type="spellEnd"/>
      <w:r w:rsidRPr="009551C9">
        <w:rPr>
          <w:rFonts w:ascii="Times New Roman" w:eastAsia="Calibri" w:hAnsi="Times New Roman" w:cs="Times New Roman"/>
          <w:sz w:val="28"/>
          <w:szCs w:val="28"/>
        </w:rPr>
        <w:t xml:space="preserve"> ранга?</w:t>
      </w:r>
    </w:p>
    <w:p w:rsidR="00933123" w:rsidRPr="009551C9" w:rsidRDefault="00933123" w:rsidP="009551C9">
      <w:pPr>
        <w:pStyle w:val="a3"/>
        <w:numPr>
          <w:ilvl w:val="0"/>
          <w:numId w:val="34"/>
        </w:numPr>
        <w:spacing w:after="0"/>
        <w:ind w:left="0" w:firstLine="0"/>
        <w:rPr>
          <w:rFonts w:ascii="Times New Roman" w:eastAsia="Calibri" w:hAnsi="Times New Roman" w:cs="Times New Roman"/>
          <w:sz w:val="28"/>
          <w:szCs w:val="28"/>
        </w:rPr>
      </w:pPr>
      <w:r w:rsidRPr="009551C9">
        <w:rPr>
          <w:rFonts w:ascii="Times New Roman" w:eastAsia="Calibri" w:hAnsi="Times New Roman" w:cs="Times New Roman"/>
          <w:sz w:val="28"/>
          <w:szCs w:val="28"/>
        </w:rPr>
        <w:t xml:space="preserve">Приведите примеры проявления адаптационных явлений </w:t>
      </w:r>
      <w:proofErr w:type="gramStart"/>
      <w:r w:rsidRPr="009551C9">
        <w:rPr>
          <w:rFonts w:ascii="Times New Roman" w:eastAsia="Calibri" w:hAnsi="Times New Roman" w:cs="Times New Roman"/>
          <w:sz w:val="28"/>
          <w:szCs w:val="28"/>
        </w:rPr>
        <w:t>в</w:t>
      </w:r>
      <w:proofErr w:type="gramEnd"/>
      <w:r w:rsidRPr="009551C9">
        <w:rPr>
          <w:rFonts w:ascii="Times New Roman" w:eastAsia="Calibri" w:hAnsi="Times New Roman" w:cs="Times New Roman"/>
          <w:sz w:val="28"/>
          <w:szCs w:val="28"/>
        </w:rPr>
        <w:t xml:space="preserve"> рас-</w:t>
      </w:r>
    </w:p>
    <w:p w:rsidR="00933123" w:rsidRPr="009551C9" w:rsidRDefault="00933123" w:rsidP="009551C9">
      <w:pPr>
        <w:spacing w:after="0"/>
        <w:rPr>
          <w:rFonts w:ascii="Times New Roman" w:eastAsia="Calibri" w:hAnsi="Times New Roman" w:cs="Times New Roman"/>
          <w:sz w:val="28"/>
          <w:szCs w:val="28"/>
        </w:rPr>
      </w:pPr>
      <w:proofErr w:type="spellStart"/>
      <w:r w:rsidRPr="009551C9">
        <w:rPr>
          <w:rFonts w:ascii="Times New Roman" w:eastAsia="Calibri" w:hAnsi="Times New Roman" w:cs="Times New Roman"/>
          <w:sz w:val="28"/>
          <w:szCs w:val="28"/>
        </w:rPr>
        <w:t>тительных</w:t>
      </w:r>
      <w:proofErr w:type="spellEnd"/>
      <w:r w:rsidRPr="009551C9">
        <w:rPr>
          <w:rFonts w:ascii="Times New Roman" w:eastAsia="Calibri" w:hAnsi="Times New Roman" w:cs="Times New Roman"/>
          <w:sz w:val="28"/>
          <w:szCs w:val="28"/>
        </w:rPr>
        <w:t xml:space="preserve"> </w:t>
      </w:r>
      <w:proofErr w:type="gramStart"/>
      <w:r w:rsidRPr="009551C9">
        <w:rPr>
          <w:rFonts w:ascii="Times New Roman" w:eastAsia="Calibri" w:hAnsi="Times New Roman" w:cs="Times New Roman"/>
          <w:sz w:val="28"/>
          <w:szCs w:val="28"/>
        </w:rPr>
        <w:t>популяциях</w:t>
      </w:r>
      <w:proofErr w:type="gramEnd"/>
      <w:r w:rsidRPr="009551C9">
        <w:rPr>
          <w:rFonts w:ascii="Times New Roman" w:eastAsia="Calibri" w:hAnsi="Times New Roman" w:cs="Times New Roman"/>
          <w:sz w:val="28"/>
          <w:szCs w:val="28"/>
        </w:rPr>
        <w:t>.</w:t>
      </w:r>
    </w:p>
    <w:p w:rsidR="00933123" w:rsidRPr="009551C9" w:rsidRDefault="00933123" w:rsidP="009551C9">
      <w:pPr>
        <w:pStyle w:val="a3"/>
        <w:numPr>
          <w:ilvl w:val="0"/>
          <w:numId w:val="34"/>
        </w:numPr>
        <w:spacing w:after="0"/>
        <w:ind w:left="0" w:firstLine="0"/>
        <w:rPr>
          <w:rFonts w:ascii="Times New Roman" w:eastAsia="Calibri" w:hAnsi="Times New Roman" w:cs="Times New Roman"/>
          <w:sz w:val="28"/>
          <w:szCs w:val="28"/>
        </w:rPr>
      </w:pPr>
      <w:r w:rsidRPr="009551C9">
        <w:rPr>
          <w:rFonts w:ascii="Times New Roman" w:eastAsia="Calibri" w:hAnsi="Times New Roman" w:cs="Times New Roman"/>
          <w:sz w:val="28"/>
          <w:szCs w:val="28"/>
        </w:rPr>
        <w:t xml:space="preserve">Приведите примеры ответных реакций популяций животных </w:t>
      </w:r>
      <w:proofErr w:type="gramStart"/>
      <w:r w:rsidRPr="009551C9">
        <w:rPr>
          <w:rFonts w:ascii="Times New Roman" w:eastAsia="Calibri" w:hAnsi="Times New Roman" w:cs="Times New Roman"/>
          <w:sz w:val="28"/>
          <w:szCs w:val="28"/>
        </w:rPr>
        <w:t>на</w:t>
      </w:r>
      <w:proofErr w:type="gramEnd"/>
    </w:p>
    <w:p w:rsidR="00933123" w:rsidRPr="009551C9" w:rsidRDefault="00933123" w:rsidP="009551C9">
      <w:pPr>
        <w:spacing w:after="0"/>
        <w:rPr>
          <w:rFonts w:ascii="Times New Roman" w:eastAsia="Calibri" w:hAnsi="Times New Roman" w:cs="Times New Roman"/>
          <w:sz w:val="28"/>
          <w:szCs w:val="28"/>
        </w:rPr>
      </w:pPr>
      <w:r w:rsidRPr="009551C9">
        <w:rPr>
          <w:rFonts w:ascii="Times New Roman" w:eastAsia="Calibri" w:hAnsi="Times New Roman" w:cs="Times New Roman"/>
          <w:sz w:val="28"/>
          <w:szCs w:val="28"/>
        </w:rPr>
        <w:t>внешнее токсическое воздействие.</w:t>
      </w:r>
    </w:p>
    <w:p w:rsidR="00933123" w:rsidRPr="009551C9" w:rsidRDefault="00933123" w:rsidP="009551C9">
      <w:pPr>
        <w:pStyle w:val="a3"/>
        <w:numPr>
          <w:ilvl w:val="0"/>
          <w:numId w:val="34"/>
        </w:numPr>
        <w:spacing w:after="0"/>
        <w:ind w:left="0" w:firstLine="0"/>
        <w:rPr>
          <w:rFonts w:ascii="Times New Roman" w:eastAsia="Calibri" w:hAnsi="Times New Roman" w:cs="Times New Roman"/>
          <w:sz w:val="28"/>
          <w:szCs w:val="28"/>
        </w:rPr>
      </w:pPr>
      <w:r w:rsidRPr="009551C9">
        <w:rPr>
          <w:rFonts w:ascii="Times New Roman" w:eastAsia="Calibri" w:hAnsi="Times New Roman" w:cs="Times New Roman"/>
          <w:sz w:val="28"/>
          <w:szCs w:val="28"/>
        </w:rPr>
        <w:t>Является ли факт повышенной изменчивости некоторых пока-</w:t>
      </w:r>
    </w:p>
    <w:p w:rsidR="00933123" w:rsidRPr="009551C9" w:rsidRDefault="00933123" w:rsidP="009551C9">
      <w:pPr>
        <w:spacing w:after="0"/>
        <w:rPr>
          <w:rFonts w:ascii="Times New Roman" w:eastAsia="Calibri" w:hAnsi="Times New Roman" w:cs="Times New Roman"/>
          <w:sz w:val="28"/>
          <w:szCs w:val="28"/>
        </w:rPr>
      </w:pPr>
      <w:proofErr w:type="spellStart"/>
      <w:r w:rsidRPr="009551C9">
        <w:rPr>
          <w:rFonts w:ascii="Times New Roman" w:eastAsia="Calibri" w:hAnsi="Times New Roman" w:cs="Times New Roman"/>
          <w:sz w:val="28"/>
          <w:szCs w:val="28"/>
        </w:rPr>
        <w:t>зателей</w:t>
      </w:r>
      <w:proofErr w:type="spellEnd"/>
      <w:r w:rsidRPr="009551C9">
        <w:rPr>
          <w:rFonts w:ascii="Times New Roman" w:eastAsia="Calibri" w:hAnsi="Times New Roman" w:cs="Times New Roman"/>
          <w:sz w:val="28"/>
          <w:szCs w:val="28"/>
        </w:rPr>
        <w:t xml:space="preserve">, </w:t>
      </w:r>
      <w:proofErr w:type="gramStart"/>
      <w:r w:rsidRPr="009551C9">
        <w:rPr>
          <w:rFonts w:ascii="Times New Roman" w:eastAsia="Calibri" w:hAnsi="Times New Roman" w:cs="Times New Roman"/>
          <w:sz w:val="28"/>
          <w:szCs w:val="28"/>
        </w:rPr>
        <w:t>возникающей</w:t>
      </w:r>
      <w:proofErr w:type="gramEnd"/>
      <w:r w:rsidRPr="009551C9">
        <w:rPr>
          <w:rFonts w:ascii="Times New Roman" w:eastAsia="Calibri" w:hAnsi="Times New Roman" w:cs="Times New Roman"/>
          <w:sz w:val="28"/>
          <w:szCs w:val="28"/>
        </w:rPr>
        <w:t xml:space="preserve"> под влиянием техногенного воздействия благом</w:t>
      </w:r>
    </w:p>
    <w:p w:rsidR="00933123" w:rsidRPr="009551C9" w:rsidRDefault="00933123" w:rsidP="009551C9">
      <w:pPr>
        <w:spacing w:after="0"/>
        <w:rPr>
          <w:rFonts w:ascii="Times New Roman" w:eastAsia="Calibri" w:hAnsi="Times New Roman" w:cs="Times New Roman"/>
          <w:sz w:val="28"/>
          <w:szCs w:val="28"/>
        </w:rPr>
      </w:pPr>
      <w:r w:rsidRPr="009551C9">
        <w:rPr>
          <w:rFonts w:ascii="Times New Roman" w:eastAsia="Calibri" w:hAnsi="Times New Roman" w:cs="Times New Roman"/>
          <w:sz w:val="28"/>
          <w:szCs w:val="28"/>
        </w:rPr>
        <w:t>для популяции?</w:t>
      </w:r>
      <w:r w:rsidRPr="009551C9">
        <w:rPr>
          <w:rFonts w:ascii="Times New Roman" w:eastAsia="Calibri" w:hAnsi="Times New Roman" w:cs="Times New Roman"/>
          <w:sz w:val="28"/>
          <w:szCs w:val="28"/>
        </w:rPr>
        <w:cr/>
      </w:r>
    </w:p>
    <w:p w:rsidR="00933123" w:rsidRPr="009932D1" w:rsidRDefault="00933123" w:rsidP="009932D1">
      <w:pPr>
        <w:spacing w:after="0"/>
        <w:ind w:firstLine="357"/>
        <w:rPr>
          <w:rFonts w:ascii="Times New Roman" w:eastAsia="Times New Roman" w:hAnsi="Times New Roman" w:cs="Times New Roman"/>
          <w:b/>
          <w:sz w:val="28"/>
          <w:szCs w:val="28"/>
        </w:rPr>
      </w:pPr>
    </w:p>
    <w:p w:rsidR="00933123" w:rsidRPr="009551C9" w:rsidRDefault="00933123" w:rsidP="009932D1">
      <w:pPr>
        <w:spacing w:after="0"/>
        <w:ind w:firstLine="357"/>
        <w:rPr>
          <w:rFonts w:ascii="Times New Roman" w:eastAsia="Times New Roman" w:hAnsi="Times New Roman" w:cs="Times New Roman"/>
          <w:b/>
          <w:bCs/>
          <w:color w:val="333333"/>
          <w:sz w:val="28"/>
          <w:szCs w:val="28"/>
          <w:u w:val="single"/>
          <w:lang w:eastAsia="ru-RU"/>
        </w:rPr>
      </w:pPr>
      <w:r w:rsidRPr="009932D1">
        <w:rPr>
          <w:rFonts w:ascii="Times New Roman" w:eastAsia="Times New Roman" w:hAnsi="Times New Roman" w:cs="Times New Roman"/>
          <w:b/>
          <w:sz w:val="28"/>
          <w:szCs w:val="28"/>
        </w:rPr>
        <w:t xml:space="preserve">Раздел 5. </w:t>
      </w:r>
      <w:r w:rsidRPr="009551C9">
        <w:rPr>
          <w:rFonts w:ascii="Times New Roman" w:eastAsia="Calibri" w:hAnsi="Times New Roman" w:cs="Times New Roman"/>
          <w:b/>
          <w:sz w:val="28"/>
          <w:szCs w:val="28"/>
        </w:rPr>
        <w:t xml:space="preserve">Эффекты </w:t>
      </w:r>
      <w:proofErr w:type="spellStart"/>
      <w:r w:rsidRPr="009551C9">
        <w:rPr>
          <w:rFonts w:ascii="Times New Roman" w:eastAsia="Calibri" w:hAnsi="Times New Roman" w:cs="Times New Roman"/>
          <w:b/>
          <w:sz w:val="28"/>
          <w:szCs w:val="28"/>
        </w:rPr>
        <w:t>поллютантов</w:t>
      </w:r>
      <w:proofErr w:type="spellEnd"/>
      <w:r w:rsidRPr="009551C9">
        <w:rPr>
          <w:rFonts w:ascii="Times New Roman" w:eastAsia="Calibri" w:hAnsi="Times New Roman" w:cs="Times New Roman"/>
          <w:b/>
          <w:sz w:val="28"/>
          <w:szCs w:val="28"/>
        </w:rPr>
        <w:t xml:space="preserve"> на </w:t>
      </w:r>
      <w:proofErr w:type="spellStart"/>
      <w:r w:rsidRPr="009551C9">
        <w:rPr>
          <w:rFonts w:ascii="Times New Roman" w:eastAsia="Calibri" w:hAnsi="Times New Roman" w:cs="Times New Roman"/>
          <w:b/>
          <w:sz w:val="28"/>
          <w:szCs w:val="28"/>
        </w:rPr>
        <w:t>экосистемном</w:t>
      </w:r>
      <w:proofErr w:type="spellEnd"/>
      <w:r w:rsidRPr="009551C9">
        <w:rPr>
          <w:rFonts w:ascii="Times New Roman" w:eastAsia="Calibri" w:hAnsi="Times New Roman" w:cs="Times New Roman"/>
          <w:b/>
          <w:sz w:val="28"/>
          <w:szCs w:val="28"/>
        </w:rPr>
        <w:t xml:space="preserve"> уровне</w:t>
      </w:r>
      <w:r w:rsidRPr="009551C9">
        <w:rPr>
          <w:rFonts w:ascii="Times New Roman" w:eastAsia="Times New Roman" w:hAnsi="Times New Roman" w:cs="Times New Roman"/>
          <w:b/>
          <w:bCs/>
          <w:color w:val="333333"/>
          <w:sz w:val="28"/>
          <w:szCs w:val="28"/>
          <w:u w:val="single"/>
          <w:lang w:eastAsia="ru-RU"/>
        </w:rPr>
        <w:t xml:space="preserve"> </w:t>
      </w:r>
    </w:p>
    <w:p w:rsidR="009551C9" w:rsidRPr="009932D1" w:rsidRDefault="009551C9" w:rsidP="009932D1">
      <w:pPr>
        <w:spacing w:after="0"/>
        <w:ind w:firstLine="357"/>
        <w:rPr>
          <w:rFonts w:ascii="Times New Roman" w:eastAsia="Times New Roman" w:hAnsi="Times New Roman" w:cs="Times New Roman"/>
          <w:bCs/>
          <w:color w:val="333333"/>
          <w:sz w:val="28"/>
          <w:szCs w:val="28"/>
          <w:u w:val="single"/>
          <w:lang w:eastAsia="ru-RU"/>
        </w:rPr>
      </w:pP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Назовите химические элементы I, II, III, IV класса опасности.</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Раскройте понятия «тяжелые металлы», «микроэлементы».</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Раскройте понятие «геохимическая миграция».</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Чем определяется интенсивность миграции химических элементов?</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lastRenderedPageBreak/>
        <w:t>Раскройте понятие «фоновое содержание», «</w:t>
      </w:r>
      <w:proofErr w:type="spellStart"/>
      <w:r w:rsidRPr="009551C9">
        <w:rPr>
          <w:rFonts w:ascii="Times New Roman" w:eastAsia="Times New Roman" w:hAnsi="Times New Roman" w:cs="Times New Roman"/>
          <w:bCs/>
          <w:sz w:val="28"/>
          <w:szCs w:val="28"/>
          <w:lang w:eastAsia="ru-RU"/>
        </w:rPr>
        <w:t>кларк</w:t>
      </w:r>
      <w:proofErr w:type="spellEnd"/>
      <w:r w:rsidRPr="009551C9">
        <w:rPr>
          <w:rFonts w:ascii="Times New Roman" w:eastAsia="Times New Roman" w:hAnsi="Times New Roman" w:cs="Times New Roman"/>
          <w:bCs/>
          <w:sz w:val="28"/>
          <w:szCs w:val="28"/>
          <w:lang w:eastAsia="ru-RU"/>
        </w:rPr>
        <w:t xml:space="preserve"> концентра-</w:t>
      </w:r>
    </w:p>
    <w:p w:rsidR="00933123" w:rsidRPr="009551C9" w:rsidRDefault="00933123" w:rsidP="009551C9">
      <w:pPr>
        <w:spacing w:after="0"/>
        <w:rPr>
          <w:rFonts w:ascii="Times New Roman" w:eastAsia="Times New Roman" w:hAnsi="Times New Roman" w:cs="Times New Roman"/>
          <w:bCs/>
          <w:sz w:val="28"/>
          <w:szCs w:val="28"/>
          <w:lang w:eastAsia="ru-RU"/>
        </w:rPr>
      </w:pPr>
      <w:proofErr w:type="spellStart"/>
      <w:r w:rsidRPr="009551C9">
        <w:rPr>
          <w:rFonts w:ascii="Times New Roman" w:eastAsia="Times New Roman" w:hAnsi="Times New Roman" w:cs="Times New Roman"/>
          <w:bCs/>
          <w:sz w:val="28"/>
          <w:szCs w:val="28"/>
          <w:lang w:eastAsia="ru-RU"/>
        </w:rPr>
        <w:t>ции</w:t>
      </w:r>
      <w:proofErr w:type="spellEnd"/>
      <w:r w:rsidRPr="009551C9">
        <w:rPr>
          <w:rFonts w:ascii="Times New Roman" w:eastAsia="Times New Roman" w:hAnsi="Times New Roman" w:cs="Times New Roman"/>
          <w:bCs/>
          <w:sz w:val="28"/>
          <w:szCs w:val="28"/>
          <w:lang w:eastAsia="ru-RU"/>
        </w:rPr>
        <w:t>», «геохимическая аномалия».</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Какова роль атмосферы в перемещении техногенных потоков</w:t>
      </w:r>
    </w:p>
    <w:p w:rsidR="00933123" w:rsidRPr="009551C9" w:rsidRDefault="00933123" w:rsidP="009551C9">
      <w:pPr>
        <w:pStyle w:val="a3"/>
        <w:spacing w:after="0"/>
        <w:ind w:left="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химических элементов?</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 xml:space="preserve">Чем обусловлены миграционные процессы </w:t>
      </w:r>
      <w:proofErr w:type="gramStart"/>
      <w:r w:rsidRPr="009551C9">
        <w:rPr>
          <w:rFonts w:ascii="Times New Roman" w:eastAsia="Times New Roman" w:hAnsi="Times New Roman" w:cs="Times New Roman"/>
          <w:bCs/>
          <w:sz w:val="28"/>
          <w:szCs w:val="28"/>
          <w:lang w:eastAsia="ru-RU"/>
        </w:rPr>
        <w:t>минеральных</w:t>
      </w:r>
      <w:proofErr w:type="gramEnd"/>
      <w:r w:rsidRPr="009551C9">
        <w:rPr>
          <w:rFonts w:ascii="Times New Roman" w:eastAsia="Times New Roman" w:hAnsi="Times New Roman" w:cs="Times New Roman"/>
          <w:bCs/>
          <w:sz w:val="28"/>
          <w:szCs w:val="28"/>
          <w:lang w:eastAsia="ru-RU"/>
        </w:rPr>
        <w:t xml:space="preserve"> эле-</w:t>
      </w:r>
    </w:p>
    <w:p w:rsidR="00933123" w:rsidRPr="009551C9" w:rsidRDefault="00933123" w:rsidP="009551C9">
      <w:pPr>
        <w:spacing w:after="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ментов в почвах?</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 xml:space="preserve">Какой параметр А.И. Перельман назвал коэффициентом </w:t>
      </w:r>
      <w:proofErr w:type="spellStart"/>
      <w:r w:rsidRPr="009551C9">
        <w:rPr>
          <w:rFonts w:ascii="Times New Roman" w:eastAsia="Times New Roman" w:hAnsi="Times New Roman" w:cs="Times New Roman"/>
          <w:bCs/>
          <w:sz w:val="28"/>
          <w:szCs w:val="28"/>
          <w:lang w:eastAsia="ru-RU"/>
        </w:rPr>
        <w:t>биоло</w:t>
      </w:r>
      <w:proofErr w:type="spellEnd"/>
      <w:r w:rsidRPr="009551C9">
        <w:rPr>
          <w:rFonts w:ascii="Times New Roman" w:eastAsia="Times New Roman" w:hAnsi="Times New Roman" w:cs="Times New Roman"/>
          <w:bCs/>
          <w:sz w:val="28"/>
          <w:szCs w:val="28"/>
          <w:lang w:eastAsia="ru-RU"/>
        </w:rPr>
        <w:t>-</w:t>
      </w:r>
    </w:p>
    <w:p w:rsidR="00933123" w:rsidRPr="009551C9" w:rsidRDefault="00933123" w:rsidP="009551C9">
      <w:pPr>
        <w:pStyle w:val="a3"/>
        <w:spacing w:after="0"/>
        <w:ind w:left="0"/>
        <w:rPr>
          <w:rFonts w:ascii="Times New Roman" w:eastAsia="Times New Roman" w:hAnsi="Times New Roman" w:cs="Times New Roman"/>
          <w:bCs/>
          <w:sz w:val="28"/>
          <w:szCs w:val="28"/>
          <w:lang w:eastAsia="ru-RU"/>
        </w:rPr>
      </w:pPr>
      <w:proofErr w:type="spellStart"/>
      <w:r w:rsidRPr="009551C9">
        <w:rPr>
          <w:rFonts w:ascii="Times New Roman" w:eastAsia="Times New Roman" w:hAnsi="Times New Roman" w:cs="Times New Roman"/>
          <w:bCs/>
          <w:sz w:val="28"/>
          <w:szCs w:val="28"/>
          <w:lang w:eastAsia="ru-RU"/>
        </w:rPr>
        <w:t>гического</w:t>
      </w:r>
      <w:proofErr w:type="spellEnd"/>
      <w:r w:rsidRPr="009551C9">
        <w:rPr>
          <w:rFonts w:ascii="Times New Roman" w:eastAsia="Times New Roman" w:hAnsi="Times New Roman" w:cs="Times New Roman"/>
          <w:bCs/>
          <w:sz w:val="28"/>
          <w:szCs w:val="28"/>
          <w:lang w:eastAsia="ru-RU"/>
        </w:rPr>
        <w:t xml:space="preserve"> поглощения? Поясните механизм поглощения </w:t>
      </w:r>
      <w:proofErr w:type="gramStart"/>
      <w:r w:rsidRPr="009551C9">
        <w:rPr>
          <w:rFonts w:ascii="Times New Roman" w:eastAsia="Times New Roman" w:hAnsi="Times New Roman" w:cs="Times New Roman"/>
          <w:bCs/>
          <w:sz w:val="28"/>
          <w:szCs w:val="28"/>
          <w:lang w:eastAsia="ru-RU"/>
        </w:rPr>
        <w:t>минеральных</w:t>
      </w:r>
      <w:proofErr w:type="gramEnd"/>
    </w:p>
    <w:p w:rsidR="00933123" w:rsidRPr="009551C9" w:rsidRDefault="00933123" w:rsidP="009551C9">
      <w:pPr>
        <w:pStyle w:val="a3"/>
        <w:spacing w:after="0"/>
        <w:ind w:left="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элементов растениями.</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 xml:space="preserve">В каких эффектах на уровне организма проявляется </w:t>
      </w:r>
      <w:proofErr w:type="spellStart"/>
      <w:r w:rsidRPr="009551C9">
        <w:rPr>
          <w:rFonts w:ascii="Times New Roman" w:eastAsia="Times New Roman" w:hAnsi="Times New Roman" w:cs="Times New Roman"/>
          <w:bCs/>
          <w:sz w:val="28"/>
          <w:szCs w:val="28"/>
          <w:lang w:eastAsia="ru-RU"/>
        </w:rPr>
        <w:t>биологиче</w:t>
      </w:r>
      <w:proofErr w:type="spellEnd"/>
      <w:r w:rsidRPr="009551C9">
        <w:rPr>
          <w:rFonts w:ascii="Times New Roman" w:eastAsia="Times New Roman" w:hAnsi="Times New Roman" w:cs="Times New Roman"/>
          <w:bCs/>
          <w:sz w:val="28"/>
          <w:szCs w:val="28"/>
          <w:lang w:eastAsia="ru-RU"/>
        </w:rPr>
        <w:t>-</w:t>
      </w:r>
    </w:p>
    <w:p w:rsidR="00933123" w:rsidRPr="009551C9" w:rsidRDefault="00933123" w:rsidP="009551C9">
      <w:pPr>
        <w:spacing w:after="0"/>
        <w:rPr>
          <w:rFonts w:ascii="Times New Roman" w:eastAsia="Times New Roman" w:hAnsi="Times New Roman" w:cs="Times New Roman"/>
          <w:bCs/>
          <w:sz w:val="28"/>
          <w:szCs w:val="28"/>
          <w:lang w:eastAsia="ru-RU"/>
        </w:rPr>
      </w:pPr>
      <w:proofErr w:type="spellStart"/>
      <w:r w:rsidRPr="009551C9">
        <w:rPr>
          <w:rFonts w:ascii="Times New Roman" w:eastAsia="Times New Roman" w:hAnsi="Times New Roman" w:cs="Times New Roman"/>
          <w:bCs/>
          <w:sz w:val="28"/>
          <w:szCs w:val="28"/>
          <w:lang w:eastAsia="ru-RU"/>
        </w:rPr>
        <w:t>ское</w:t>
      </w:r>
      <w:proofErr w:type="spellEnd"/>
      <w:r w:rsidRPr="009551C9">
        <w:rPr>
          <w:rFonts w:ascii="Times New Roman" w:eastAsia="Times New Roman" w:hAnsi="Times New Roman" w:cs="Times New Roman"/>
          <w:bCs/>
          <w:sz w:val="28"/>
          <w:szCs w:val="28"/>
          <w:lang w:eastAsia="ru-RU"/>
        </w:rPr>
        <w:t xml:space="preserve"> действие ртути?</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 xml:space="preserve">Поясните процессы переноса ртути по трофической цепи, </w:t>
      </w:r>
      <w:proofErr w:type="spellStart"/>
      <w:r w:rsidRPr="009551C9">
        <w:rPr>
          <w:rFonts w:ascii="Times New Roman" w:eastAsia="Times New Roman" w:hAnsi="Times New Roman" w:cs="Times New Roman"/>
          <w:bCs/>
          <w:sz w:val="28"/>
          <w:szCs w:val="28"/>
          <w:lang w:eastAsia="ru-RU"/>
        </w:rPr>
        <w:t>како</w:t>
      </w:r>
      <w:proofErr w:type="spellEnd"/>
      <w:r w:rsidRPr="009551C9">
        <w:rPr>
          <w:rFonts w:ascii="Times New Roman" w:eastAsia="Times New Roman" w:hAnsi="Times New Roman" w:cs="Times New Roman"/>
          <w:bCs/>
          <w:sz w:val="28"/>
          <w:szCs w:val="28"/>
          <w:lang w:eastAsia="ru-RU"/>
        </w:rPr>
        <w:t>-</w:t>
      </w:r>
    </w:p>
    <w:p w:rsidR="00933123" w:rsidRPr="009551C9" w:rsidRDefault="00933123" w:rsidP="009551C9">
      <w:pPr>
        <w:spacing w:after="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вы их последствия?</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 xml:space="preserve"> В каких эффектах на уровне организма проявляется </w:t>
      </w:r>
      <w:proofErr w:type="spellStart"/>
      <w:r w:rsidRPr="009551C9">
        <w:rPr>
          <w:rFonts w:ascii="Times New Roman" w:eastAsia="Times New Roman" w:hAnsi="Times New Roman" w:cs="Times New Roman"/>
          <w:bCs/>
          <w:sz w:val="28"/>
          <w:szCs w:val="28"/>
          <w:lang w:eastAsia="ru-RU"/>
        </w:rPr>
        <w:t>биологиче</w:t>
      </w:r>
      <w:proofErr w:type="spellEnd"/>
      <w:r w:rsidRPr="009551C9">
        <w:rPr>
          <w:rFonts w:ascii="Times New Roman" w:eastAsia="Times New Roman" w:hAnsi="Times New Roman" w:cs="Times New Roman"/>
          <w:bCs/>
          <w:sz w:val="28"/>
          <w:szCs w:val="28"/>
          <w:lang w:eastAsia="ru-RU"/>
        </w:rPr>
        <w:t>-</w:t>
      </w:r>
    </w:p>
    <w:p w:rsidR="00933123" w:rsidRPr="009551C9" w:rsidRDefault="00933123" w:rsidP="009551C9">
      <w:pPr>
        <w:spacing w:after="0"/>
        <w:rPr>
          <w:rFonts w:ascii="Times New Roman" w:eastAsia="Times New Roman" w:hAnsi="Times New Roman" w:cs="Times New Roman"/>
          <w:bCs/>
          <w:sz w:val="28"/>
          <w:szCs w:val="28"/>
          <w:lang w:eastAsia="ru-RU"/>
        </w:rPr>
      </w:pPr>
      <w:proofErr w:type="spellStart"/>
      <w:r w:rsidRPr="009551C9">
        <w:rPr>
          <w:rFonts w:ascii="Times New Roman" w:eastAsia="Times New Roman" w:hAnsi="Times New Roman" w:cs="Times New Roman"/>
          <w:bCs/>
          <w:sz w:val="28"/>
          <w:szCs w:val="28"/>
          <w:lang w:eastAsia="ru-RU"/>
        </w:rPr>
        <w:t>ское</w:t>
      </w:r>
      <w:proofErr w:type="spellEnd"/>
      <w:r w:rsidRPr="009551C9">
        <w:rPr>
          <w:rFonts w:ascii="Times New Roman" w:eastAsia="Times New Roman" w:hAnsi="Times New Roman" w:cs="Times New Roman"/>
          <w:bCs/>
          <w:sz w:val="28"/>
          <w:szCs w:val="28"/>
          <w:lang w:eastAsia="ru-RU"/>
        </w:rPr>
        <w:t xml:space="preserve"> действие свинца?</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 xml:space="preserve"> Поясните процессы переноса свинца по трофической цепи, ка-</w:t>
      </w:r>
    </w:p>
    <w:p w:rsidR="00933123" w:rsidRPr="009551C9" w:rsidRDefault="00933123" w:rsidP="009551C9">
      <w:pPr>
        <w:spacing w:after="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ковы их последствия?</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 xml:space="preserve"> В чем заключается токсичность кадмия для </w:t>
      </w:r>
      <w:proofErr w:type="gramStart"/>
      <w:r w:rsidRPr="009551C9">
        <w:rPr>
          <w:rFonts w:ascii="Times New Roman" w:eastAsia="Times New Roman" w:hAnsi="Times New Roman" w:cs="Times New Roman"/>
          <w:bCs/>
          <w:sz w:val="28"/>
          <w:szCs w:val="28"/>
          <w:lang w:eastAsia="ru-RU"/>
        </w:rPr>
        <w:t>биологических</w:t>
      </w:r>
      <w:proofErr w:type="gramEnd"/>
      <w:r w:rsidRPr="009551C9">
        <w:rPr>
          <w:rFonts w:ascii="Times New Roman" w:eastAsia="Times New Roman" w:hAnsi="Times New Roman" w:cs="Times New Roman"/>
          <w:bCs/>
          <w:sz w:val="28"/>
          <w:szCs w:val="28"/>
          <w:lang w:eastAsia="ru-RU"/>
        </w:rPr>
        <w:t xml:space="preserve"> </w:t>
      </w:r>
      <w:proofErr w:type="spellStart"/>
      <w:r w:rsidRPr="009551C9">
        <w:rPr>
          <w:rFonts w:ascii="Times New Roman" w:eastAsia="Times New Roman" w:hAnsi="Times New Roman" w:cs="Times New Roman"/>
          <w:bCs/>
          <w:sz w:val="28"/>
          <w:szCs w:val="28"/>
          <w:lang w:eastAsia="ru-RU"/>
        </w:rPr>
        <w:t>сис</w:t>
      </w:r>
      <w:proofErr w:type="spellEnd"/>
      <w:r w:rsidRPr="009551C9">
        <w:rPr>
          <w:rFonts w:ascii="Times New Roman" w:eastAsia="Times New Roman" w:hAnsi="Times New Roman" w:cs="Times New Roman"/>
          <w:bCs/>
          <w:sz w:val="28"/>
          <w:szCs w:val="28"/>
          <w:lang w:eastAsia="ru-RU"/>
        </w:rPr>
        <w:t>-</w:t>
      </w:r>
    </w:p>
    <w:p w:rsidR="00933123" w:rsidRPr="009551C9" w:rsidRDefault="00933123" w:rsidP="009551C9">
      <w:pPr>
        <w:spacing w:after="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 xml:space="preserve">тем, какова роль этого элемента в </w:t>
      </w:r>
      <w:proofErr w:type="spellStart"/>
      <w:r w:rsidRPr="009551C9">
        <w:rPr>
          <w:rFonts w:ascii="Times New Roman" w:eastAsia="Times New Roman" w:hAnsi="Times New Roman" w:cs="Times New Roman"/>
          <w:bCs/>
          <w:sz w:val="28"/>
          <w:szCs w:val="28"/>
          <w:lang w:eastAsia="ru-RU"/>
        </w:rPr>
        <w:t>техногенезе</w:t>
      </w:r>
      <w:proofErr w:type="spellEnd"/>
      <w:r w:rsidRPr="009551C9">
        <w:rPr>
          <w:rFonts w:ascii="Times New Roman" w:eastAsia="Times New Roman" w:hAnsi="Times New Roman" w:cs="Times New Roman"/>
          <w:bCs/>
          <w:sz w:val="28"/>
          <w:szCs w:val="28"/>
          <w:lang w:eastAsia="ru-RU"/>
        </w:rPr>
        <w:t>?</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 xml:space="preserve"> Какова биологическая роль селена, в каких эффектах </w:t>
      </w:r>
      <w:proofErr w:type="spellStart"/>
      <w:r w:rsidRPr="009551C9">
        <w:rPr>
          <w:rFonts w:ascii="Times New Roman" w:eastAsia="Times New Roman" w:hAnsi="Times New Roman" w:cs="Times New Roman"/>
          <w:bCs/>
          <w:sz w:val="28"/>
          <w:szCs w:val="28"/>
          <w:lang w:eastAsia="ru-RU"/>
        </w:rPr>
        <w:t>проявля</w:t>
      </w:r>
      <w:proofErr w:type="spellEnd"/>
      <w:r w:rsidRPr="009551C9">
        <w:rPr>
          <w:rFonts w:ascii="Times New Roman" w:eastAsia="Times New Roman" w:hAnsi="Times New Roman" w:cs="Times New Roman"/>
          <w:bCs/>
          <w:sz w:val="28"/>
          <w:szCs w:val="28"/>
          <w:lang w:eastAsia="ru-RU"/>
        </w:rPr>
        <w:t>-</w:t>
      </w:r>
    </w:p>
    <w:p w:rsidR="00933123" w:rsidRPr="009551C9" w:rsidRDefault="00933123" w:rsidP="009551C9">
      <w:pPr>
        <w:spacing w:after="0"/>
        <w:rPr>
          <w:rFonts w:ascii="Times New Roman" w:eastAsia="Times New Roman" w:hAnsi="Times New Roman" w:cs="Times New Roman"/>
          <w:bCs/>
          <w:sz w:val="28"/>
          <w:szCs w:val="28"/>
          <w:lang w:eastAsia="ru-RU"/>
        </w:rPr>
      </w:pPr>
      <w:proofErr w:type="spellStart"/>
      <w:r w:rsidRPr="009551C9">
        <w:rPr>
          <w:rFonts w:ascii="Times New Roman" w:eastAsia="Times New Roman" w:hAnsi="Times New Roman" w:cs="Times New Roman"/>
          <w:bCs/>
          <w:sz w:val="28"/>
          <w:szCs w:val="28"/>
          <w:lang w:eastAsia="ru-RU"/>
        </w:rPr>
        <w:t>ется</w:t>
      </w:r>
      <w:proofErr w:type="spellEnd"/>
      <w:r w:rsidRPr="009551C9">
        <w:rPr>
          <w:rFonts w:ascii="Times New Roman" w:eastAsia="Times New Roman" w:hAnsi="Times New Roman" w:cs="Times New Roman"/>
          <w:bCs/>
          <w:sz w:val="28"/>
          <w:szCs w:val="28"/>
          <w:lang w:eastAsia="ru-RU"/>
        </w:rPr>
        <w:t xml:space="preserve"> токсичность этого элемента?</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 xml:space="preserve">Какова биологическая роль мышьяка, в каких эффектах </w:t>
      </w:r>
      <w:proofErr w:type="spellStart"/>
      <w:r w:rsidRPr="009551C9">
        <w:rPr>
          <w:rFonts w:ascii="Times New Roman" w:eastAsia="Times New Roman" w:hAnsi="Times New Roman" w:cs="Times New Roman"/>
          <w:bCs/>
          <w:sz w:val="28"/>
          <w:szCs w:val="28"/>
          <w:lang w:eastAsia="ru-RU"/>
        </w:rPr>
        <w:t>прояв</w:t>
      </w:r>
      <w:proofErr w:type="spellEnd"/>
      <w:r w:rsidRPr="009551C9">
        <w:rPr>
          <w:rFonts w:ascii="Times New Roman" w:eastAsia="Times New Roman" w:hAnsi="Times New Roman" w:cs="Times New Roman"/>
          <w:bCs/>
          <w:sz w:val="28"/>
          <w:szCs w:val="28"/>
          <w:lang w:eastAsia="ru-RU"/>
        </w:rPr>
        <w:t>-</w:t>
      </w:r>
    </w:p>
    <w:p w:rsidR="00933123" w:rsidRPr="009551C9" w:rsidRDefault="00933123" w:rsidP="009551C9">
      <w:pPr>
        <w:spacing w:after="0"/>
        <w:rPr>
          <w:rFonts w:ascii="Times New Roman" w:eastAsia="Times New Roman" w:hAnsi="Times New Roman" w:cs="Times New Roman"/>
          <w:bCs/>
          <w:sz w:val="28"/>
          <w:szCs w:val="28"/>
          <w:lang w:eastAsia="ru-RU"/>
        </w:rPr>
      </w:pPr>
      <w:proofErr w:type="spellStart"/>
      <w:r w:rsidRPr="009551C9">
        <w:rPr>
          <w:rFonts w:ascii="Times New Roman" w:eastAsia="Times New Roman" w:hAnsi="Times New Roman" w:cs="Times New Roman"/>
          <w:bCs/>
          <w:sz w:val="28"/>
          <w:szCs w:val="28"/>
          <w:lang w:eastAsia="ru-RU"/>
        </w:rPr>
        <w:t>ляется</w:t>
      </w:r>
      <w:proofErr w:type="spellEnd"/>
      <w:r w:rsidRPr="009551C9">
        <w:rPr>
          <w:rFonts w:ascii="Times New Roman" w:eastAsia="Times New Roman" w:hAnsi="Times New Roman" w:cs="Times New Roman"/>
          <w:bCs/>
          <w:sz w:val="28"/>
          <w:szCs w:val="28"/>
          <w:lang w:eastAsia="ru-RU"/>
        </w:rPr>
        <w:t xml:space="preserve"> токсичность этого элемента в отношении живых организмов?</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Поясните механизм переноса пестицидов по пищевым цепям. В</w:t>
      </w:r>
    </w:p>
    <w:p w:rsidR="00933123" w:rsidRPr="009551C9" w:rsidRDefault="00933123" w:rsidP="009551C9">
      <w:pPr>
        <w:spacing w:after="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чем заключается опасность пестицидов для биологических объектов.</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 xml:space="preserve">Почему </w:t>
      </w:r>
      <w:proofErr w:type="spellStart"/>
      <w:r w:rsidRPr="009551C9">
        <w:rPr>
          <w:rFonts w:ascii="Times New Roman" w:eastAsia="Times New Roman" w:hAnsi="Times New Roman" w:cs="Times New Roman"/>
          <w:bCs/>
          <w:sz w:val="28"/>
          <w:szCs w:val="28"/>
          <w:lang w:eastAsia="ru-RU"/>
        </w:rPr>
        <w:t>диоксины</w:t>
      </w:r>
      <w:proofErr w:type="spellEnd"/>
      <w:r w:rsidRPr="009551C9">
        <w:rPr>
          <w:rFonts w:ascii="Times New Roman" w:eastAsia="Times New Roman" w:hAnsi="Times New Roman" w:cs="Times New Roman"/>
          <w:bCs/>
          <w:sz w:val="28"/>
          <w:szCs w:val="28"/>
          <w:lang w:eastAsia="ru-RU"/>
        </w:rPr>
        <w:t xml:space="preserve"> получили «прозвище» «химический СПИД»?</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 xml:space="preserve">. Как образуются </w:t>
      </w:r>
      <w:proofErr w:type="spellStart"/>
      <w:r w:rsidRPr="009551C9">
        <w:rPr>
          <w:rFonts w:ascii="Times New Roman" w:eastAsia="Times New Roman" w:hAnsi="Times New Roman" w:cs="Times New Roman"/>
          <w:bCs/>
          <w:sz w:val="28"/>
          <w:szCs w:val="28"/>
          <w:lang w:eastAsia="ru-RU"/>
        </w:rPr>
        <w:t>диоксины</w:t>
      </w:r>
      <w:proofErr w:type="spellEnd"/>
      <w:r w:rsidRPr="009551C9">
        <w:rPr>
          <w:rFonts w:ascii="Times New Roman" w:eastAsia="Times New Roman" w:hAnsi="Times New Roman" w:cs="Times New Roman"/>
          <w:bCs/>
          <w:sz w:val="28"/>
          <w:szCs w:val="28"/>
          <w:lang w:eastAsia="ru-RU"/>
        </w:rPr>
        <w:t>?</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 xml:space="preserve">Назовите источники поступления </w:t>
      </w:r>
      <w:proofErr w:type="spellStart"/>
      <w:r w:rsidRPr="009551C9">
        <w:rPr>
          <w:rFonts w:ascii="Times New Roman" w:eastAsia="Times New Roman" w:hAnsi="Times New Roman" w:cs="Times New Roman"/>
          <w:bCs/>
          <w:sz w:val="28"/>
          <w:szCs w:val="28"/>
          <w:lang w:eastAsia="ru-RU"/>
        </w:rPr>
        <w:t>диоксинов</w:t>
      </w:r>
      <w:proofErr w:type="spellEnd"/>
      <w:r w:rsidRPr="009551C9">
        <w:rPr>
          <w:rFonts w:ascii="Times New Roman" w:eastAsia="Times New Roman" w:hAnsi="Times New Roman" w:cs="Times New Roman"/>
          <w:bCs/>
          <w:sz w:val="28"/>
          <w:szCs w:val="28"/>
          <w:lang w:eastAsia="ru-RU"/>
        </w:rPr>
        <w:t xml:space="preserve"> в организм чело-</w:t>
      </w:r>
    </w:p>
    <w:p w:rsidR="00933123" w:rsidRPr="009551C9" w:rsidRDefault="00933123" w:rsidP="009551C9">
      <w:pPr>
        <w:spacing w:after="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века, животных.</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Какая фракция нефти является наиболее подвижной? Назовите</w:t>
      </w:r>
    </w:p>
    <w:p w:rsidR="00933123" w:rsidRPr="009551C9" w:rsidRDefault="00933123" w:rsidP="009551C9">
      <w:pPr>
        <w:spacing w:after="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ее токсичные составляющие.</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 xml:space="preserve">Какое действие оказывают разливы нефти на почву и </w:t>
      </w:r>
      <w:proofErr w:type="spellStart"/>
      <w:r w:rsidRPr="009551C9">
        <w:rPr>
          <w:rFonts w:ascii="Times New Roman" w:eastAsia="Times New Roman" w:hAnsi="Times New Roman" w:cs="Times New Roman"/>
          <w:bCs/>
          <w:sz w:val="28"/>
          <w:szCs w:val="28"/>
          <w:lang w:eastAsia="ru-RU"/>
        </w:rPr>
        <w:t>почвен</w:t>
      </w:r>
      <w:proofErr w:type="spellEnd"/>
      <w:r w:rsidRPr="009551C9">
        <w:rPr>
          <w:rFonts w:ascii="Times New Roman" w:eastAsia="Times New Roman" w:hAnsi="Times New Roman" w:cs="Times New Roman"/>
          <w:bCs/>
          <w:sz w:val="28"/>
          <w:szCs w:val="28"/>
          <w:lang w:eastAsia="ru-RU"/>
        </w:rPr>
        <w:t>-</w:t>
      </w:r>
    </w:p>
    <w:p w:rsidR="00933123" w:rsidRPr="009551C9" w:rsidRDefault="00933123" w:rsidP="009551C9">
      <w:pPr>
        <w:spacing w:after="0"/>
        <w:rPr>
          <w:rFonts w:ascii="Times New Roman" w:eastAsia="Times New Roman" w:hAnsi="Times New Roman" w:cs="Times New Roman"/>
          <w:bCs/>
          <w:sz w:val="28"/>
          <w:szCs w:val="28"/>
          <w:lang w:eastAsia="ru-RU"/>
        </w:rPr>
      </w:pPr>
      <w:proofErr w:type="spellStart"/>
      <w:r w:rsidRPr="009551C9">
        <w:rPr>
          <w:rFonts w:ascii="Times New Roman" w:eastAsia="Times New Roman" w:hAnsi="Times New Roman" w:cs="Times New Roman"/>
          <w:bCs/>
          <w:sz w:val="28"/>
          <w:szCs w:val="28"/>
          <w:lang w:eastAsia="ru-RU"/>
        </w:rPr>
        <w:t>ные</w:t>
      </w:r>
      <w:proofErr w:type="spellEnd"/>
      <w:r w:rsidRPr="009551C9">
        <w:rPr>
          <w:rFonts w:ascii="Times New Roman" w:eastAsia="Times New Roman" w:hAnsi="Times New Roman" w:cs="Times New Roman"/>
          <w:bCs/>
          <w:sz w:val="28"/>
          <w:szCs w:val="28"/>
          <w:lang w:eastAsia="ru-RU"/>
        </w:rPr>
        <w:t xml:space="preserve"> организмы?</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 xml:space="preserve">В чем заключается опасность нефтяных разливов </w:t>
      </w:r>
      <w:proofErr w:type="gramStart"/>
      <w:r w:rsidRPr="009551C9">
        <w:rPr>
          <w:rFonts w:ascii="Times New Roman" w:eastAsia="Times New Roman" w:hAnsi="Times New Roman" w:cs="Times New Roman"/>
          <w:bCs/>
          <w:sz w:val="28"/>
          <w:szCs w:val="28"/>
          <w:lang w:eastAsia="ru-RU"/>
        </w:rPr>
        <w:t>в</w:t>
      </w:r>
      <w:proofErr w:type="gramEnd"/>
      <w:r w:rsidRPr="009551C9">
        <w:rPr>
          <w:rFonts w:ascii="Times New Roman" w:eastAsia="Times New Roman" w:hAnsi="Times New Roman" w:cs="Times New Roman"/>
          <w:bCs/>
          <w:sz w:val="28"/>
          <w:szCs w:val="28"/>
          <w:lang w:eastAsia="ru-RU"/>
        </w:rPr>
        <w:t xml:space="preserve"> природных</w:t>
      </w:r>
    </w:p>
    <w:p w:rsidR="00933123" w:rsidRPr="009551C9" w:rsidRDefault="00933123" w:rsidP="009551C9">
      <w:pPr>
        <w:spacing w:after="0"/>
        <w:rPr>
          <w:rFonts w:ascii="Times New Roman" w:eastAsia="Times New Roman" w:hAnsi="Times New Roman" w:cs="Times New Roman"/>
          <w:bCs/>
          <w:sz w:val="28"/>
          <w:szCs w:val="28"/>
          <w:lang w:eastAsia="ru-RU"/>
        </w:rPr>
      </w:pPr>
      <w:proofErr w:type="gramStart"/>
      <w:r w:rsidRPr="009551C9">
        <w:rPr>
          <w:rFonts w:ascii="Times New Roman" w:eastAsia="Times New Roman" w:hAnsi="Times New Roman" w:cs="Times New Roman"/>
          <w:bCs/>
          <w:sz w:val="28"/>
          <w:szCs w:val="28"/>
          <w:lang w:eastAsia="ru-RU"/>
        </w:rPr>
        <w:t>водах</w:t>
      </w:r>
      <w:proofErr w:type="gramEnd"/>
      <w:r w:rsidRPr="009551C9">
        <w:rPr>
          <w:rFonts w:ascii="Times New Roman" w:eastAsia="Times New Roman" w:hAnsi="Times New Roman" w:cs="Times New Roman"/>
          <w:bCs/>
          <w:sz w:val="28"/>
          <w:szCs w:val="28"/>
          <w:lang w:eastAsia="ru-RU"/>
        </w:rPr>
        <w:t>?</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Какие типы нефтяных разливов в море с экологической точки</w:t>
      </w:r>
    </w:p>
    <w:p w:rsidR="00933123" w:rsidRPr="009551C9" w:rsidRDefault="00933123" w:rsidP="009551C9">
      <w:pPr>
        <w:spacing w:after="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зрения различают?</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Опишите схему основных стадий, биологических эффектов и</w:t>
      </w:r>
    </w:p>
    <w:p w:rsidR="00933123" w:rsidRPr="009551C9" w:rsidRDefault="00933123" w:rsidP="009551C9">
      <w:pPr>
        <w:spacing w:after="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последствий нефтяных разливов в море?</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lastRenderedPageBreak/>
        <w:t xml:space="preserve">Каково воздействие на морские организмы и сообщества </w:t>
      </w:r>
      <w:proofErr w:type="spellStart"/>
      <w:r w:rsidRPr="009551C9">
        <w:rPr>
          <w:rFonts w:ascii="Times New Roman" w:eastAsia="Times New Roman" w:hAnsi="Times New Roman" w:cs="Times New Roman"/>
          <w:bCs/>
          <w:sz w:val="28"/>
          <w:szCs w:val="28"/>
          <w:lang w:eastAsia="ru-RU"/>
        </w:rPr>
        <w:t>разли</w:t>
      </w:r>
      <w:proofErr w:type="spellEnd"/>
      <w:r w:rsidRPr="009551C9">
        <w:rPr>
          <w:rFonts w:ascii="Times New Roman" w:eastAsia="Times New Roman" w:hAnsi="Times New Roman" w:cs="Times New Roman"/>
          <w:bCs/>
          <w:sz w:val="28"/>
          <w:szCs w:val="28"/>
          <w:lang w:eastAsia="ru-RU"/>
        </w:rPr>
        <w:t>-</w:t>
      </w:r>
    </w:p>
    <w:p w:rsidR="00933123" w:rsidRPr="009551C9" w:rsidRDefault="00933123" w:rsidP="009551C9">
      <w:pPr>
        <w:spacing w:after="0"/>
        <w:rPr>
          <w:rFonts w:ascii="Times New Roman" w:eastAsia="Times New Roman" w:hAnsi="Times New Roman" w:cs="Times New Roman"/>
          <w:bCs/>
          <w:sz w:val="28"/>
          <w:szCs w:val="28"/>
          <w:lang w:eastAsia="ru-RU"/>
        </w:rPr>
      </w:pPr>
      <w:proofErr w:type="spellStart"/>
      <w:r w:rsidRPr="009551C9">
        <w:rPr>
          <w:rFonts w:ascii="Times New Roman" w:eastAsia="Times New Roman" w:hAnsi="Times New Roman" w:cs="Times New Roman"/>
          <w:bCs/>
          <w:sz w:val="28"/>
          <w:szCs w:val="28"/>
          <w:lang w:eastAsia="ru-RU"/>
        </w:rPr>
        <w:t>вов</w:t>
      </w:r>
      <w:proofErr w:type="spellEnd"/>
      <w:r w:rsidRPr="009551C9">
        <w:rPr>
          <w:rFonts w:ascii="Times New Roman" w:eastAsia="Times New Roman" w:hAnsi="Times New Roman" w:cs="Times New Roman"/>
          <w:bCs/>
          <w:sz w:val="28"/>
          <w:szCs w:val="28"/>
          <w:lang w:eastAsia="ru-RU"/>
        </w:rPr>
        <w:t xml:space="preserve"> нефти в пелагиали и прибрежной зоне на шельфе без контакта с </w:t>
      </w:r>
      <w:proofErr w:type="spellStart"/>
      <w:r w:rsidRPr="009551C9">
        <w:rPr>
          <w:rFonts w:ascii="Times New Roman" w:eastAsia="Times New Roman" w:hAnsi="Times New Roman" w:cs="Times New Roman"/>
          <w:bCs/>
          <w:sz w:val="28"/>
          <w:szCs w:val="28"/>
          <w:lang w:eastAsia="ru-RU"/>
        </w:rPr>
        <w:t>бе</w:t>
      </w:r>
      <w:proofErr w:type="spellEnd"/>
      <w:r w:rsidRPr="009551C9">
        <w:rPr>
          <w:rFonts w:ascii="Times New Roman" w:eastAsia="Times New Roman" w:hAnsi="Times New Roman" w:cs="Times New Roman"/>
          <w:bCs/>
          <w:sz w:val="28"/>
          <w:szCs w:val="28"/>
          <w:lang w:eastAsia="ru-RU"/>
        </w:rPr>
        <w:t>-</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proofErr w:type="spellStart"/>
      <w:r w:rsidRPr="009551C9">
        <w:rPr>
          <w:rFonts w:ascii="Times New Roman" w:eastAsia="Times New Roman" w:hAnsi="Times New Roman" w:cs="Times New Roman"/>
          <w:bCs/>
          <w:sz w:val="28"/>
          <w:szCs w:val="28"/>
          <w:lang w:eastAsia="ru-RU"/>
        </w:rPr>
        <w:t>реговой</w:t>
      </w:r>
      <w:proofErr w:type="spellEnd"/>
      <w:r w:rsidRPr="009551C9">
        <w:rPr>
          <w:rFonts w:ascii="Times New Roman" w:eastAsia="Times New Roman" w:hAnsi="Times New Roman" w:cs="Times New Roman"/>
          <w:bCs/>
          <w:sz w:val="28"/>
          <w:szCs w:val="28"/>
          <w:lang w:eastAsia="ru-RU"/>
        </w:rPr>
        <w:t xml:space="preserve"> линией?</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 xml:space="preserve">Каков экологический спектр реакций основных групп </w:t>
      </w:r>
      <w:proofErr w:type="spellStart"/>
      <w:r w:rsidRPr="009551C9">
        <w:rPr>
          <w:rFonts w:ascii="Times New Roman" w:eastAsia="Times New Roman" w:hAnsi="Times New Roman" w:cs="Times New Roman"/>
          <w:bCs/>
          <w:sz w:val="28"/>
          <w:szCs w:val="28"/>
          <w:lang w:eastAsia="ru-RU"/>
        </w:rPr>
        <w:t>биоты</w:t>
      </w:r>
      <w:proofErr w:type="spellEnd"/>
    </w:p>
    <w:p w:rsidR="00933123" w:rsidRPr="009551C9" w:rsidRDefault="00933123" w:rsidP="009551C9">
      <w:pPr>
        <w:spacing w:after="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при нефтяных разливах в литоральной зоне?</w:t>
      </w:r>
    </w:p>
    <w:p w:rsidR="00933123" w:rsidRPr="009551C9" w:rsidRDefault="00933123" w:rsidP="009551C9">
      <w:pPr>
        <w:spacing w:after="0"/>
        <w:rPr>
          <w:rFonts w:ascii="Times New Roman" w:eastAsia="Times New Roman" w:hAnsi="Times New Roman" w:cs="Times New Roman"/>
          <w:b/>
          <w:sz w:val="28"/>
          <w:szCs w:val="28"/>
        </w:rPr>
      </w:pPr>
    </w:p>
    <w:p w:rsidR="00933123" w:rsidRDefault="00933123" w:rsidP="009932D1">
      <w:pPr>
        <w:spacing w:after="0"/>
        <w:ind w:firstLine="357"/>
        <w:rPr>
          <w:rFonts w:ascii="Times New Roman" w:eastAsia="Georgia" w:hAnsi="Times New Roman" w:cs="Times New Roman"/>
          <w:b/>
          <w:sz w:val="28"/>
          <w:szCs w:val="28"/>
        </w:rPr>
      </w:pPr>
      <w:r w:rsidRPr="009932D1">
        <w:rPr>
          <w:rFonts w:ascii="Times New Roman" w:eastAsia="Times New Roman" w:hAnsi="Times New Roman" w:cs="Times New Roman"/>
          <w:b/>
          <w:sz w:val="28"/>
          <w:szCs w:val="28"/>
        </w:rPr>
        <w:t xml:space="preserve">Раздел 6. </w:t>
      </w:r>
      <w:r w:rsidRPr="009551C9">
        <w:rPr>
          <w:rFonts w:ascii="Times New Roman" w:eastAsia="Calibri" w:hAnsi="Times New Roman" w:cs="Times New Roman"/>
          <w:b/>
          <w:sz w:val="28"/>
          <w:szCs w:val="28"/>
        </w:rPr>
        <w:t>Глобальные экологические проблемы, вызванные химическим загрязнением окружающей среды</w:t>
      </w:r>
      <w:r w:rsidRPr="009551C9">
        <w:rPr>
          <w:rFonts w:ascii="Times New Roman" w:eastAsia="Georgia" w:hAnsi="Times New Roman" w:cs="Times New Roman"/>
          <w:b/>
          <w:sz w:val="28"/>
          <w:szCs w:val="28"/>
        </w:rPr>
        <w:t xml:space="preserve"> </w:t>
      </w:r>
    </w:p>
    <w:p w:rsidR="009551C9" w:rsidRPr="009551C9" w:rsidRDefault="009551C9" w:rsidP="009932D1">
      <w:pPr>
        <w:spacing w:after="0"/>
        <w:ind w:firstLine="357"/>
        <w:rPr>
          <w:rFonts w:ascii="Times New Roman" w:eastAsia="Georgia" w:hAnsi="Times New Roman" w:cs="Times New Roman"/>
          <w:b/>
          <w:sz w:val="28"/>
          <w:szCs w:val="28"/>
        </w:rPr>
      </w:pP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1. Дайте определения яд, токсическое вещество, отравление, токсический эффект.</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2. Перечислите виды возможного токсического воздействия на организм.</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3. Какие методы исследования токсичности продуктов вам известны?</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4. Что такое биотестирование.</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5. Дать определение понятиям кислотность и щелочность. Какие еще виды токсичных веществ вы знаете?</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6. Перечислите  основные  виды  химического  загрязнения сточных вод, пути попадания загрязняющих веществ</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7. Перечислите возможные методы обеззараживания и очистки сточных вод.</w:t>
      </w:r>
    </w:p>
    <w:p w:rsidR="00933123" w:rsidRPr="009932D1" w:rsidRDefault="00933123" w:rsidP="009932D1">
      <w:pPr>
        <w:spacing w:after="0"/>
        <w:ind w:firstLine="357"/>
        <w:rPr>
          <w:rFonts w:ascii="Times New Roman" w:eastAsia="Georgia" w:hAnsi="Times New Roman" w:cs="Times New Roman"/>
          <w:sz w:val="28"/>
          <w:szCs w:val="28"/>
        </w:rPr>
      </w:pPr>
    </w:p>
    <w:p w:rsidR="00933123" w:rsidRPr="009551C9" w:rsidRDefault="00933123" w:rsidP="009932D1">
      <w:pPr>
        <w:spacing w:after="0"/>
        <w:ind w:firstLine="357"/>
        <w:rPr>
          <w:rFonts w:ascii="Times New Roman" w:eastAsia="Times New Roman" w:hAnsi="Times New Roman" w:cs="Times New Roman"/>
          <w:b/>
          <w:sz w:val="28"/>
          <w:szCs w:val="28"/>
        </w:rPr>
      </w:pPr>
    </w:p>
    <w:p w:rsidR="00933123" w:rsidRPr="009932D1" w:rsidRDefault="00933123" w:rsidP="009932D1">
      <w:pPr>
        <w:spacing w:after="0"/>
        <w:ind w:firstLine="357"/>
        <w:rPr>
          <w:rFonts w:ascii="Times New Roman" w:eastAsia="Georgia" w:hAnsi="Times New Roman" w:cs="Times New Roman"/>
          <w:sz w:val="28"/>
          <w:szCs w:val="28"/>
        </w:rPr>
      </w:pPr>
      <w:r w:rsidRPr="009551C9">
        <w:rPr>
          <w:rFonts w:ascii="Times New Roman" w:eastAsia="Times New Roman" w:hAnsi="Times New Roman" w:cs="Times New Roman"/>
          <w:b/>
          <w:sz w:val="28"/>
          <w:szCs w:val="28"/>
        </w:rPr>
        <w:t xml:space="preserve">Раздел 7. </w:t>
      </w:r>
      <w:r w:rsidRPr="009551C9">
        <w:rPr>
          <w:rFonts w:ascii="Times New Roman" w:eastAsia="Calibri" w:hAnsi="Times New Roman" w:cs="Times New Roman"/>
          <w:b/>
          <w:sz w:val="28"/>
          <w:szCs w:val="28"/>
        </w:rPr>
        <w:t>Экологический</w:t>
      </w:r>
      <w:r w:rsidRPr="009932D1">
        <w:rPr>
          <w:rFonts w:ascii="Times New Roman" w:eastAsia="Calibri" w:hAnsi="Times New Roman" w:cs="Times New Roman"/>
          <w:sz w:val="28"/>
          <w:szCs w:val="28"/>
        </w:rPr>
        <w:t xml:space="preserve"> </w:t>
      </w:r>
      <w:r w:rsidRPr="009551C9">
        <w:rPr>
          <w:rFonts w:ascii="Times New Roman" w:eastAsia="Calibri" w:hAnsi="Times New Roman" w:cs="Times New Roman"/>
          <w:b/>
          <w:sz w:val="28"/>
          <w:szCs w:val="28"/>
        </w:rPr>
        <w:t>мониторинг загрязнения окружающей среды</w:t>
      </w:r>
      <w:r w:rsidRPr="009932D1">
        <w:rPr>
          <w:rFonts w:ascii="Times New Roman" w:eastAsia="Georgia" w:hAnsi="Times New Roman" w:cs="Times New Roman"/>
          <w:sz w:val="28"/>
          <w:szCs w:val="28"/>
        </w:rPr>
        <w:t xml:space="preserve"> </w:t>
      </w:r>
    </w:p>
    <w:p w:rsidR="00933123" w:rsidRPr="009551C9" w:rsidRDefault="00933123" w:rsidP="009551C9">
      <w:pPr>
        <w:pStyle w:val="a3"/>
        <w:numPr>
          <w:ilvl w:val="0"/>
          <w:numId w:val="36"/>
        </w:numPr>
        <w:spacing w:after="0"/>
        <w:ind w:left="0"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 xml:space="preserve"> В чем отличие санитарно-гигиенического нормирования </w:t>
      </w:r>
      <w:proofErr w:type="gramStart"/>
      <w:r w:rsidRPr="009551C9">
        <w:rPr>
          <w:rFonts w:ascii="Times New Roman" w:eastAsia="Times New Roman" w:hAnsi="Times New Roman" w:cs="Times New Roman"/>
          <w:sz w:val="28"/>
          <w:szCs w:val="28"/>
        </w:rPr>
        <w:t>от</w:t>
      </w:r>
      <w:proofErr w:type="gramEnd"/>
      <w:r w:rsidRPr="009551C9">
        <w:rPr>
          <w:rFonts w:ascii="Times New Roman" w:eastAsia="Times New Roman" w:hAnsi="Times New Roman" w:cs="Times New Roman"/>
          <w:sz w:val="28"/>
          <w:szCs w:val="28"/>
        </w:rPr>
        <w:t xml:space="preserve"> эко-</w:t>
      </w:r>
    </w:p>
    <w:p w:rsidR="00933123" w:rsidRPr="009551C9" w:rsidRDefault="00933123" w:rsidP="009551C9">
      <w:pPr>
        <w:spacing w:after="0"/>
        <w:ind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логического?</w:t>
      </w:r>
    </w:p>
    <w:p w:rsidR="00933123" w:rsidRPr="009551C9" w:rsidRDefault="00933123" w:rsidP="009551C9">
      <w:pPr>
        <w:pStyle w:val="a3"/>
        <w:numPr>
          <w:ilvl w:val="0"/>
          <w:numId w:val="36"/>
        </w:numPr>
        <w:spacing w:after="0"/>
        <w:ind w:left="0"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 xml:space="preserve"> Раскройте понятие допустимой антропогенной нагрузки.</w:t>
      </w:r>
    </w:p>
    <w:p w:rsidR="00933123" w:rsidRPr="009551C9" w:rsidRDefault="00933123" w:rsidP="009551C9">
      <w:pPr>
        <w:pStyle w:val="a3"/>
        <w:numPr>
          <w:ilvl w:val="0"/>
          <w:numId w:val="36"/>
        </w:numPr>
        <w:spacing w:after="0"/>
        <w:ind w:left="0"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 xml:space="preserve"> Какие экологические критерии и показатели, характеризующие</w:t>
      </w:r>
    </w:p>
    <w:p w:rsidR="00933123" w:rsidRPr="009551C9" w:rsidRDefault="00933123" w:rsidP="009551C9">
      <w:pPr>
        <w:pStyle w:val="a3"/>
        <w:spacing w:after="0"/>
        <w:ind w:left="0"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качество природной среды, выделяют?</w:t>
      </w:r>
    </w:p>
    <w:p w:rsidR="00933123" w:rsidRPr="009551C9" w:rsidRDefault="00933123" w:rsidP="009551C9">
      <w:pPr>
        <w:pStyle w:val="a3"/>
        <w:numPr>
          <w:ilvl w:val="0"/>
          <w:numId w:val="36"/>
        </w:numPr>
        <w:spacing w:after="0"/>
        <w:ind w:left="0"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Назовите общие принципы отбора видов-индикаторов.</w:t>
      </w:r>
    </w:p>
    <w:p w:rsidR="00933123" w:rsidRPr="009551C9" w:rsidRDefault="00933123" w:rsidP="009551C9">
      <w:pPr>
        <w:pStyle w:val="a3"/>
        <w:numPr>
          <w:ilvl w:val="0"/>
          <w:numId w:val="36"/>
        </w:numPr>
        <w:spacing w:after="0"/>
        <w:ind w:left="0"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 xml:space="preserve"> Что понимают под термином «индикатор устойчивого развития»?</w:t>
      </w:r>
    </w:p>
    <w:p w:rsidR="00933123" w:rsidRPr="009551C9" w:rsidRDefault="00933123" w:rsidP="009551C9">
      <w:pPr>
        <w:pStyle w:val="a3"/>
        <w:numPr>
          <w:ilvl w:val="0"/>
          <w:numId w:val="36"/>
        </w:numPr>
        <w:spacing w:after="0"/>
        <w:ind w:left="0"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 xml:space="preserve">Охарактеризуйте кратко процедуру </w:t>
      </w:r>
      <w:proofErr w:type="gramStart"/>
      <w:r w:rsidRPr="009551C9">
        <w:rPr>
          <w:rFonts w:ascii="Times New Roman" w:eastAsia="Times New Roman" w:hAnsi="Times New Roman" w:cs="Times New Roman"/>
          <w:sz w:val="28"/>
          <w:szCs w:val="28"/>
        </w:rPr>
        <w:t>токсикологического</w:t>
      </w:r>
      <w:proofErr w:type="gramEnd"/>
      <w:r w:rsidRPr="009551C9">
        <w:rPr>
          <w:rFonts w:ascii="Times New Roman" w:eastAsia="Times New Roman" w:hAnsi="Times New Roman" w:cs="Times New Roman"/>
          <w:sz w:val="28"/>
          <w:szCs w:val="28"/>
        </w:rPr>
        <w:t xml:space="preserve"> </w:t>
      </w:r>
      <w:proofErr w:type="spellStart"/>
      <w:r w:rsidRPr="009551C9">
        <w:rPr>
          <w:rFonts w:ascii="Times New Roman" w:eastAsia="Times New Roman" w:hAnsi="Times New Roman" w:cs="Times New Roman"/>
          <w:sz w:val="28"/>
          <w:szCs w:val="28"/>
        </w:rPr>
        <w:t>норми</w:t>
      </w:r>
      <w:proofErr w:type="spellEnd"/>
      <w:r w:rsidRPr="009551C9">
        <w:rPr>
          <w:rFonts w:ascii="Times New Roman" w:eastAsia="Times New Roman" w:hAnsi="Times New Roman" w:cs="Times New Roman"/>
          <w:sz w:val="28"/>
          <w:szCs w:val="28"/>
        </w:rPr>
        <w:t>-</w:t>
      </w:r>
    </w:p>
    <w:p w:rsidR="00933123" w:rsidRPr="009551C9" w:rsidRDefault="00933123" w:rsidP="009551C9">
      <w:pPr>
        <w:spacing w:after="0"/>
        <w:ind w:firstLine="142"/>
        <w:rPr>
          <w:rFonts w:ascii="Times New Roman" w:eastAsia="Times New Roman" w:hAnsi="Times New Roman" w:cs="Times New Roman"/>
          <w:sz w:val="28"/>
          <w:szCs w:val="28"/>
        </w:rPr>
      </w:pPr>
      <w:proofErr w:type="spellStart"/>
      <w:r w:rsidRPr="009551C9">
        <w:rPr>
          <w:rFonts w:ascii="Times New Roman" w:eastAsia="Times New Roman" w:hAnsi="Times New Roman" w:cs="Times New Roman"/>
          <w:sz w:val="28"/>
          <w:szCs w:val="28"/>
        </w:rPr>
        <w:t>рования</w:t>
      </w:r>
      <w:proofErr w:type="spellEnd"/>
      <w:r w:rsidRPr="009551C9">
        <w:rPr>
          <w:rFonts w:ascii="Times New Roman" w:eastAsia="Times New Roman" w:hAnsi="Times New Roman" w:cs="Times New Roman"/>
          <w:sz w:val="28"/>
          <w:szCs w:val="28"/>
        </w:rPr>
        <w:t xml:space="preserve"> в разных странах.</w:t>
      </w:r>
    </w:p>
    <w:p w:rsidR="00933123" w:rsidRPr="009551C9" w:rsidRDefault="00933123" w:rsidP="009551C9">
      <w:pPr>
        <w:pStyle w:val="a3"/>
        <w:numPr>
          <w:ilvl w:val="0"/>
          <w:numId w:val="36"/>
        </w:numPr>
        <w:spacing w:after="0"/>
        <w:ind w:left="0"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 xml:space="preserve">Сформулируйте подходы к </w:t>
      </w:r>
      <w:proofErr w:type="spellStart"/>
      <w:r w:rsidRPr="009551C9">
        <w:rPr>
          <w:rFonts w:ascii="Times New Roman" w:eastAsia="Times New Roman" w:hAnsi="Times New Roman" w:cs="Times New Roman"/>
          <w:sz w:val="28"/>
          <w:szCs w:val="28"/>
        </w:rPr>
        <w:t>критериальной</w:t>
      </w:r>
      <w:proofErr w:type="spellEnd"/>
      <w:r w:rsidRPr="009551C9">
        <w:rPr>
          <w:rFonts w:ascii="Times New Roman" w:eastAsia="Times New Roman" w:hAnsi="Times New Roman" w:cs="Times New Roman"/>
          <w:sz w:val="28"/>
          <w:szCs w:val="28"/>
        </w:rPr>
        <w:t xml:space="preserve"> оценке за рубежом.</w:t>
      </w:r>
    </w:p>
    <w:p w:rsidR="00933123" w:rsidRPr="009932D1" w:rsidRDefault="00933123" w:rsidP="009932D1">
      <w:pPr>
        <w:spacing w:after="0"/>
        <w:ind w:firstLine="357"/>
        <w:rPr>
          <w:rFonts w:ascii="Times New Roman" w:eastAsia="Times New Roman" w:hAnsi="Times New Roman" w:cs="Times New Roman"/>
          <w:b/>
          <w:sz w:val="28"/>
          <w:szCs w:val="28"/>
        </w:rPr>
      </w:pPr>
    </w:p>
    <w:p w:rsidR="00933123" w:rsidRDefault="00933123" w:rsidP="009551C9">
      <w:pPr>
        <w:spacing w:after="0"/>
        <w:ind w:firstLine="357"/>
        <w:jc w:val="both"/>
        <w:rPr>
          <w:rFonts w:ascii="Times New Roman" w:eastAsia="Times New Roman" w:hAnsi="Times New Roman" w:cs="Times New Roman"/>
          <w:b/>
          <w:sz w:val="28"/>
          <w:szCs w:val="28"/>
          <w:lang w:eastAsia="ru-RU" w:bidi="sa-IN"/>
        </w:rPr>
      </w:pPr>
      <w:r w:rsidRPr="009932D1">
        <w:rPr>
          <w:rFonts w:ascii="Times New Roman" w:eastAsia="Times New Roman" w:hAnsi="Times New Roman" w:cs="Times New Roman"/>
          <w:b/>
          <w:sz w:val="28"/>
          <w:szCs w:val="28"/>
        </w:rPr>
        <w:t xml:space="preserve">Раздел 8. </w:t>
      </w:r>
      <w:proofErr w:type="spellStart"/>
      <w:r w:rsidRPr="009551C9">
        <w:rPr>
          <w:rFonts w:ascii="Times New Roman" w:eastAsia="Calibri" w:hAnsi="Times New Roman" w:cs="Times New Roman"/>
          <w:b/>
          <w:sz w:val="28"/>
          <w:szCs w:val="28"/>
        </w:rPr>
        <w:t>Экотоксикологическое</w:t>
      </w:r>
      <w:proofErr w:type="spellEnd"/>
      <w:r w:rsidRPr="009551C9">
        <w:rPr>
          <w:rFonts w:ascii="Times New Roman" w:eastAsia="Calibri" w:hAnsi="Times New Roman" w:cs="Times New Roman"/>
          <w:b/>
          <w:sz w:val="28"/>
          <w:szCs w:val="28"/>
        </w:rPr>
        <w:t xml:space="preserve"> нормирование и обеспечение экологической безопасности</w:t>
      </w:r>
      <w:r w:rsidRPr="009551C9">
        <w:rPr>
          <w:rFonts w:ascii="Times New Roman" w:eastAsia="Times New Roman" w:hAnsi="Times New Roman" w:cs="Times New Roman"/>
          <w:b/>
          <w:sz w:val="28"/>
          <w:szCs w:val="28"/>
          <w:lang w:eastAsia="ru-RU" w:bidi="sa-IN"/>
        </w:rPr>
        <w:t xml:space="preserve"> </w:t>
      </w:r>
    </w:p>
    <w:p w:rsidR="009551C9" w:rsidRPr="009551C9" w:rsidRDefault="009551C9" w:rsidP="009551C9">
      <w:pPr>
        <w:spacing w:after="0"/>
        <w:ind w:firstLine="357"/>
        <w:jc w:val="both"/>
        <w:rPr>
          <w:rFonts w:ascii="Times New Roman" w:eastAsia="Times New Roman" w:hAnsi="Times New Roman" w:cs="Times New Roman"/>
          <w:b/>
          <w:sz w:val="28"/>
          <w:szCs w:val="28"/>
          <w:lang w:eastAsia="ru-RU" w:bidi="sa-IN"/>
        </w:rPr>
      </w:pP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1. Какие вещества называют пестицидами?</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2. Классифицируй те пестициды по производственному назначению, по химическому составу, по санитарно-гигиеническому назначению.</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3. Какое воздействие способны оказывать пестициды на организм человека?</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4. Какое влияние на организм человека оказывают хлорорганические соединения?</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 xml:space="preserve">5. Дайте определения понятиям период полураспада, смертельная доза, </w:t>
      </w:r>
      <w:proofErr w:type="spellStart"/>
      <w:r w:rsidRPr="009932D1">
        <w:rPr>
          <w:rFonts w:ascii="Times New Roman" w:hAnsi="Times New Roman" w:cs="Times New Roman"/>
          <w:sz w:val="28"/>
          <w:szCs w:val="28"/>
        </w:rPr>
        <w:t>среднесмертельная</w:t>
      </w:r>
      <w:proofErr w:type="spellEnd"/>
      <w:r w:rsidRPr="009932D1">
        <w:rPr>
          <w:rFonts w:ascii="Times New Roman" w:hAnsi="Times New Roman" w:cs="Times New Roman"/>
          <w:sz w:val="28"/>
          <w:szCs w:val="28"/>
        </w:rPr>
        <w:t xml:space="preserve"> доза, порог действия, ПДК.</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6. Какие организмы (по способу питания) накапливают наибольшее количество пестицидов.</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7. Дайте  определения  понятиям  –  депонирование, летальный синтез, коагуляция, выведение токсичных веществ.</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 xml:space="preserve">8. Дайте определения понятиям антидот, </w:t>
      </w:r>
      <w:proofErr w:type="spellStart"/>
      <w:r w:rsidRPr="009932D1">
        <w:rPr>
          <w:rFonts w:ascii="Times New Roman" w:hAnsi="Times New Roman" w:cs="Times New Roman"/>
          <w:sz w:val="28"/>
          <w:szCs w:val="28"/>
        </w:rPr>
        <w:t>антидотная</w:t>
      </w:r>
      <w:proofErr w:type="spellEnd"/>
      <w:r w:rsidRPr="009932D1">
        <w:rPr>
          <w:rFonts w:ascii="Times New Roman" w:hAnsi="Times New Roman" w:cs="Times New Roman"/>
          <w:sz w:val="28"/>
          <w:szCs w:val="28"/>
        </w:rPr>
        <w:t xml:space="preserve"> терапия, </w:t>
      </w:r>
      <w:proofErr w:type="spellStart"/>
      <w:r w:rsidRPr="009932D1">
        <w:rPr>
          <w:rFonts w:ascii="Times New Roman" w:hAnsi="Times New Roman" w:cs="Times New Roman"/>
          <w:sz w:val="28"/>
          <w:szCs w:val="28"/>
        </w:rPr>
        <w:t>детоксикация</w:t>
      </w:r>
      <w:proofErr w:type="spellEnd"/>
      <w:r w:rsidRPr="009932D1">
        <w:rPr>
          <w:rFonts w:ascii="Times New Roman" w:hAnsi="Times New Roman" w:cs="Times New Roman"/>
          <w:sz w:val="28"/>
          <w:szCs w:val="28"/>
        </w:rPr>
        <w:t>.</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9. Почему в качестве растворителя и подвижной фазы используются органические растворители?</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10. Обоснуйте необходимость применения или наоборот запрета применения пестицидов в сельском хозяйстве.</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11. На какие органы или системы органов пестициды оказывают действие в первую очередь. Ответ обоснуйте.</w:t>
      </w:r>
    </w:p>
    <w:p w:rsidR="004D1CBA" w:rsidRPr="009932D1" w:rsidRDefault="004D1CBA" w:rsidP="009932D1">
      <w:pPr>
        <w:spacing w:after="0"/>
        <w:ind w:firstLine="357"/>
        <w:jc w:val="center"/>
        <w:rPr>
          <w:rFonts w:ascii="Times New Roman" w:eastAsia="Times New Roman" w:hAnsi="Times New Roman" w:cs="Times New Roman"/>
          <w:b/>
          <w:sz w:val="28"/>
          <w:szCs w:val="28"/>
        </w:rPr>
      </w:pPr>
    </w:p>
    <w:p w:rsidR="00C768BD" w:rsidRDefault="00C768BD" w:rsidP="00C768BD">
      <w:pPr>
        <w:keepNext/>
        <w:keepLines/>
        <w:tabs>
          <w:tab w:val="left" w:pos="426"/>
        </w:tabs>
        <w:spacing w:after="0" w:line="240" w:lineRule="auto"/>
        <w:jc w:val="both"/>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Блок</w:t>
      </w:r>
      <w:proofErr w:type="gramStart"/>
      <w:r>
        <w:rPr>
          <w:rFonts w:ascii="Times New Roman" w:eastAsia="Times New Roman" w:hAnsi="Times New Roman" w:cs="Times New Roman"/>
          <w:b/>
          <w:bCs/>
          <w:sz w:val="28"/>
          <w:szCs w:val="28"/>
        </w:rPr>
        <w:t xml:space="preserve"> В</w:t>
      </w:r>
      <w:proofErr w:type="gramEnd"/>
      <w:r>
        <w:rPr>
          <w:rFonts w:ascii="Times New Roman" w:eastAsia="Times New Roman" w:hAnsi="Times New Roman" w:cs="Times New Roman"/>
          <w:b/>
          <w:bCs/>
          <w:sz w:val="28"/>
          <w:szCs w:val="28"/>
        </w:rPr>
        <w:t xml:space="preserve"> - Оценочные средства для диагностирования </w:t>
      </w:r>
      <w:proofErr w:type="spellStart"/>
      <w:r>
        <w:rPr>
          <w:rFonts w:ascii="Times New Roman" w:eastAsia="Times New Roman" w:hAnsi="Times New Roman" w:cs="Times New Roman"/>
          <w:b/>
          <w:bCs/>
          <w:sz w:val="28"/>
          <w:szCs w:val="28"/>
        </w:rPr>
        <w:t>сформированности</w:t>
      </w:r>
      <w:proofErr w:type="spellEnd"/>
      <w:r>
        <w:rPr>
          <w:rFonts w:ascii="Times New Roman" w:eastAsia="Times New Roman" w:hAnsi="Times New Roman" w:cs="Times New Roman"/>
          <w:b/>
          <w:bCs/>
          <w:sz w:val="28"/>
          <w:szCs w:val="28"/>
        </w:rPr>
        <w:t xml:space="preserve"> уровня  компетенций – «уметь»</w:t>
      </w:r>
    </w:p>
    <w:p w:rsidR="00C768BD" w:rsidRDefault="00C768BD" w:rsidP="00C768BD">
      <w:pPr>
        <w:keepNext/>
        <w:keepLines/>
        <w:tabs>
          <w:tab w:val="left" w:pos="426"/>
        </w:tabs>
        <w:spacing w:after="0" w:line="240" w:lineRule="auto"/>
        <w:jc w:val="both"/>
        <w:outlineLvl w:val="1"/>
        <w:rPr>
          <w:rFonts w:ascii="Times New Roman" w:eastAsia="Times New Roman" w:hAnsi="Times New Roman" w:cs="Times New Roman"/>
          <w:b/>
          <w:bCs/>
          <w:sz w:val="28"/>
          <w:szCs w:val="28"/>
        </w:rPr>
      </w:pPr>
    </w:p>
    <w:p w:rsidR="00C768BD" w:rsidRDefault="00C768BD" w:rsidP="00C768BD">
      <w:pPr>
        <w:tabs>
          <w:tab w:val="left" w:pos="1418"/>
        </w:tabs>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В.1 Примерные варианты заданий на выполнение практических работ:</w:t>
      </w:r>
    </w:p>
    <w:p w:rsidR="00CC5AA8" w:rsidRPr="00CC5AA8" w:rsidRDefault="0063208A" w:rsidP="0063208A">
      <w:pPr>
        <w:keepNext/>
        <w:spacing w:before="120" w:after="120"/>
        <w:jc w:val="center"/>
        <w:outlineLvl w:val="0"/>
        <w:rPr>
          <w:rFonts w:ascii="Times New Roman" w:eastAsia="Calibri" w:hAnsi="Times New Roman" w:cs="Times New Roman"/>
          <w:b/>
          <w:sz w:val="28"/>
          <w:szCs w:val="20"/>
          <w:lang w:eastAsia="ru-RU"/>
        </w:rPr>
      </w:pPr>
      <w:bookmarkStart w:id="1" w:name="_Toc3629580"/>
      <w:r>
        <w:rPr>
          <w:rFonts w:ascii="Times New Roman" w:eastAsia="Calibri" w:hAnsi="Times New Roman" w:cs="Times New Roman"/>
          <w:b/>
          <w:sz w:val="28"/>
          <w:szCs w:val="20"/>
          <w:lang w:eastAsia="ru-RU"/>
        </w:rPr>
        <w:t>Тема:</w:t>
      </w:r>
      <w:r w:rsidR="00CC5AA8" w:rsidRPr="00CC5AA8">
        <w:rPr>
          <w:rFonts w:ascii="Times New Roman" w:eastAsia="Calibri" w:hAnsi="Times New Roman" w:cs="Times New Roman"/>
          <w:b/>
          <w:sz w:val="28"/>
          <w:szCs w:val="20"/>
          <w:lang w:eastAsia="ru-RU"/>
        </w:rPr>
        <w:t xml:space="preserve"> Введение в экологическую токсикологию</w:t>
      </w:r>
      <w:bookmarkEnd w:id="1"/>
    </w:p>
    <w:p w:rsidR="00CC5AA8" w:rsidRPr="00CC5AA8" w:rsidRDefault="00CC5AA8" w:rsidP="0063208A">
      <w:pPr>
        <w:spacing w:after="160"/>
        <w:jc w:val="both"/>
        <w:rPr>
          <w:rFonts w:ascii="Times New Roman" w:eastAsia="Calibri" w:hAnsi="Times New Roman" w:cs="Times New Roman"/>
          <w:b/>
          <w:sz w:val="28"/>
          <w:szCs w:val="28"/>
        </w:rPr>
      </w:pPr>
    </w:p>
    <w:p w:rsidR="00CC5AA8" w:rsidRPr="00CC5AA8" w:rsidRDefault="00CC5AA8" w:rsidP="0063208A">
      <w:pPr>
        <w:spacing w:after="0"/>
        <w:jc w:val="both"/>
        <w:rPr>
          <w:rFonts w:ascii="Times New Roman" w:eastAsia="Times New Roman" w:hAnsi="Times New Roman" w:cs="Times New Roman"/>
          <w:i/>
          <w:sz w:val="28"/>
          <w:szCs w:val="28"/>
          <w:lang w:eastAsia="ar-SA"/>
        </w:rPr>
      </w:pPr>
      <w:r w:rsidRPr="00CC5AA8">
        <w:rPr>
          <w:rFonts w:ascii="Times New Roman" w:eastAsia="Times New Roman" w:hAnsi="Times New Roman" w:cs="Times New Roman"/>
          <w:i/>
          <w:sz w:val="28"/>
          <w:szCs w:val="28"/>
          <w:lang w:eastAsia="ar-SA"/>
        </w:rPr>
        <w:t>Цель:</w:t>
      </w:r>
    </w:p>
    <w:p w:rsidR="00CC5AA8" w:rsidRPr="00CC5AA8" w:rsidRDefault="00CC5AA8" w:rsidP="0063208A">
      <w:pPr>
        <w:numPr>
          <w:ilvl w:val="0"/>
          <w:numId w:val="39"/>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 xml:space="preserve">рассмотреть историю возникновения, определение и основные проблемы, которыми занимается </w:t>
      </w:r>
      <w:proofErr w:type="spellStart"/>
      <w:r w:rsidRPr="00CC5AA8">
        <w:rPr>
          <w:rFonts w:ascii="Times New Roman" w:eastAsia="Times New Roman" w:hAnsi="Times New Roman" w:cs="Times New Roman"/>
          <w:sz w:val="28"/>
          <w:szCs w:val="28"/>
          <w:lang w:eastAsia="ar-SA"/>
        </w:rPr>
        <w:t>экотоксикология</w:t>
      </w:r>
      <w:proofErr w:type="spellEnd"/>
    </w:p>
    <w:p w:rsidR="00CC5AA8" w:rsidRPr="00CC5AA8" w:rsidRDefault="00CC5AA8" w:rsidP="0063208A">
      <w:pPr>
        <w:numPr>
          <w:ilvl w:val="0"/>
          <w:numId w:val="39"/>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рассмотреть основные принципы научного метода</w:t>
      </w:r>
    </w:p>
    <w:p w:rsidR="00CC5AA8" w:rsidRPr="00CC5AA8" w:rsidRDefault="00CC5AA8" w:rsidP="0063208A">
      <w:pPr>
        <w:numPr>
          <w:ilvl w:val="0"/>
          <w:numId w:val="39"/>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lastRenderedPageBreak/>
        <w:t>классификация загрязнителей</w:t>
      </w:r>
    </w:p>
    <w:p w:rsidR="00CC5AA8" w:rsidRPr="00CC5AA8" w:rsidRDefault="00CC5AA8" w:rsidP="0063208A">
      <w:pPr>
        <w:numPr>
          <w:ilvl w:val="0"/>
          <w:numId w:val="39"/>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 xml:space="preserve">основные понятия </w:t>
      </w:r>
      <w:proofErr w:type="spellStart"/>
      <w:r w:rsidRPr="00CC5AA8">
        <w:rPr>
          <w:rFonts w:ascii="Times New Roman" w:eastAsia="Times New Roman" w:hAnsi="Times New Roman" w:cs="Times New Roman"/>
          <w:sz w:val="28"/>
          <w:szCs w:val="28"/>
          <w:lang w:eastAsia="ar-SA"/>
        </w:rPr>
        <w:t>экотоксикологии</w:t>
      </w:r>
      <w:proofErr w:type="spellEnd"/>
      <w:r w:rsidRPr="00CC5AA8">
        <w:rPr>
          <w:rFonts w:ascii="Times New Roman" w:eastAsia="Times New Roman" w:hAnsi="Times New Roman" w:cs="Times New Roman"/>
          <w:sz w:val="28"/>
          <w:szCs w:val="28"/>
          <w:lang w:eastAsia="ar-SA"/>
        </w:rPr>
        <w:t xml:space="preserve">: </w:t>
      </w:r>
      <w:proofErr w:type="spellStart"/>
      <w:r w:rsidRPr="00CC5AA8">
        <w:rPr>
          <w:rFonts w:ascii="Times New Roman" w:eastAsia="Times New Roman" w:hAnsi="Times New Roman" w:cs="Times New Roman"/>
          <w:sz w:val="28"/>
          <w:szCs w:val="28"/>
          <w:lang w:eastAsia="ar-SA"/>
        </w:rPr>
        <w:t>токсикант</w:t>
      </w:r>
      <w:proofErr w:type="spellEnd"/>
      <w:r w:rsidRPr="00CC5AA8">
        <w:rPr>
          <w:rFonts w:ascii="Times New Roman" w:eastAsia="Times New Roman" w:hAnsi="Times New Roman" w:cs="Times New Roman"/>
          <w:sz w:val="28"/>
          <w:szCs w:val="28"/>
          <w:lang w:eastAsia="ar-SA"/>
        </w:rPr>
        <w:t>, экспозиция, доза</w:t>
      </w:r>
    </w:p>
    <w:p w:rsidR="00CC5AA8" w:rsidRPr="00CC5AA8" w:rsidRDefault="00CC5AA8" w:rsidP="0063208A">
      <w:pPr>
        <w:spacing w:after="0"/>
        <w:ind w:left="360"/>
        <w:jc w:val="both"/>
        <w:rPr>
          <w:rFonts w:ascii="Times New Roman" w:eastAsia="Times New Roman" w:hAnsi="Times New Roman" w:cs="Times New Roman"/>
          <w:sz w:val="28"/>
          <w:szCs w:val="28"/>
          <w:lang w:eastAsia="ar-SA"/>
        </w:rPr>
      </w:pPr>
    </w:p>
    <w:p w:rsidR="00CC5AA8" w:rsidRPr="00CC5AA8" w:rsidRDefault="00CC5AA8" w:rsidP="0063208A">
      <w:pPr>
        <w:spacing w:after="0"/>
        <w:jc w:val="both"/>
        <w:rPr>
          <w:rFonts w:ascii="Times New Roman" w:eastAsia="Times New Roman" w:hAnsi="Times New Roman" w:cs="Times New Roman"/>
          <w:i/>
          <w:sz w:val="28"/>
          <w:szCs w:val="28"/>
          <w:lang w:eastAsia="ar-SA"/>
        </w:rPr>
      </w:pPr>
      <w:r w:rsidRPr="00CC5AA8">
        <w:rPr>
          <w:rFonts w:ascii="Times New Roman" w:eastAsia="Times New Roman" w:hAnsi="Times New Roman" w:cs="Times New Roman"/>
          <w:i/>
          <w:sz w:val="28"/>
          <w:szCs w:val="28"/>
          <w:lang w:eastAsia="ar-SA"/>
        </w:rPr>
        <w:t>Вопросы для коллективного обсуждения:</w:t>
      </w:r>
    </w:p>
    <w:p w:rsidR="00CC5AA8" w:rsidRPr="00CC5AA8" w:rsidRDefault="00CC5AA8" w:rsidP="0063208A">
      <w:pPr>
        <w:numPr>
          <w:ilvl w:val="0"/>
          <w:numId w:val="40"/>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научный метод, его структура</w:t>
      </w:r>
    </w:p>
    <w:p w:rsidR="00CC5AA8" w:rsidRPr="00CC5AA8" w:rsidRDefault="00CC5AA8" w:rsidP="0063208A">
      <w:pPr>
        <w:spacing w:after="0"/>
        <w:ind w:left="360"/>
        <w:jc w:val="both"/>
        <w:rPr>
          <w:rFonts w:ascii="Times New Roman" w:eastAsia="Times New Roman" w:hAnsi="Times New Roman" w:cs="Times New Roman"/>
          <w:sz w:val="28"/>
          <w:szCs w:val="28"/>
          <w:lang w:eastAsia="ar-SA"/>
        </w:rPr>
      </w:pPr>
    </w:p>
    <w:p w:rsidR="00CC5AA8" w:rsidRPr="00CC5AA8" w:rsidRDefault="00CC5AA8" w:rsidP="0063208A">
      <w:pPr>
        <w:spacing w:after="0"/>
        <w:jc w:val="both"/>
        <w:rPr>
          <w:rFonts w:ascii="Times New Roman" w:eastAsia="Times New Roman" w:hAnsi="Times New Roman" w:cs="Times New Roman"/>
          <w:i/>
          <w:sz w:val="28"/>
          <w:szCs w:val="28"/>
          <w:lang w:eastAsia="ar-SA"/>
        </w:rPr>
      </w:pPr>
      <w:r w:rsidRPr="00CC5AA8">
        <w:rPr>
          <w:rFonts w:ascii="Times New Roman" w:eastAsia="Times New Roman" w:hAnsi="Times New Roman" w:cs="Times New Roman"/>
          <w:i/>
          <w:sz w:val="28"/>
          <w:szCs w:val="28"/>
          <w:lang w:eastAsia="ar-SA"/>
        </w:rPr>
        <w:t>Задания для самостоятельной работы:</w:t>
      </w:r>
    </w:p>
    <w:p w:rsidR="00CC5AA8" w:rsidRPr="00CC5AA8" w:rsidRDefault="00CC5AA8" w:rsidP="0063208A">
      <w:pPr>
        <w:numPr>
          <w:ilvl w:val="0"/>
          <w:numId w:val="40"/>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 xml:space="preserve">Что вы знаете об истории возникновения </w:t>
      </w:r>
      <w:proofErr w:type="spellStart"/>
      <w:r w:rsidRPr="00CC5AA8">
        <w:rPr>
          <w:rFonts w:ascii="Times New Roman" w:eastAsia="Times New Roman" w:hAnsi="Times New Roman" w:cs="Times New Roman"/>
          <w:sz w:val="28"/>
          <w:szCs w:val="28"/>
          <w:lang w:eastAsia="ar-SA"/>
        </w:rPr>
        <w:t>экотоксикологии</w:t>
      </w:r>
      <w:proofErr w:type="spellEnd"/>
      <w:r w:rsidRPr="00CC5AA8">
        <w:rPr>
          <w:rFonts w:ascii="Times New Roman" w:eastAsia="Times New Roman" w:hAnsi="Times New Roman" w:cs="Times New Roman"/>
          <w:sz w:val="28"/>
          <w:szCs w:val="28"/>
          <w:lang w:eastAsia="ar-SA"/>
        </w:rPr>
        <w:t>?</w:t>
      </w:r>
    </w:p>
    <w:p w:rsidR="00CC5AA8" w:rsidRPr="00CC5AA8" w:rsidRDefault="00CC5AA8" w:rsidP="0063208A">
      <w:pPr>
        <w:numPr>
          <w:ilvl w:val="0"/>
          <w:numId w:val="40"/>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 xml:space="preserve">Дайте определение </w:t>
      </w:r>
      <w:proofErr w:type="spellStart"/>
      <w:r w:rsidRPr="00CC5AA8">
        <w:rPr>
          <w:rFonts w:ascii="Times New Roman" w:eastAsia="Times New Roman" w:hAnsi="Times New Roman" w:cs="Times New Roman"/>
          <w:sz w:val="28"/>
          <w:szCs w:val="28"/>
          <w:lang w:eastAsia="ar-SA"/>
        </w:rPr>
        <w:t>экотоксикологии</w:t>
      </w:r>
      <w:proofErr w:type="spellEnd"/>
      <w:r w:rsidRPr="00CC5AA8">
        <w:rPr>
          <w:rFonts w:ascii="Times New Roman" w:eastAsia="Times New Roman" w:hAnsi="Times New Roman" w:cs="Times New Roman"/>
          <w:sz w:val="28"/>
          <w:szCs w:val="28"/>
          <w:lang w:eastAsia="ar-SA"/>
        </w:rPr>
        <w:t>.</w:t>
      </w:r>
    </w:p>
    <w:p w:rsidR="00CC5AA8" w:rsidRPr="00CC5AA8" w:rsidRDefault="00CC5AA8" w:rsidP="0063208A">
      <w:pPr>
        <w:numPr>
          <w:ilvl w:val="0"/>
          <w:numId w:val="40"/>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Что такое научный метод, какова его структура?</w:t>
      </w:r>
    </w:p>
    <w:p w:rsidR="00CC5AA8" w:rsidRPr="00CC5AA8" w:rsidRDefault="00CC5AA8" w:rsidP="0063208A">
      <w:pPr>
        <w:numPr>
          <w:ilvl w:val="0"/>
          <w:numId w:val="40"/>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 xml:space="preserve">Охарактеризуйте основные группы </w:t>
      </w:r>
      <w:proofErr w:type="spellStart"/>
      <w:r w:rsidRPr="00CC5AA8">
        <w:rPr>
          <w:rFonts w:ascii="Times New Roman" w:eastAsia="Times New Roman" w:hAnsi="Times New Roman" w:cs="Times New Roman"/>
          <w:sz w:val="28"/>
          <w:szCs w:val="28"/>
          <w:lang w:eastAsia="ar-SA"/>
        </w:rPr>
        <w:t>экотоксикантов</w:t>
      </w:r>
      <w:proofErr w:type="spellEnd"/>
    </w:p>
    <w:p w:rsidR="00CC5AA8" w:rsidRPr="00CC5AA8" w:rsidRDefault="00CC5AA8" w:rsidP="0063208A">
      <w:pPr>
        <w:numPr>
          <w:ilvl w:val="0"/>
          <w:numId w:val="40"/>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Ответьте на вопросы:</w:t>
      </w:r>
    </w:p>
    <w:p w:rsidR="00CC5AA8" w:rsidRPr="00CC5AA8" w:rsidRDefault="00CC5AA8" w:rsidP="0063208A">
      <w:pPr>
        <w:spacing w:after="160"/>
        <w:jc w:val="both"/>
        <w:rPr>
          <w:rFonts w:ascii="Times New Roman" w:eastAsia="Calibri" w:hAnsi="Times New Roman" w:cs="Times New Roman"/>
          <w:b/>
          <w:sz w:val="28"/>
          <w:szCs w:val="28"/>
        </w:rPr>
      </w:pPr>
    </w:p>
    <w:p w:rsidR="00CC5AA8" w:rsidRPr="00CC5AA8" w:rsidRDefault="00CC5AA8" w:rsidP="0063208A">
      <w:pPr>
        <w:numPr>
          <w:ilvl w:val="0"/>
          <w:numId w:val="38"/>
        </w:numPr>
        <w:tabs>
          <w:tab w:val="num" w:pos="284"/>
          <w:tab w:val="left" w:pos="993"/>
        </w:tabs>
        <w:spacing w:after="0"/>
        <w:ind w:left="0" w:firstLine="709"/>
        <w:jc w:val="both"/>
        <w:rPr>
          <w:rFonts w:ascii="Times New Roman" w:eastAsia="Times New Roman" w:hAnsi="Times New Roman" w:cs="Times New Roman"/>
          <w:sz w:val="28"/>
          <w:szCs w:val="28"/>
          <w:lang w:eastAsia="ru-RU"/>
        </w:rPr>
      </w:pPr>
      <w:r w:rsidRPr="00CC5AA8">
        <w:rPr>
          <w:rFonts w:ascii="Times New Roman" w:eastAsia="Times New Roman" w:hAnsi="Times New Roman" w:cs="Times New Roman"/>
          <w:sz w:val="28"/>
          <w:szCs w:val="28"/>
          <w:lang w:eastAsia="ru-RU"/>
        </w:rPr>
        <w:t xml:space="preserve">Почему в токсикологических исследованиях используется критерий </w:t>
      </w:r>
      <w:r w:rsidRPr="00CC5AA8">
        <w:rPr>
          <w:rFonts w:ascii="Times New Roman" w:eastAsia="Times New Roman" w:hAnsi="Times New Roman" w:cs="Times New Roman"/>
          <w:sz w:val="28"/>
          <w:szCs w:val="28"/>
          <w:lang w:val="en-US" w:eastAsia="ru-RU"/>
        </w:rPr>
        <w:t>LC</w:t>
      </w:r>
      <w:r w:rsidRPr="00CC5AA8">
        <w:rPr>
          <w:rFonts w:ascii="Times New Roman" w:eastAsia="Times New Roman" w:hAnsi="Times New Roman" w:cs="Times New Roman"/>
          <w:sz w:val="28"/>
          <w:szCs w:val="28"/>
          <w:vertAlign w:val="subscript"/>
          <w:lang w:eastAsia="ru-RU"/>
        </w:rPr>
        <w:t>50</w:t>
      </w:r>
      <w:r w:rsidRPr="00CC5AA8">
        <w:rPr>
          <w:rFonts w:ascii="Times New Roman" w:eastAsia="Times New Roman" w:hAnsi="Times New Roman" w:cs="Times New Roman"/>
          <w:sz w:val="28"/>
          <w:szCs w:val="28"/>
          <w:lang w:eastAsia="ru-RU"/>
        </w:rPr>
        <w:t>? Поясните.</w:t>
      </w:r>
    </w:p>
    <w:p w:rsidR="00CC5AA8" w:rsidRPr="00CC5AA8" w:rsidRDefault="00CC5AA8" w:rsidP="0063208A">
      <w:pPr>
        <w:numPr>
          <w:ilvl w:val="0"/>
          <w:numId w:val="38"/>
        </w:numPr>
        <w:tabs>
          <w:tab w:val="num" w:pos="284"/>
          <w:tab w:val="left" w:pos="993"/>
        </w:tabs>
        <w:spacing w:after="0"/>
        <w:ind w:left="0" w:firstLine="709"/>
        <w:jc w:val="both"/>
        <w:rPr>
          <w:rFonts w:ascii="Times New Roman" w:eastAsia="Times New Roman" w:hAnsi="Times New Roman" w:cs="Times New Roman"/>
          <w:sz w:val="28"/>
          <w:szCs w:val="28"/>
          <w:lang w:eastAsia="ru-RU"/>
        </w:rPr>
      </w:pPr>
      <w:r w:rsidRPr="00CC5AA8">
        <w:rPr>
          <w:rFonts w:ascii="Times New Roman" w:eastAsia="Times New Roman" w:hAnsi="Times New Roman" w:cs="Times New Roman"/>
          <w:sz w:val="28"/>
          <w:szCs w:val="28"/>
          <w:lang w:eastAsia="ru-RU"/>
        </w:rPr>
        <w:t>Какой смы</w:t>
      </w:r>
      <w:proofErr w:type="gramStart"/>
      <w:r w:rsidRPr="00CC5AA8">
        <w:rPr>
          <w:rFonts w:ascii="Times New Roman" w:eastAsia="Times New Roman" w:hAnsi="Times New Roman" w:cs="Times New Roman"/>
          <w:sz w:val="28"/>
          <w:szCs w:val="28"/>
          <w:lang w:eastAsia="ru-RU"/>
        </w:rPr>
        <w:t>сл вкл</w:t>
      </w:r>
      <w:proofErr w:type="gramEnd"/>
      <w:r w:rsidRPr="00CC5AA8">
        <w:rPr>
          <w:rFonts w:ascii="Times New Roman" w:eastAsia="Times New Roman" w:hAnsi="Times New Roman" w:cs="Times New Roman"/>
          <w:sz w:val="28"/>
          <w:szCs w:val="28"/>
          <w:lang w:eastAsia="ru-RU"/>
        </w:rPr>
        <w:t>адывается в понятие ПДК?</w:t>
      </w:r>
    </w:p>
    <w:p w:rsidR="00CC5AA8" w:rsidRPr="00CC5AA8" w:rsidRDefault="00CC5AA8" w:rsidP="0063208A">
      <w:pPr>
        <w:numPr>
          <w:ilvl w:val="0"/>
          <w:numId w:val="38"/>
        </w:numPr>
        <w:tabs>
          <w:tab w:val="num" w:pos="284"/>
          <w:tab w:val="left" w:pos="993"/>
        </w:tabs>
        <w:spacing w:after="0"/>
        <w:ind w:left="0" w:firstLine="709"/>
        <w:jc w:val="both"/>
        <w:rPr>
          <w:rFonts w:ascii="Times New Roman" w:eastAsia="Times New Roman" w:hAnsi="Times New Roman" w:cs="Times New Roman"/>
          <w:sz w:val="28"/>
          <w:szCs w:val="28"/>
          <w:lang w:eastAsia="ru-RU"/>
        </w:rPr>
      </w:pPr>
      <w:r w:rsidRPr="00CC5AA8">
        <w:rPr>
          <w:rFonts w:ascii="Times New Roman" w:eastAsia="Times New Roman" w:hAnsi="Times New Roman" w:cs="Times New Roman"/>
          <w:sz w:val="28"/>
          <w:szCs w:val="28"/>
          <w:lang w:eastAsia="ru-RU"/>
        </w:rPr>
        <w:t>Какие задачи решает теоретическая токсикология?</w:t>
      </w:r>
    </w:p>
    <w:p w:rsidR="00CC5AA8" w:rsidRPr="00CC5AA8" w:rsidRDefault="00CC5AA8" w:rsidP="0063208A">
      <w:pPr>
        <w:numPr>
          <w:ilvl w:val="0"/>
          <w:numId w:val="38"/>
        </w:numPr>
        <w:tabs>
          <w:tab w:val="num" w:pos="284"/>
          <w:tab w:val="left" w:pos="993"/>
        </w:tabs>
        <w:spacing w:after="0"/>
        <w:ind w:left="0" w:firstLine="709"/>
        <w:jc w:val="both"/>
        <w:rPr>
          <w:rFonts w:ascii="Times New Roman" w:eastAsia="Times New Roman" w:hAnsi="Times New Roman" w:cs="Times New Roman"/>
          <w:sz w:val="28"/>
          <w:szCs w:val="28"/>
          <w:lang w:eastAsia="ru-RU"/>
        </w:rPr>
      </w:pPr>
      <w:r w:rsidRPr="00CC5AA8">
        <w:rPr>
          <w:rFonts w:ascii="Times New Roman" w:eastAsia="Times New Roman" w:hAnsi="Times New Roman" w:cs="Times New Roman"/>
          <w:sz w:val="28"/>
          <w:szCs w:val="28"/>
          <w:lang w:eastAsia="ru-RU"/>
        </w:rPr>
        <w:t>Какую информацию несет в себе классификация ядов по химическим свойствам?</w:t>
      </w:r>
    </w:p>
    <w:p w:rsidR="00CC5AA8" w:rsidRPr="00CC5AA8" w:rsidRDefault="00CC5AA8" w:rsidP="0063208A">
      <w:pPr>
        <w:numPr>
          <w:ilvl w:val="0"/>
          <w:numId w:val="38"/>
        </w:numPr>
        <w:tabs>
          <w:tab w:val="num" w:pos="284"/>
          <w:tab w:val="left" w:pos="993"/>
        </w:tabs>
        <w:spacing w:after="0"/>
        <w:ind w:left="0" w:firstLine="709"/>
        <w:jc w:val="both"/>
        <w:rPr>
          <w:rFonts w:ascii="Times New Roman" w:eastAsia="Times New Roman" w:hAnsi="Times New Roman" w:cs="Times New Roman"/>
          <w:sz w:val="28"/>
          <w:szCs w:val="28"/>
          <w:lang w:eastAsia="ru-RU"/>
        </w:rPr>
      </w:pPr>
      <w:r w:rsidRPr="00CC5AA8">
        <w:rPr>
          <w:rFonts w:ascii="Times New Roman" w:eastAsia="Times New Roman" w:hAnsi="Times New Roman" w:cs="Times New Roman"/>
          <w:sz w:val="28"/>
          <w:szCs w:val="28"/>
          <w:lang w:eastAsia="ru-RU"/>
        </w:rPr>
        <w:t>Какие яды вызывают удушье?</w:t>
      </w:r>
    </w:p>
    <w:p w:rsidR="00CC5AA8" w:rsidRPr="00CC5AA8" w:rsidRDefault="00CC5AA8" w:rsidP="0063208A">
      <w:pPr>
        <w:numPr>
          <w:ilvl w:val="0"/>
          <w:numId w:val="38"/>
        </w:numPr>
        <w:tabs>
          <w:tab w:val="num" w:pos="284"/>
          <w:tab w:val="left" w:pos="993"/>
        </w:tabs>
        <w:spacing w:after="0"/>
        <w:ind w:left="0" w:firstLine="709"/>
        <w:jc w:val="both"/>
        <w:rPr>
          <w:rFonts w:ascii="Times New Roman" w:eastAsia="Times New Roman" w:hAnsi="Times New Roman" w:cs="Times New Roman"/>
          <w:sz w:val="28"/>
          <w:szCs w:val="28"/>
          <w:lang w:eastAsia="ru-RU"/>
        </w:rPr>
      </w:pPr>
      <w:r w:rsidRPr="00CC5AA8">
        <w:rPr>
          <w:rFonts w:ascii="Times New Roman" w:eastAsia="Times New Roman" w:hAnsi="Times New Roman" w:cs="Times New Roman"/>
          <w:sz w:val="28"/>
          <w:szCs w:val="28"/>
          <w:lang w:eastAsia="ru-RU"/>
        </w:rPr>
        <w:t>Какие яды способствуют разрушению печени?</w:t>
      </w:r>
    </w:p>
    <w:p w:rsidR="00CC5AA8" w:rsidRPr="00CC5AA8" w:rsidRDefault="00CC5AA8" w:rsidP="0063208A">
      <w:pPr>
        <w:spacing w:after="160"/>
        <w:jc w:val="both"/>
        <w:rPr>
          <w:rFonts w:ascii="Times New Roman" w:eastAsia="Calibri" w:hAnsi="Times New Roman" w:cs="Times New Roman"/>
          <w:b/>
          <w:sz w:val="28"/>
          <w:szCs w:val="28"/>
        </w:rPr>
      </w:pPr>
    </w:p>
    <w:p w:rsidR="00CC5AA8" w:rsidRPr="00CC5AA8" w:rsidRDefault="00CC5AA8" w:rsidP="0063208A">
      <w:pPr>
        <w:spacing w:after="160"/>
        <w:ind w:firstLine="709"/>
        <w:jc w:val="both"/>
        <w:rPr>
          <w:rFonts w:ascii="Times New Roman" w:eastAsia="Calibri" w:hAnsi="Times New Roman" w:cs="Times New Roman"/>
          <w:sz w:val="28"/>
          <w:szCs w:val="28"/>
        </w:rPr>
      </w:pPr>
      <w:r w:rsidRPr="00CC5AA8">
        <w:rPr>
          <w:rFonts w:ascii="Times New Roman" w:eastAsia="Calibri" w:hAnsi="Times New Roman" w:cs="Times New Roman"/>
          <w:b/>
          <w:bCs/>
          <w:sz w:val="28"/>
          <w:szCs w:val="28"/>
        </w:rPr>
        <w:t xml:space="preserve">Задания: </w:t>
      </w:r>
    </w:p>
    <w:p w:rsidR="00CC5AA8" w:rsidRPr="00CC5AA8" w:rsidRDefault="00CC5AA8" w:rsidP="0063208A">
      <w:pPr>
        <w:spacing w:after="160"/>
        <w:ind w:firstLine="709"/>
        <w:jc w:val="both"/>
        <w:rPr>
          <w:rFonts w:ascii="Times New Roman" w:eastAsia="Calibri" w:hAnsi="Times New Roman" w:cs="Times New Roman"/>
          <w:sz w:val="28"/>
          <w:szCs w:val="28"/>
        </w:rPr>
      </w:pPr>
      <w:r w:rsidRPr="00CC5AA8">
        <w:rPr>
          <w:rFonts w:ascii="Times New Roman" w:eastAsia="Calibri" w:hAnsi="Times New Roman" w:cs="Times New Roman"/>
          <w:sz w:val="28"/>
          <w:szCs w:val="28"/>
        </w:rPr>
        <w:t xml:space="preserve">1. Определите, какой тип загрязнения (по масштабам и характеру поступления загрязняющих веществ) характерен для следующих видов деятельности: добыча полезных ископаемых, коммунальное хозяйство; транспорт; земледелие; животноводство, отработанные ступени летательных аппаратов? </w:t>
      </w:r>
    </w:p>
    <w:p w:rsidR="00CC5AA8" w:rsidRPr="00CC5AA8" w:rsidRDefault="00CC5AA8" w:rsidP="0063208A">
      <w:pPr>
        <w:spacing w:after="160"/>
        <w:ind w:firstLine="709"/>
        <w:jc w:val="both"/>
        <w:rPr>
          <w:rFonts w:ascii="Times New Roman" w:eastAsia="Calibri" w:hAnsi="Times New Roman" w:cs="Times New Roman"/>
          <w:sz w:val="28"/>
          <w:szCs w:val="28"/>
        </w:rPr>
      </w:pPr>
      <w:r w:rsidRPr="00CC5AA8">
        <w:rPr>
          <w:rFonts w:ascii="Times New Roman" w:eastAsia="Calibri" w:hAnsi="Times New Roman" w:cs="Times New Roman"/>
          <w:sz w:val="28"/>
          <w:szCs w:val="28"/>
        </w:rPr>
        <w:t xml:space="preserve">2. Перечислите факторы, влияющие на тяжесть воздействия загрязняющих веществ на экосистемы. </w:t>
      </w:r>
    </w:p>
    <w:p w:rsidR="00CC5AA8" w:rsidRPr="00CC5AA8" w:rsidRDefault="00CC5AA8" w:rsidP="0063208A">
      <w:pPr>
        <w:spacing w:after="160"/>
        <w:ind w:firstLine="709"/>
        <w:jc w:val="both"/>
        <w:rPr>
          <w:rFonts w:ascii="Times New Roman" w:eastAsia="Calibri" w:hAnsi="Times New Roman" w:cs="Times New Roman"/>
          <w:sz w:val="28"/>
          <w:szCs w:val="28"/>
        </w:rPr>
      </w:pPr>
      <w:r w:rsidRPr="00CC5AA8">
        <w:rPr>
          <w:rFonts w:ascii="Times New Roman" w:eastAsia="Calibri" w:hAnsi="Times New Roman" w:cs="Times New Roman"/>
          <w:sz w:val="28"/>
          <w:szCs w:val="28"/>
        </w:rPr>
        <w:t xml:space="preserve">3. Приведите реальные примеры различных видов загрязнений и дайте их характеристику (по происхождению, по масштабу, по характеру поступления загрязняющих веществ). </w:t>
      </w:r>
    </w:p>
    <w:p w:rsidR="00CC5AA8" w:rsidRPr="00CC5AA8" w:rsidRDefault="00CC5AA8" w:rsidP="0063208A">
      <w:pPr>
        <w:spacing w:after="160"/>
        <w:ind w:firstLine="709"/>
        <w:jc w:val="both"/>
        <w:rPr>
          <w:rFonts w:ascii="Times New Roman" w:eastAsia="Calibri" w:hAnsi="Times New Roman" w:cs="Times New Roman"/>
          <w:sz w:val="28"/>
          <w:szCs w:val="28"/>
        </w:rPr>
      </w:pPr>
    </w:p>
    <w:p w:rsidR="00CC5AA8" w:rsidRPr="00CC5AA8" w:rsidRDefault="00CC5AA8" w:rsidP="0063208A">
      <w:pPr>
        <w:spacing w:after="160"/>
        <w:ind w:firstLine="709"/>
        <w:jc w:val="both"/>
        <w:rPr>
          <w:rFonts w:ascii="Times New Roman" w:eastAsia="Calibri" w:hAnsi="Times New Roman" w:cs="Times New Roman"/>
          <w:b/>
          <w:sz w:val="28"/>
          <w:szCs w:val="28"/>
        </w:rPr>
      </w:pPr>
      <w:r w:rsidRPr="00CC5AA8">
        <w:rPr>
          <w:rFonts w:ascii="Times New Roman" w:eastAsia="Calibri" w:hAnsi="Times New Roman" w:cs="Times New Roman"/>
          <w:b/>
          <w:sz w:val="28"/>
          <w:szCs w:val="28"/>
        </w:rPr>
        <w:t>Контрольные вопросы:</w:t>
      </w:r>
    </w:p>
    <w:p w:rsidR="00CC5AA8" w:rsidRPr="00CC5AA8" w:rsidRDefault="00CC5AA8" w:rsidP="0063208A">
      <w:pPr>
        <w:spacing w:after="160"/>
        <w:ind w:firstLine="709"/>
        <w:jc w:val="both"/>
        <w:rPr>
          <w:rFonts w:ascii="Times New Roman" w:eastAsia="Calibri" w:hAnsi="Times New Roman" w:cs="Times New Roman"/>
          <w:sz w:val="28"/>
          <w:szCs w:val="28"/>
        </w:rPr>
      </w:pPr>
      <w:r w:rsidRPr="00CC5AA8">
        <w:rPr>
          <w:rFonts w:ascii="Times New Roman" w:eastAsia="Calibri" w:hAnsi="Times New Roman" w:cs="Times New Roman"/>
          <w:sz w:val="28"/>
          <w:szCs w:val="28"/>
        </w:rPr>
        <w:lastRenderedPageBreak/>
        <w:t xml:space="preserve">1. Что является предметом и объектом </w:t>
      </w:r>
      <w:proofErr w:type="spellStart"/>
      <w:r w:rsidRPr="00CC5AA8">
        <w:rPr>
          <w:rFonts w:ascii="Times New Roman" w:eastAsia="Calibri" w:hAnsi="Times New Roman" w:cs="Times New Roman"/>
          <w:sz w:val="28"/>
          <w:szCs w:val="28"/>
        </w:rPr>
        <w:t>экотоксикологии</w:t>
      </w:r>
      <w:proofErr w:type="spellEnd"/>
      <w:r w:rsidRPr="00CC5AA8">
        <w:rPr>
          <w:rFonts w:ascii="Times New Roman" w:eastAsia="Calibri" w:hAnsi="Times New Roman" w:cs="Times New Roman"/>
          <w:sz w:val="28"/>
          <w:szCs w:val="28"/>
        </w:rPr>
        <w:t xml:space="preserve">? </w:t>
      </w:r>
    </w:p>
    <w:p w:rsidR="00CC5AA8" w:rsidRPr="00CC5AA8" w:rsidRDefault="00CC5AA8" w:rsidP="0063208A">
      <w:pPr>
        <w:spacing w:after="160"/>
        <w:ind w:firstLine="709"/>
        <w:jc w:val="both"/>
        <w:rPr>
          <w:rFonts w:ascii="Times New Roman" w:eastAsia="Calibri" w:hAnsi="Times New Roman" w:cs="Times New Roman"/>
          <w:sz w:val="28"/>
          <w:szCs w:val="28"/>
        </w:rPr>
      </w:pPr>
      <w:r w:rsidRPr="00CC5AA8">
        <w:rPr>
          <w:rFonts w:ascii="Times New Roman" w:eastAsia="Calibri" w:hAnsi="Times New Roman" w:cs="Times New Roman"/>
          <w:sz w:val="28"/>
          <w:szCs w:val="28"/>
        </w:rPr>
        <w:t xml:space="preserve">2. Сформулируйте задачи </w:t>
      </w:r>
      <w:proofErr w:type="spellStart"/>
      <w:r w:rsidRPr="00CC5AA8">
        <w:rPr>
          <w:rFonts w:ascii="Times New Roman" w:eastAsia="Calibri" w:hAnsi="Times New Roman" w:cs="Times New Roman"/>
          <w:sz w:val="28"/>
          <w:szCs w:val="28"/>
        </w:rPr>
        <w:t>экотоксикологии</w:t>
      </w:r>
      <w:proofErr w:type="spellEnd"/>
      <w:r w:rsidRPr="00CC5AA8">
        <w:rPr>
          <w:rFonts w:ascii="Times New Roman" w:eastAsia="Calibri" w:hAnsi="Times New Roman" w:cs="Times New Roman"/>
          <w:sz w:val="28"/>
          <w:szCs w:val="28"/>
        </w:rPr>
        <w:t xml:space="preserve">? </w:t>
      </w:r>
    </w:p>
    <w:p w:rsidR="00CC5AA8" w:rsidRPr="00CC5AA8" w:rsidRDefault="00CC5AA8" w:rsidP="0063208A">
      <w:pPr>
        <w:spacing w:after="160"/>
        <w:ind w:firstLine="709"/>
        <w:jc w:val="both"/>
        <w:rPr>
          <w:rFonts w:ascii="Times New Roman" w:eastAsia="Calibri" w:hAnsi="Times New Roman" w:cs="Times New Roman"/>
          <w:sz w:val="28"/>
          <w:szCs w:val="28"/>
        </w:rPr>
      </w:pPr>
      <w:r w:rsidRPr="00CC5AA8">
        <w:rPr>
          <w:rFonts w:ascii="Times New Roman" w:eastAsia="Calibri" w:hAnsi="Times New Roman" w:cs="Times New Roman"/>
          <w:sz w:val="28"/>
          <w:szCs w:val="28"/>
        </w:rPr>
        <w:t xml:space="preserve">3. Что называется токсическим действием? </w:t>
      </w:r>
    </w:p>
    <w:p w:rsidR="00CC5AA8" w:rsidRPr="00CC5AA8" w:rsidRDefault="00CC5AA8" w:rsidP="0063208A">
      <w:pPr>
        <w:spacing w:after="160"/>
        <w:ind w:firstLine="709"/>
        <w:jc w:val="both"/>
        <w:rPr>
          <w:rFonts w:ascii="Times New Roman" w:eastAsia="Calibri" w:hAnsi="Times New Roman" w:cs="Times New Roman"/>
          <w:sz w:val="28"/>
          <w:szCs w:val="28"/>
        </w:rPr>
      </w:pPr>
      <w:r w:rsidRPr="00CC5AA8">
        <w:rPr>
          <w:rFonts w:ascii="Times New Roman" w:eastAsia="Calibri" w:hAnsi="Times New Roman" w:cs="Times New Roman"/>
          <w:sz w:val="28"/>
          <w:szCs w:val="28"/>
        </w:rPr>
        <w:t xml:space="preserve">4. Что понимается под термином «токсикология окружающей среды»? </w:t>
      </w:r>
    </w:p>
    <w:p w:rsidR="00CC5AA8" w:rsidRPr="00CC5AA8" w:rsidRDefault="00CC5AA8" w:rsidP="0063208A">
      <w:pPr>
        <w:spacing w:after="160"/>
        <w:ind w:firstLine="709"/>
        <w:jc w:val="both"/>
        <w:rPr>
          <w:rFonts w:ascii="Times New Roman" w:eastAsia="Calibri" w:hAnsi="Times New Roman" w:cs="Times New Roman"/>
          <w:sz w:val="28"/>
          <w:szCs w:val="28"/>
        </w:rPr>
      </w:pPr>
      <w:r w:rsidRPr="00CC5AA8">
        <w:rPr>
          <w:rFonts w:ascii="Times New Roman" w:eastAsia="Calibri" w:hAnsi="Times New Roman" w:cs="Times New Roman"/>
          <w:sz w:val="28"/>
          <w:szCs w:val="28"/>
        </w:rPr>
        <w:t xml:space="preserve">5. Когда впервые </w:t>
      </w:r>
      <w:proofErr w:type="spellStart"/>
      <w:r w:rsidRPr="00CC5AA8">
        <w:rPr>
          <w:rFonts w:ascii="Times New Roman" w:eastAsia="Calibri" w:hAnsi="Times New Roman" w:cs="Times New Roman"/>
          <w:sz w:val="28"/>
          <w:szCs w:val="28"/>
        </w:rPr>
        <w:t>экотоксикология</w:t>
      </w:r>
      <w:proofErr w:type="spellEnd"/>
      <w:r w:rsidRPr="00CC5AA8">
        <w:rPr>
          <w:rFonts w:ascii="Times New Roman" w:eastAsia="Calibri" w:hAnsi="Times New Roman" w:cs="Times New Roman"/>
          <w:sz w:val="28"/>
          <w:szCs w:val="28"/>
        </w:rPr>
        <w:t xml:space="preserve"> выделилась в самостоятельную науку? </w:t>
      </w:r>
    </w:p>
    <w:p w:rsidR="00CC5AA8" w:rsidRPr="00CC5AA8" w:rsidRDefault="00CC5AA8" w:rsidP="0063208A">
      <w:pPr>
        <w:spacing w:after="160"/>
        <w:ind w:firstLine="709"/>
        <w:jc w:val="both"/>
        <w:rPr>
          <w:rFonts w:ascii="Times New Roman" w:eastAsia="Calibri" w:hAnsi="Times New Roman" w:cs="Times New Roman"/>
          <w:sz w:val="28"/>
          <w:szCs w:val="28"/>
        </w:rPr>
      </w:pPr>
      <w:r w:rsidRPr="00CC5AA8">
        <w:rPr>
          <w:rFonts w:ascii="Times New Roman" w:eastAsia="Calibri" w:hAnsi="Times New Roman" w:cs="Times New Roman"/>
          <w:sz w:val="28"/>
          <w:szCs w:val="28"/>
        </w:rPr>
        <w:t xml:space="preserve">6. Почему экологическая токсикология является междисциплинарным научным направлением? </w:t>
      </w:r>
    </w:p>
    <w:p w:rsidR="00CC5AA8" w:rsidRPr="00CC5AA8" w:rsidRDefault="00CC5AA8" w:rsidP="0063208A">
      <w:pPr>
        <w:spacing w:after="160"/>
        <w:ind w:firstLine="709"/>
        <w:jc w:val="both"/>
        <w:rPr>
          <w:rFonts w:ascii="Times New Roman" w:eastAsia="Calibri" w:hAnsi="Times New Roman" w:cs="Times New Roman"/>
          <w:sz w:val="28"/>
          <w:szCs w:val="28"/>
        </w:rPr>
      </w:pPr>
      <w:r w:rsidRPr="00CC5AA8">
        <w:rPr>
          <w:rFonts w:ascii="Times New Roman" w:eastAsia="Calibri" w:hAnsi="Times New Roman" w:cs="Times New Roman"/>
          <w:sz w:val="28"/>
          <w:szCs w:val="28"/>
        </w:rPr>
        <w:t xml:space="preserve">7. Раскройте понятие «загрязнение». </w:t>
      </w:r>
    </w:p>
    <w:p w:rsidR="00CC5AA8" w:rsidRPr="00CC5AA8" w:rsidRDefault="00CC5AA8" w:rsidP="0063208A">
      <w:pPr>
        <w:spacing w:after="160"/>
        <w:ind w:firstLine="709"/>
        <w:jc w:val="both"/>
        <w:rPr>
          <w:rFonts w:ascii="Times New Roman" w:eastAsia="Calibri" w:hAnsi="Times New Roman" w:cs="Times New Roman"/>
          <w:sz w:val="28"/>
          <w:szCs w:val="28"/>
        </w:rPr>
      </w:pPr>
      <w:r w:rsidRPr="00CC5AA8">
        <w:rPr>
          <w:rFonts w:ascii="Times New Roman" w:eastAsia="Calibri" w:hAnsi="Times New Roman" w:cs="Times New Roman"/>
          <w:sz w:val="28"/>
          <w:szCs w:val="28"/>
        </w:rPr>
        <w:t xml:space="preserve">8. Какие факторы определяют тяжесть воздействия загрязняющих веществ? </w:t>
      </w:r>
    </w:p>
    <w:p w:rsidR="00CC5AA8" w:rsidRPr="00CC5AA8" w:rsidRDefault="00CC5AA8" w:rsidP="0063208A">
      <w:pPr>
        <w:spacing w:after="160"/>
        <w:ind w:firstLine="709"/>
        <w:jc w:val="both"/>
        <w:rPr>
          <w:rFonts w:ascii="Times New Roman" w:eastAsia="Calibri" w:hAnsi="Times New Roman" w:cs="Times New Roman"/>
          <w:sz w:val="28"/>
          <w:szCs w:val="28"/>
        </w:rPr>
      </w:pPr>
      <w:r w:rsidRPr="00CC5AA8">
        <w:rPr>
          <w:rFonts w:ascii="Times New Roman" w:eastAsia="Calibri" w:hAnsi="Times New Roman" w:cs="Times New Roman"/>
          <w:sz w:val="28"/>
          <w:szCs w:val="28"/>
        </w:rPr>
        <w:t xml:space="preserve">9. Приведите классификацию источников загрязнения? </w:t>
      </w:r>
    </w:p>
    <w:p w:rsidR="00CC5AA8" w:rsidRPr="009932D1" w:rsidRDefault="00CC5AA8" w:rsidP="0063208A">
      <w:pPr>
        <w:spacing w:after="0"/>
        <w:ind w:firstLine="357"/>
        <w:rPr>
          <w:rFonts w:ascii="Times New Roman" w:eastAsia="Times New Roman" w:hAnsi="Times New Roman" w:cs="Times New Roman"/>
          <w:sz w:val="28"/>
          <w:szCs w:val="28"/>
        </w:rPr>
      </w:pPr>
    </w:p>
    <w:p w:rsidR="00CC5AA8" w:rsidRPr="00CC5AA8" w:rsidRDefault="0063208A" w:rsidP="0063208A">
      <w:pPr>
        <w:keepNext/>
        <w:spacing w:before="120" w:after="120"/>
        <w:ind w:firstLine="708"/>
        <w:jc w:val="both"/>
        <w:outlineLvl w:val="0"/>
        <w:rPr>
          <w:rFonts w:ascii="Times New Roman" w:eastAsia="Calibri" w:hAnsi="Times New Roman" w:cs="Times New Roman"/>
          <w:b/>
          <w:sz w:val="28"/>
          <w:szCs w:val="20"/>
          <w:lang w:eastAsia="ru-RU"/>
        </w:rPr>
      </w:pPr>
      <w:bookmarkStart w:id="2" w:name="_Toc3629581"/>
      <w:r>
        <w:rPr>
          <w:rFonts w:ascii="Times New Roman" w:eastAsia="Calibri" w:hAnsi="Times New Roman" w:cs="Times New Roman"/>
          <w:b/>
          <w:sz w:val="28"/>
          <w:szCs w:val="20"/>
          <w:lang w:eastAsia="ru-RU"/>
        </w:rPr>
        <w:t xml:space="preserve">Тема: </w:t>
      </w:r>
      <w:r w:rsidR="00CC5AA8" w:rsidRPr="00CC5AA8">
        <w:rPr>
          <w:rFonts w:ascii="Times New Roman" w:eastAsia="Calibri" w:hAnsi="Times New Roman" w:cs="Times New Roman"/>
          <w:b/>
          <w:sz w:val="28"/>
          <w:szCs w:val="20"/>
          <w:lang w:eastAsia="ru-RU"/>
        </w:rPr>
        <w:t>Основные классы токсичных веществ и их превращения в экосистемах</w:t>
      </w:r>
      <w:bookmarkEnd w:id="2"/>
    </w:p>
    <w:p w:rsidR="00CC5AA8" w:rsidRPr="00CC5AA8" w:rsidRDefault="00CC5AA8" w:rsidP="0063208A">
      <w:pPr>
        <w:spacing w:after="0"/>
        <w:jc w:val="both"/>
        <w:rPr>
          <w:rFonts w:ascii="Times New Roman" w:eastAsia="Times New Roman" w:hAnsi="Times New Roman" w:cs="Times New Roman"/>
          <w:i/>
          <w:sz w:val="28"/>
          <w:szCs w:val="28"/>
          <w:lang w:eastAsia="ar-SA"/>
        </w:rPr>
      </w:pPr>
      <w:r w:rsidRPr="00CC5AA8">
        <w:rPr>
          <w:rFonts w:ascii="Times New Roman" w:eastAsia="Times New Roman" w:hAnsi="Times New Roman" w:cs="Times New Roman"/>
          <w:i/>
          <w:sz w:val="28"/>
          <w:szCs w:val="28"/>
          <w:lang w:eastAsia="ar-SA"/>
        </w:rPr>
        <w:t>Цель:</w:t>
      </w:r>
    </w:p>
    <w:p w:rsidR="00CC5AA8" w:rsidRPr="00CC5AA8" w:rsidRDefault="00CC5AA8" w:rsidP="0063208A">
      <w:pPr>
        <w:numPr>
          <w:ilvl w:val="0"/>
          <w:numId w:val="41"/>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 xml:space="preserve">изучить взаимодействие </w:t>
      </w:r>
      <w:proofErr w:type="spellStart"/>
      <w:r w:rsidRPr="00CC5AA8">
        <w:rPr>
          <w:rFonts w:ascii="Times New Roman" w:eastAsia="Times New Roman" w:hAnsi="Times New Roman" w:cs="Times New Roman"/>
          <w:sz w:val="28"/>
          <w:szCs w:val="28"/>
          <w:lang w:eastAsia="ar-SA"/>
        </w:rPr>
        <w:t>экотоксикантов</w:t>
      </w:r>
      <w:proofErr w:type="spellEnd"/>
      <w:r w:rsidRPr="00CC5AA8">
        <w:rPr>
          <w:rFonts w:ascii="Times New Roman" w:eastAsia="Times New Roman" w:hAnsi="Times New Roman" w:cs="Times New Roman"/>
          <w:sz w:val="28"/>
          <w:szCs w:val="28"/>
          <w:lang w:eastAsia="ar-SA"/>
        </w:rPr>
        <w:t xml:space="preserve"> с живыми организмами</w:t>
      </w:r>
    </w:p>
    <w:p w:rsidR="00CC5AA8" w:rsidRPr="00CC5AA8" w:rsidRDefault="00CC5AA8" w:rsidP="0063208A">
      <w:pPr>
        <w:numPr>
          <w:ilvl w:val="0"/>
          <w:numId w:val="41"/>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процессы адсорбции, контакта с клеточными мембранами и переноса через мембраны</w:t>
      </w:r>
    </w:p>
    <w:p w:rsidR="00CC5AA8" w:rsidRPr="00CC5AA8" w:rsidRDefault="00CC5AA8" w:rsidP="0063208A">
      <w:pPr>
        <w:numPr>
          <w:ilvl w:val="0"/>
          <w:numId w:val="41"/>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 xml:space="preserve">метаболизм, </w:t>
      </w:r>
      <w:proofErr w:type="spellStart"/>
      <w:r w:rsidRPr="00CC5AA8">
        <w:rPr>
          <w:rFonts w:ascii="Times New Roman" w:eastAsia="Times New Roman" w:hAnsi="Times New Roman" w:cs="Times New Roman"/>
          <w:sz w:val="28"/>
          <w:szCs w:val="28"/>
          <w:lang w:eastAsia="ar-SA"/>
        </w:rPr>
        <w:t>биоаккумуляция</w:t>
      </w:r>
      <w:proofErr w:type="spellEnd"/>
      <w:r w:rsidRPr="00CC5AA8">
        <w:rPr>
          <w:rFonts w:ascii="Times New Roman" w:eastAsia="Times New Roman" w:hAnsi="Times New Roman" w:cs="Times New Roman"/>
          <w:sz w:val="28"/>
          <w:szCs w:val="28"/>
          <w:lang w:eastAsia="ar-SA"/>
        </w:rPr>
        <w:t xml:space="preserve"> или экскреция </w:t>
      </w:r>
      <w:proofErr w:type="spellStart"/>
      <w:r w:rsidRPr="00CC5AA8">
        <w:rPr>
          <w:rFonts w:ascii="Times New Roman" w:eastAsia="Times New Roman" w:hAnsi="Times New Roman" w:cs="Times New Roman"/>
          <w:sz w:val="28"/>
          <w:szCs w:val="28"/>
          <w:lang w:eastAsia="ar-SA"/>
        </w:rPr>
        <w:t>экотоксикантов</w:t>
      </w:r>
      <w:proofErr w:type="spellEnd"/>
      <w:r w:rsidRPr="00CC5AA8">
        <w:rPr>
          <w:rFonts w:ascii="Times New Roman" w:eastAsia="Times New Roman" w:hAnsi="Times New Roman" w:cs="Times New Roman"/>
          <w:sz w:val="28"/>
          <w:szCs w:val="28"/>
          <w:lang w:eastAsia="ar-SA"/>
        </w:rPr>
        <w:t xml:space="preserve"> и продуктов их метаболизма. </w:t>
      </w:r>
    </w:p>
    <w:p w:rsidR="00CC5AA8" w:rsidRPr="00CC5AA8" w:rsidRDefault="00CC5AA8" w:rsidP="0063208A">
      <w:pPr>
        <w:spacing w:after="0"/>
        <w:jc w:val="both"/>
        <w:rPr>
          <w:rFonts w:ascii="Times New Roman" w:eastAsia="Times New Roman" w:hAnsi="Times New Roman" w:cs="Times New Roman"/>
          <w:i/>
          <w:sz w:val="28"/>
          <w:szCs w:val="28"/>
          <w:lang w:eastAsia="ar-SA"/>
        </w:rPr>
      </w:pPr>
      <w:r w:rsidRPr="00CC5AA8">
        <w:rPr>
          <w:rFonts w:ascii="Times New Roman" w:eastAsia="Times New Roman" w:hAnsi="Times New Roman" w:cs="Times New Roman"/>
          <w:i/>
          <w:sz w:val="28"/>
          <w:szCs w:val="28"/>
          <w:lang w:eastAsia="ar-SA"/>
        </w:rPr>
        <w:t>Вопросы для коллективного обсуждения:</w:t>
      </w:r>
    </w:p>
    <w:p w:rsidR="00CC5AA8" w:rsidRPr="00CC5AA8" w:rsidRDefault="00CC5AA8" w:rsidP="0063208A">
      <w:pPr>
        <w:numPr>
          <w:ilvl w:val="0"/>
          <w:numId w:val="42"/>
        </w:numPr>
        <w:spacing w:after="0"/>
        <w:jc w:val="both"/>
        <w:rPr>
          <w:rFonts w:ascii="Times New Roman" w:eastAsia="Times New Roman" w:hAnsi="Times New Roman" w:cs="Times New Roman"/>
          <w:sz w:val="28"/>
          <w:szCs w:val="28"/>
          <w:lang w:eastAsia="ar-SA"/>
        </w:rPr>
      </w:pPr>
      <w:proofErr w:type="spellStart"/>
      <w:r w:rsidRPr="00CC5AA8">
        <w:rPr>
          <w:rFonts w:ascii="Times New Roman" w:eastAsia="Times New Roman" w:hAnsi="Times New Roman" w:cs="Times New Roman"/>
          <w:sz w:val="28"/>
          <w:szCs w:val="28"/>
          <w:lang w:eastAsia="ar-SA"/>
        </w:rPr>
        <w:t>биодоступность</w:t>
      </w:r>
      <w:proofErr w:type="spellEnd"/>
      <w:r w:rsidRPr="00CC5AA8">
        <w:rPr>
          <w:rFonts w:ascii="Times New Roman" w:eastAsia="Times New Roman" w:hAnsi="Times New Roman" w:cs="Times New Roman"/>
          <w:sz w:val="28"/>
          <w:szCs w:val="28"/>
          <w:lang w:eastAsia="ar-SA"/>
        </w:rPr>
        <w:t xml:space="preserve"> - способность проникать в организм и вступать или не вступать  в биохимические взаимодействия.</w:t>
      </w:r>
    </w:p>
    <w:p w:rsidR="00CC5AA8" w:rsidRPr="00CC5AA8" w:rsidRDefault="00CC5AA8" w:rsidP="0063208A">
      <w:pPr>
        <w:spacing w:after="0"/>
        <w:jc w:val="both"/>
        <w:rPr>
          <w:rFonts w:ascii="Times New Roman" w:eastAsia="Times New Roman" w:hAnsi="Times New Roman" w:cs="Times New Roman"/>
          <w:sz w:val="28"/>
          <w:szCs w:val="28"/>
          <w:lang w:eastAsia="ar-SA"/>
        </w:rPr>
      </w:pPr>
    </w:p>
    <w:p w:rsidR="00CC5AA8" w:rsidRPr="00CC5AA8" w:rsidRDefault="00CC5AA8" w:rsidP="0063208A">
      <w:pPr>
        <w:spacing w:after="0"/>
        <w:jc w:val="both"/>
        <w:rPr>
          <w:rFonts w:ascii="Times New Roman" w:eastAsia="Times New Roman" w:hAnsi="Times New Roman" w:cs="Times New Roman"/>
          <w:i/>
          <w:sz w:val="28"/>
          <w:szCs w:val="28"/>
          <w:lang w:eastAsia="ar-SA"/>
        </w:rPr>
      </w:pPr>
      <w:r w:rsidRPr="00CC5AA8">
        <w:rPr>
          <w:rFonts w:ascii="Times New Roman" w:eastAsia="Times New Roman" w:hAnsi="Times New Roman" w:cs="Times New Roman"/>
          <w:i/>
          <w:sz w:val="28"/>
          <w:szCs w:val="28"/>
          <w:lang w:eastAsia="ar-SA"/>
        </w:rPr>
        <w:t>Задания для самостоятельной работы:</w:t>
      </w:r>
    </w:p>
    <w:p w:rsidR="00CC5AA8" w:rsidRPr="00CC5AA8" w:rsidRDefault="00CC5AA8" w:rsidP="0063208A">
      <w:pPr>
        <w:numPr>
          <w:ilvl w:val="0"/>
          <w:numId w:val="42"/>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 xml:space="preserve">Раскройте понятие </w:t>
      </w:r>
      <w:proofErr w:type="spellStart"/>
      <w:r w:rsidRPr="00CC5AA8">
        <w:rPr>
          <w:rFonts w:ascii="Times New Roman" w:eastAsia="Times New Roman" w:hAnsi="Times New Roman" w:cs="Times New Roman"/>
          <w:sz w:val="28"/>
          <w:szCs w:val="28"/>
          <w:lang w:eastAsia="ar-SA"/>
        </w:rPr>
        <w:t>биодоступность</w:t>
      </w:r>
      <w:proofErr w:type="spellEnd"/>
      <w:r w:rsidRPr="00CC5AA8">
        <w:rPr>
          <w:rFonts w:ascii="Times New Roman" w:eastAsia="Times New Roman" w:hAnsi="Times New Roman" w:cs="Times New Roman"/>
          <w:sz w:val="28"/>
          <w:szCs w:val="28"/>
          <w:lang w:eastAsia="ar-SA"/>
        </w:rPr>
        <w:t>.</w:t>
      </w:r>
    </w:p>
    <w:p w:rsidR="00CC5AA8" w:rsidRPr="00CC5AA8" w:rsidRDefault="00CC5AA8" w:rsidP="0063208A">
      <w:pPr>
        <w:numPr>
          <w:ilvl w:val="0"/>
          <w:numId w:val="42"/>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 xml:space="preserve">Как влияет адсорбционная способность </w:t>
      </w:r>
      <w:proofErr w:type="spellStart"/>
      <w:r w:rsidRPr="00CC5AA8">
        <w:rPr>
          <w:rFonts w:ascii="Times New Roman" w:eastAsia="Times New Roman" w:hAnsi="Times New Roman" w:cs="Times New Roman"/>
          <w:sz w:val="28"/>
          <w:szCs w:val="28"/>
          <w:lang w:eastAsia="ar-SA"/>
        </w:rPr>
        <w:t>экотоксиканта</w:t>
      </w:r>
      <w:proofErr w:type="spellEnd"/>
      <w:r w:rsidRPr="00CC5AA8">
        <w:rPr>
          <w:rFonts w:ascii="Times New Roman" w:eastAsia="Times New Roman" w:hAnsi="Times New Roman" w:cs="Times New Roman"/>
          <w:sz w:val="28"/>
          <w:szCs w:val="28"/>
          <w:lang w:eastAsia="ar-SA"/>
        </w:rPr>
        <w:t xml:space="preserve"> </w:t>
      </w:r>
      <w:proofErr w:type="gramStart"/>
      <w:r w:rsidRPr="00CC5AA8">
        <w:rPr>
          <w:rFonts w:ascii="Times New Roman" w:eastAsia="Times New Roman" w:hAnsi="Times New Roman" w:cs="Times New Roman"/>
          <w:sz w:val="28"/>
          <w:szCs w:val="28"/>
          <w:lang w:eastAsia="ar-SA"/>
        </w:rPr>
        <w:t>на</w:t>
      </w:r>
      <w:proofErr w:type="gramEnd"/>
      <w:r w:rsidRPr="00CC5AA8">
        <w:rPr>
          <w:rFonts w:ascii="Times New Roman" w:eastAsia="Times New Roman" w:hAnsi="Times New Roman" w:cs="Times New Roman"/>
          <w:sz w:val="28"/>
          <w:szCs w:val="28"/>
          <w:lang w:eastAsia="ar-SA"/>
        </w:rPr>
        <w:t xml:space="preserve"> </w:t>
      </w:r>
      <w:proofErr w:type="gramStart"/>
      <w:r w:rsidRPr="00CC5AA8">
        <w:rPr>
          <w:rFonts w:ascii="Times New Roman" w:eastAsia="Times New Roman" w:hAnsi="Times New Roman" w:cs="Times New Roman"/>
          <w:sz w:val="28"/>
          <w:szCs w:val="28"/>
          <w:lang w:eastAsia="ar-SA"/>
        </w:rPr>
        <w:t>его</w:t>
      </w:r>
      <w:proofErr w:type="gramEnd"/>
      <w:r w:rsidRPr="00CC5AA8">
        <w:rPr>
          <w:rFonts w:ascii="Times New Roman" w:eastAsia="Times New Roman" w:hAnsi="Times New Roman" w:cs="Times New Roman"/>
          <w:sz w:val="28"/>
          <w:szCs w:val="28"/>
          <w:lang w:eastAsia="ar-SA"/>
        </w:rPr>
        <w:t xml:space="preserve"> </w:t>
      </w:r>
      <w:proofErr w:type="spellStart"/>
      <w:r w:rsidRPr="00CC5AA8">
        <w:rPr>
          <w:rFonts w:ascii="Times New Roman" w:eastAsia="Times New Roman" w:hAnsi="Times New Roman" w:cs="Times New Roman"/>
          <w:sz w:val="28"/>
          <w:szCs w:val="28"/>
          <w:lang w:eastAsia="ar-SA"/>
        </w:rPr>
        <w:t>биодоступность</w:t>
      </w:r>
      <w:proofErr w:type="spellEnd"/>
      <w:r w:rsidRPr="00CC5AA8">
        <w:rPr>
          <w:rFonts w:ascii="Times New Roman" w:eastAsia="Times New Roman" w:hAnsi="Times New Roman" w:cs="Times New Roman"/>
          <w:sz w:val="28"/>
          <w:szCs w:val="28"/>
          <w:lang w:eastAsia="ar-SA"/>
        </w:rPr>
        <w:t>?</w:t>
      </w:r>
    </w:p>
    <w:p w:rsidR="00CC5AA8" w:rsidRPr="00CC5AA8" w:rsidRDefault="00CC5AA8" w:rsidP="0063208A">
      <w:pPr>
        <w:numPr>
          <w:ilvl w:val="0"/>
          <w:numId w:val="42"/>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 xml:space="preserve">Как влияет способность </w:t>
      </w:r>
      <w:proofErr w:type="spellStart"/>
      <w:r w:rsidRPr="00CC5AA8">
        <w:rPr>
          <w:rFonts w:ascii="Times New Roman" w:eastAsia="Times New Roman" w:hAnsi="Times New Roman" w:cs="Times New Roman"/>
          <w:sz w:val="28"/>
          <w:szCs w:val="28"/>
          <w:lang w:eastAsia="ar-SA"/>
        </w:rPr>
        <w:t>экотоксиканта</w:t>
      </w:r>
      <w:proofErr w:type="spellEnd"/>
      <w:r w:rsidRPr="00CC5AA8">
        <w:rPr>
          <w:rFonts w:ascii="Times New Roman" w:eastAsia="Times New Roman" w:hAnsi="Times New Roman" w:cs="Times New Roman"/>
          <w:sz w:val="28"/>
          <w:szCs w:val="28"/>
          <w:lang w:eastAsia="ar-SA"/>
        </w:rPr>
        <w:t xml:space="preserve"> растворяться в воде и органических растворителях </w:t>
      </w:r>
      <w:proofErr w:type="gramStart"/>
      <w:r w:rsidRPr="00CC5AA8">
        <w:rPr>
          <w:rFonts w:ascii="Times New Roman" w:eastAsia="Times New Roman" w:hAnsi="Times New Roman" w:cs="Times New Roman"/>
          <w:sz w:val="28"/>
          <w:szCs w:val="28"/>
          <w:lang w:eastAsia="ar-SA"/>
        </w:rPr>
        <w:t>на</w:t>
      </w:r>
      <w:proofErr w:type="gramEnd"/>
      <w:r w:rsidRPr="00CC5AA8">
        <w:rPr>
          <w:rFonts w:ascii="Times New Roman" w:eastAsia="Times New Roman" w:hAnsi="Times New Roman" w:cs="Times New Roman"/>
          <w:sz w:val="28"/>
          <w:szCs w:val="28"/>
          <w:lang w:eastAsia="ar-SA"/>
        </w:rPr>
        <w:t xml:space="preserve"> </w:t>
      </w:r>
      <w:proofErr w:type="gramStart"/>
      <w:r w:rsidRPr="00CC5AA8">
        <w:rPr>
          <w:rFonts w:ascii="Times New Roman" w:eastAsia="Times New Roman" w:hAnsi="Times New Roman" w:cs="Times New Roman"/>
          <w:sz w:val="28"/>
          <w:szCs w:val="28"/>
          <w:lang w:eastAsia="ar-SA"/>
        </w:rPr>
        <w:t>его</w:t>
      </w:r>
      <w:proofErr w:type="gramEnd"/>
      <w:r w:rsidRPr="00CC5AA8">
        <w:rPr>
          <w:rFonts w:ascii="Times New Roman" w:eastAsia="Times New Roman" w:hAnsi="Times New Roman" w:cs="Times New Roman"/>
          <w:sz w:val="28"/>
          <w:szCs w:val="28"/>
          <w:lang w:eastAsia="ar-SA"/>
        </w:rPr>
        <w:t xml:space="preserve"> </w:t>
      </w:r>
      <w:proofErr w:type="spellStart"/>
      <w:r w:rsidRPr="00CC5AA8">
        <w:rPr>
          <w:rFonts w:ascii="Times New Roman" w:eastAsia="Times New Roman" w:hAnsi="Times New Roman" w:cs="Times New Roman"/>
          <w:sz w:val="28"/>
          <w:szCs w:val="28"/>
          <w:lang w:eastAsia="ar-SA"/>
        </w:rPr>
        <w:t>биодоступность</w:t>
      </w:r>
      <w:proofErr w:type="spellEnd"/>
      <w:r w:rsidRPr="00CC5AA8">
        <w:rPr>
          <w:rFonts w:ascii="Times New Roman" w:eastAsia="Times New Roman" w:hAnsi="Times New Roman" w:cs="Times New Roman"/>
          <w:sz w:val="28"/>
          <w:szCs w:val="28"/>
          <w:lang w:eastAsia="ar-SA"/>
        </w:rPr>
        <w:t>?</w:t>
      </w:r>
    </w:p>
    <w:p w:rsidR="00CC5AA8" w:rsidRPr="00CC5AA8" w:rsidRDefault="00CC5AA8" w:rsidP="0063208A">
      <w:pPr>
        <w:numPr>
          <w:ilvl w:val="0"/>
          <w:numId w:val="42"/>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 xml:space="preserve">Что происходит с </w:t>
      </w:r>
      <w:proofErr w:type="spellStart"/>
      <w:r w:rsidRPr="00CC5AA8">
        <w:rPr>
          <w:rFonts w:ascii="Times New Roman" w:eastAsia="Times New Roman" w:hAnsi="Times New Roman" w:cs="Times New Roman"/>
          <w:sz w:val="28"/>
          <w:szCs w:val="28"/>
          <w:lang w:eastAsia="ar-SA"/>
        </w:rPr>
        <w:t>экотоксикантом</w:t>
      </w:r>
      <w:proofErr w:type="spellEnd"/>
      <w:r w:rsidRPr="00CC5AA8">
        <w:rPr>
          <w:rFonts w:ascii="Times New Roman" w:eastAsia="Times New Roman" w:hAnsi="Times New Roman" w:cs="Times New Roman"/>
          <w:sz w:val="28"/>
          <w:szCs w:val="28"/>
          <w:lang w:eastAsia="ar-SA"/>
        </w:rPr>
        <w:t xml:space="preserve"> в ходе метаболизма?</w:t>
      </w:r>
    </w:p>
    <w:p w:rsidR="00CC5AA8" w:rsidRPr="00CC5AA8" w:rsidRDefault="00CC5AA8" w:rsidP="0063208A">
      <w:pPr>
        <w:numPr>
          <w:ilvl w:val="0"/>
          <w:numId w:val="42"/>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Ответьте на вопросы:</w:t>
      </w:r>
    </w:p>
    <w:p w:rsidR="00CC5AA8" w:rsidRPr="00CC5AA8" w:rsidRDefault="00CC5AA8" w:rsidP="0063208A">
      <w:pPr>
        <w:numPr>
          <w:ilvl w:val="0"/>
          <w:numId w:val="43"/>
        </w:numPr>
        <w:spacing w:after="0"/>
        <w:ind w:firstLine="633"/>
        <w:jc w:val="both"/>
        <w:rPr>
          <w:rFonts w:ascii="Times New Roman" w:eastAsia="Times New Roman" w:hAnsi="Times New Roman" w:cs="Times New Roman"/>
          <w:spacing w:val="-3"/>
          <w:sz w:val="28"/>
          <w:szCs w:val="28"/>
          <w:lang w:eastAsia="ru-RU"/>
        </w:rPr>
      </w:pPr>
      <w:r w:rsidRPr="00CC5AA8">
        <w:rPr>
          <w:rFonts w:ascii="Times New Roman" w:eastAsia="Times New Roman" w:hAnsi="Times New Roman" w:cs="Times New Roman"/>
          <w:spacing w:val="-3"/>
          <w:sz w:val="28"/>
          <w:szCs w:val="28"/>
          <w:lang w:eastAsia="ru-RU"/>
        </w:rPr>
        <w:t>От каких факторов зависит распределение токсических веществ в организме?</w:t>
      </w:r>
    </w:p>
    <w:p w:rsidR="00CC5AA8" w:rsidRPr="00CC5AA8" w:rsidRDefault="00CC5AA8" w:rsidP="0063208A">
      <w:pPr>
        <w:numPr>
          <w:ilvl w:val="0"/>
          <w:numId w:val="43"/>
        </w:numPr>
        <w:spacing w:after="0"/>
        <w:ind w:firstLine="633"/>
        <w:jc w:val="both"/>
        <w:rPr>
          <w:rFonts w:ascii="Times New Roman" w:eastAsia="Times New Roman" w:hAnsi="Times New Roman" w:cs="Times New Roman"/>
          <w:sz w:val="28"/>
          <w:szCs w:val="28"/>
          <w:lang w:eastAsia="ru-RU"/>
        </w:rPr>
      </w:pPr>
      <w:r w:rsidRPr="00CC5AA8">
        <w:rPr>
          <w:rFonts w:ascii="Times New Roman" w:eastAsia="Times New Roman" w:hAnsi="Times New Roman" w:cs="Times New Roman"/>
          <w:sz w:val="28"/>
          <w:szCs w:val="28"/>
          <w:lang w:eastAsia="ru-RU"/>
        </w:rPr>
        <w:lastRenderedPageBreak/>
        <w:t>Как называется место действия яда? Какие у него свойства?</w:t>
      </w:r>
    </w:p>
    <w:p w:rsidR="00CC5AA8" w:rsidRPr="00CC5AA8" w:rsidRDefault="00CC5AA8" w:rsidP="0063208A">
      <w:pPr>
        <w:numPr>
          <w:ilvl w:val="0"/>
          <w:numId w:val="43"/>
        </w:numPr>
        <w:spacing w:after="0"/>
        <w:ind w:firstLine="633"/>
        <w:jc w:val="both"/>
        <w:rPr>
          <w:rFonts w:ascii="Times New Roman" w:eastAsia="Times New Roman" w:hAnsi="Times New Roman" w:cs="Times New Roman"/>
          <w:sz w:val="28"/>
          <w:szCs w:val="28"/>
          <w:lang w:eastAsia="ru-RU"/>
        </w:rPr>
      </w:pPr>
      <w:r w:rsidRPr="00CC5AA8">
        <w:rPr>
          <w:rFonts w:ascii="Times New Roman" w:eastAsia="Times New Roman" w:hAnsi="Times New Roman" w:cs="Times New Roman"/>
          <w:sz w:val="28"/>
          <w:szCs w:val="28"/>
          <w:lang w:eastAsia="ru-RU"/>
        </w:rPr>
        <w:t>Какие яды сорбируются подкожной тканью?</w:t>
      </w:r>
    </w:p>
    <w:p w:rsidR="00CC5AA8" w:rsidRPr="00CC5AA8" w:rsidRDefault="00CC5AA8" w:rsidP="0063208A">
      <w:pPr>
        <w:numPr>
          <w:ilvl w:val="0"/>
          <w:numId w:val="43"/>
        </w:numPr>
        <w:spacing w:after="0"/>
        <w:ind w:firstLine="633"/>
        <w:jc w:val="both"/>
        <w:rPr>
          <w:rFonts w:ascii="Times New Roman" w:eastAsia="Times New Roman" w:hAnsi="Times New Roman" w:cs="Times New Roman"/>
          <w:sz w:val="28"/>
          <w:szCs w:val="28"/>
          <w:lang w:eastAsia="ru-RU"/>
        </w:rPr>
      </w:pPr>
      <w:r w:rsidRPr="00CC5AA8">
        <w:rPr>
          <w:rFonts w:ascii="Times New Roman" w:eastAsia="Times New Roman" w:hAnsi="Times New Roman" w:cs="Times New Roman"/>
          <w:sz w:val="28"/>
          <w:szCs w:val="28"/>
          <w:lang w:eastAsia="ru-RU"/>
        </w:rPr>
        <w:t>Где происходит обезвреживание ядов?</w:t>
      </w:r>
    </w:p>
    <w:p w:rsidR="00CC5AA8" w:rsidRPr="00CC5AA8" w:rsidRDefault="00CC5AA8" w:rsidP="0063208A">
      <w:pPr>
        <w:numPr>
          <w:ilvl w:val="0"/>
          <w:numId w:val="43"/>
        </w:numPr>
        <w:spacing w:after="0"/>
        <w:ind w:firstLine="633"/>
        <w:jc w:val="both"/>
        <w:rPr>
          <w:rFonts w:ascii="Times New Roman" w:eastAsia="Times New Roman" w:hAnsi="Times New Roman" w:cs="Times New Roman"/>
          <w:sz w:val="28"/>
          <w:szCs w:val="28"/>
          <w:lang w:eastAsia="ru-RU"/>
        </w:rPr>
      </w:pPr>
      <w:r w:rsidRPr="00CC5AA8">
        <w:rPr>
          <w:rFonts w:ascii="Times New Roman" w:eastAsia="Times New Roman" w:hAnsi="Times New Roman" w:cs="Times New Roman"/>
          <w:sz w:val="28"/>
          <w:szCs w:val="28"/>
          <w:lang w:eastAsia="ru-RU"/>
        </w:rPr>
        <w:t>Каким образом происходит обезвреживание ядов?</w:t>
      </w:r>
    </w:p>
    <w:p w:rsidR="00CC5AA8" w:rsidRPr="00CC5AA8" w:rsidRDefault="00CC5AA8" w:rsidP="0063208A">
      <w:pPr>
        <w:numPr>
          <w:ilvl w:val="0"/>
          <w:numId w:val="43"/>
        </w:numPr>
        <w:spacing w:after="0"/>
        <w:ind w:firstLine="633"/>
        <w:jc w:val="both"/>
        <w:rPr>
          <w:rFonts w:ascii="Times New Roman" w:eastAsia="Times New Roman" w:hAnsi="Times New Roman" w:cs="Times New Roman"/>
          <w:sz w:val="28"/>
          <w:szCs w:val="28"/>
          <w:lang w:eastAsia="ru-RU"/>
        </w:rPr>
      </w:pPr>
      <w:r w:rsidRPr="00CC5AA8">
        <w:rPr>
          <w:rFonts w:ascii="Times New Roman" w:eastAsia="Times New Roman" w:hAnsi="Times New Roman" w:cs="Times New Roman"/>
          <w:sz w:val="28"/>
          <w:szCs w:val="28"/>
          <w:lang w:eastAsia="ru-RU"/>
        </w:rPr>
        <w:t xml:space="preserve">В </w:t>
      </w:r>
      <w:proofErr w:type="gramStart"/>
      <w:r w:rsidRPr="00CC5AA8">
        <w:rPr>
          <w:rFonts w:ascii="Times New Roman" w:eastAsia="Times New Roman" w:hAnsi="Times New Roman" w:cs="Times New Roman"/>
          <w:sz w:val="28"/>
          <w:szCs w:val="28"/>
          <w:lang w:eastAsia="ru-RU"/>
        </w:rPr>
        <w:t>результате</w:t>
      </w:r>
      <w:proofErr w:type="gramEnd"/>
      <w:r w:rsidRPr="00CC5AA8">
        <w:rPr>
          <w:rFonts w:ascii="Times New Roman" w:eastAsia="Times New Roman" w:hAnsi="Times New Roman" w:cs="Times New Roman"/>
          <w:sz w:val="28"/>
          <w:szCs w:val="28"/>
          <w:lang w:eastAsia="ru-RU"/>
        </w:rPr>
        <w:t xml:space="preserve"> каких процессов яды поступают в клетки?</w:t>
      </w:r>
    </w:p>
    <w:p w:rsidR="00CC5AA8" w:rsidRPr="00CC5AA8" w:rsidRDefault="00CC5AA8" w:rsidP="0063208A">
      <w:pPr>
        <w:numPr>
          <w:ilvl w:val="0"/>
          <w:numId w:val="43"/>
        </w:numPr>
        <w:spacing w:after="0"/>
        <w:ind w:firstLine="633"/>
        <w:jc w:val="both"/>
        <w:rPr>
          <w:rFonts w:ascii="Times New Roman" w:eastAsia="Times New Roman" w:hAnsi="Times New Roman" w:cs="Times New Roman"/>
          <w:spacing w:val="-2"/>
          <w:sz w:val="28"/>
          <w:szCs w:val="28"/>
          <w:lang w:eastAsia="ru-RU"/>
        </w:rPr>
      </w:pPr>
      <w:r w:rsidRPr="00CC5AA8">
        <w:rPr>
          <w:rFonts w:ascii="Times New Roman" w:eastAsia="Times New Roman" w:hAnsi="Times New Roman" w:cs="Times New Roman"/>
          <w:spacing w:val="-2"/>
          <w:sz w:val="28"/>
          <w:szCs w:val="28"/>
          <w:lang w:eastAsia="ru-RU"/>
        </w:rPr>
        <w:t xml:space="preserve">В какие </w:t>
      </w:r>
      <w:proofErr w:type="gramStart"/>
      <w:r w:rsidRPr="00CC5AA8">
        <w:rPr>
          <w:rFonts w:ascii="Times New Roman" w:eastAsia="Times New Roman" w:hAnsi="Times New Roman" w:cs="Times New Roman"/>
          <w:spacing w:val="-2"/>
          <w:sz w:val="28"/>
          <w:szCs w:val="28"/>
          <w:lang w:eastAsia="ru-RU"/>
        </w:rPr>
        <w:t>тканях</w:t>
      </w:r>
      <w:proofErr w:type="gramEnd"/>
      <w:r w:rsidRPr="00CC5AA8">
        <w:rPr>
          <w:rFonts w:ascii="Times New Roman" w:eastAsia="Times New Roman" w:hAnsi="Times New Roman" w:cs="Times New Roman"/>
          <w:spacing w:val="-2"/>
          <w:sz w:val="28"/>
          <w:szCs w:val="28"/>
          <w:lang w:eastAsia="ru-RU"/>
        </w:rPr>
        <w:t xml:space="preserve"> яды обязательно попадают при проникновении в организм?</w:t>
      </w:r>
    </w:p>
    <w:p w:rsidR="00CC5AA8" w:rsidRDefault="00CC5AA8" w:rsidP="0063208A">
      <w:pPr>
        <w:numPr>
          <w:ilvl w:val="0"/>
          <w:numId w:val="43"/>
        </w:numPr>
        <w:spacing w:after="0"/>
        <w:ind w:firstLine="633"/>
        <w:jc w:val="both"/>
        <w:rPr>
          <w:rFonts w:ascii="Times New Roman" w:eastAsia="Times New Roman" w:hAnsi="Times New Roman" w:cs="Times New Roman"/>
          <w:sz w:val="28"/>
          <w:szCs w:val="28"/>
          <w:lang w:eastAsia="ru-RU"/>
        </w:rPr>
      </w:pPr>
      <w:r w:rsidRPr="00CC5AA8">
        <w:rPr>
          <w:rFonts w:ascii="Times New Roman" w:eastAsia="Times New Roman" w:hAnsi="Times New Roman" w:cs="Times New Roman"/>
          <w:sz w:val="28"/>
          <w:szCs w:val="28"/>
          <w:lang w:eastAsia="ru-RU"/>
        </w:rPr>
        <w:t>Какие органы участвуют в удалении ядов?</w:t>
      </w:r>
    </w:p>
    <w:p w:rsidR="0063208A" w:rsidRPr="00CC5AA8" w:rsidRDefault="0063208A" w:rsidP="0063208A">
      <w:pPr>
        <w:spacing w:after="0"/>
        <w:ind w:left="993"/>
        <w:jc w:val="both"/>
        <w:rPr>
          <w:rFonts w:ascii="Times New Roman" w:eastAsia="Times New Roman" w:hAnsi="Times New Roman" w:cs="Times New Roman"/>
          <w:sz w:val="28"/>
          <w:szCs w:val="28"/>
          <w:lang w:eastAsia="ru-RU"/>
        </w:rPr>
      </w:pP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b/>
          <w:bCs/>
          <w:sz w:val="28"/>
          <w:szCs w:val="28"/>
        </w:rPr>
        <w:t xml:space="preserve">Вопросы для самоконтроля: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1. Раскройте понятия: «ксенобиотики», «</w:t>
      </w:r>
      <w:proofErr w:type="spellStart"/>
      <w:r w:rsidRPr="0063208A">
        <w:rPr>
          <w:rFonts w:ascii="Times New Roman" w:eastAsia="Calibri" w:hAnsi="Times New Roman" w:cs="Times New Roman"/>
          <w:sz w:val="28"/>
          <w:szCs w:val="28"/>
        </w:rPr>
        <w:t>ксенобиотический</w:t>
      </w:r>
      <w:proofErr w:type="spellEnd"/>
      <w:r w:rsidRPr="0063208A">
        <w:rPr>
          <w:rFonts w:ascii="Times New Roman" w:eastAsia="Calibri" w:hAnsi="Times New Roman" w:cs="Times New Roman"/>
          <w:sz w:val="28"/>
          <w:szCs w:val="28"/>
        </w:rPr>
        <w:t xml:space="preserve"> профиль среды», «</w:t>
      </w:r>
      <w:proofErr w:type="spellStart"/>
      <w:r w:rsidRPr="0063208A">
        <w:rPr>
          <w:rFonts w:ascii="Times New Roman" w:eastAsia="Calibri" w:hAnsi="Times New Roman" w:cs="Times New Roman"/>
          <w:sz w:val="28"/>
          <w:szCs w:val="28"/>
        </w:rPr>
        <w:t>экополлютант</w:t>
      </w:r>
      <w:proofErr w:type="spellEnd"/>
      <w:r w:rsidRPr="0063208A">
        <w:rPr>
          <w:rFonts w:ascii="Times New Roman" w:eastAsia="Calibri" w:hAnsi="Times New Roman" w:cs="Times New Roman"/>
          <w:sz w:val="28"/>
          <w:szCs w:val="28"/>
        </w:rPr>
        <w:t>», «</w:t>
      </w:r>
      <w:proofErr w:type="spellStart"/>
      <w:r w:rsidRPr="0063208A">
        <w:rPr>
          <w:rFonts w:ascii="Times New Roman" w:eastAsia="Calibri" w:hAnsi="Times New Roman" w:cs="Times New Roman"/>
          <w:sz w:val="28"/>
          <w:szCs w:val="28"/>
        </w:rPr>
        <w:t>экотоксикант</w:t>
      </w:r>
      <w:proofErr w:type="spellEnd"/>
      <w:r w:rsidRPr="0063208A">
        <w:rPr>
          <w:rFonts w:ascii="Times New Roman" w:eastAsia="Calibri" w:hAnsi="Times New Roman" w:cs="Times New Roman"/>
          <w:sz w:val="28"/>
          <w:szCs w:val="28"/>
        </w:rPr>
        <w:t>», «</w:t>
      </w:r>
      <w:proofErr w:type="spellStart"/>
      <w:r w:rsidRPr="0063208A">
        <w:rPr>
          <w:rFonts w:ascii="Times New Roman" w:eastAsia="Calibri" w:hAnsi="Times New Roman" w:cs="Times New Roman"/>
          <w:sz w:val="28"/>
          <w:szCs w:val="28"/>
        </w:rPr>
        <w:t>экотоксичность</w:t>
      </w:r>
      <w:proofErr w:type="spellEnd"/>
      <w:r w:rsidRPr="0063208A">
        <w:rPr>
          <w:rFonts w:ascii="Times New Roman" w:eastAsia="Calibri" w:hAnsi="Times New Roman" w:cs="Times New Roman"/>
          <w:sz w:val="28"/>
          <w:szCs w:val="28"/>
        </w:rPr>
        <w:t>», «</w:t>
      </w:r>
      <w:proofErr w:type="spellStart"/>
      <w:r w:rsidRPr="0063208A">
        <w:rPr>
          <w:rFonts w:ascii="Times New Roman" w:eastAsia="Calibri" w:hAnsi="Times New Roman" w:cs="Times New Roman"/>
          <w:sz w:val="28"/>
          <w:szCs w:val="28"/>
        </w:rPr>
        <w:t>персистирование</w:t>
      </w:r>
      <w:proofErr w:type="spellEnd"/>
      <w:r w:rsidRPr="0063208A">
        <w:rPr>
          <w:rFonts w:ascii="Times New Roman" w:eastAsia="Calibri" w:hAnsi="Times New Roman" w:cs="Times New Roman"/>
          <w:sz w:val="28"/>
          <w:szCs w:val="28"/>
        </w:rPr>
        <w:t>», «</w:t>
      </w:r>
      <w:proofErr w:type="spellStart"/>
      <w:r w:rsidRPr="0063208A">
        <w:rPr>
          <w:rFonts w:ascii="Times New Roman" w:eastAsia="Calibri" w:hAnsi="Times New Roman" w:cs="Times New Roman"/>
          <w:sz w:val="28"/>
          <w:szCs w:val="28"/>
        </w:rPr>
        <w:t>биодоступность</w:t>
      </w:r>
      <w:proofErr w:type="spellEnd"/>
      <w:r w:rsidRPr="0063208A">
        <w:rPr>
          <w:rFonts w:ascii="Times New Roman" w:eastAsia="Calibri" w:hAnsi="Times New Roman" w:cs="Times New Roman"/>
          <w:sz w:val="28"/>
          <w:szCs w:val="28"/>
        </w:rPr>
        <w:t xml:space="preserve">».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2. Какие превращения претерпевают загрязняющие вещества в окружающей среде?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3. Охарактеризуйте факторы, влияющие на </w:t>
      </w:r>
      <w:proofErr w:type="spellStart"/>
      <w:r w:rsidRPr="0063208A">
        <w:rPr>
          <w:rFonts w:ascii="Times New Roman" w:eastAsia="Calibri" w:hAnsi="Times New Roman" w:cs="Times New Roman"/>
          <w:sz w:val="28"/>
          <w:szCs w:val="28"/>
        </w:rPr>
        <w:t>биоаккумуляцию</w:t>
      </w:r>
      <w:proofErr w:type="spellEnd"/>
      <w:r w:rsidRPr="0063208A">
        <w:rPr>
          <w:rFonts w:ascii="Times New Roman" w:eastAsia="Calibri" w:hAnsi="Times New Roman" w:cs="Times New Roman"/>
          <w:sz w:val="28"/>
          <w:szCs w:val="28"/>
        </w:rPr>
        <w:t xml:space="preserve">.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4. Какие биологические эффекты могут возникнуть в результате </w:t>
      </w:r>
      <w:proofErr w:type="spellStart"/>
      <w:r w:rsidRPr="0063208A">
        <w:rPr>
          <w:rFonts w:ascii="Times New Roman" w:eastAsia="Calibri" w:hAnsi="Times New Roman" w:cs="Times New Roman"/>
          <w:sz w:val="28"/>
          <w:szCs w:val="28"/>
        </w:rPr>
        <w:t>биоаккумуляции</w:t>
      </w:r>
      <w:proofErr w:type="spellEnd"/>
      <w:r w:rsidRPr="0063208A">
        <w:rPr>
          <w:rFonts w:ascii="Times New Roman" w:eastAsia="Calibri" w:hAnsi="Times New Roman" w:cs="Times New Roman"/>
          <w:sz w:val="28"/>
          <w:szCs w:val="28"/>
        </w:rPr>
        <w:t xml:space="preserve"> </w:t>
      </w:r>
      <w:proofErr w:type="spellStart"/>
      <w:r w:rsidRPr="0063208A">
        <w:rPr>
          <w:rFonts w:ascii="Times New Roman" w:eastAsia="Calibri" w:hAnsi="Times New Roman" w:cs="Times New Roman"/>
          <w:sz w:val="28"/>
          <w:szCs w:val="28"/>
        </w:rPr>
        <w:t>токсиканта</w:t>
      </w:r>
      <w:proofErr w:type="spellEnd"/>
      <w:r w:rsidRPr="0063208A">
        <w:rPr>
          <w:rFonts w:ascii="Times New Roman" w:eastAsia="Calibri" w:hAnsi="Times New Roman" w:cs="Times New Roman"/>
          <w:sz w:val="28"/>
          <w:szCs w:val="28"/>
        </w:rPr>
        <w:t xml:space="preserve"> в организме животных, растениях, человеке?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5. Какой феномен носит название «</w:t>
      </w:r>
      <w:proofErr w:type="spellStart"/>
      <w:r w:rsidRPr="0063208A">
        <w:rPr>
          <w:rFonts w:ascii="Times New Roman" w:eastAsia="Calibri" w:hAnsi="Times New Roman" w:cs="Times New Roman"/>
          <w:sz w:val="28"/>
          <w:szCs w:val="28"/>
        </w:rPr>
        <w:t>биомагнификация</w:t>
      </w:r>
      <w:proofErr w:type="spellEnd"/>
      <w:r w:rsidRPr="0063208A">
        <w:rPr>
          <w:rFonts w:ascii="Times New Roman" w:eastAsia="Calibri" w:hAnsi="Times New Roman" w:cs="Times New Roman"/>
          <w:sz w:val="28"/>
          <w:szCs w:val="28"/>
        </w:rPr>
        <w:t xml:space="preserve">»?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6. В чем заключаются прямое, опосредованное и смешанное действия </w:t>
      </w:r>
      <w:proofErr w:type="spellStart"/>
      <w:r w:rsidRPr="0063208A">
        <w:rPr>
          <w:rFonts w:ascii="Times New Roman" w:eastAsia="Calibri" w:hAnsi="Times New Roman" w:cs="Times New Roman"/>
          <w:sz w:val="28"/>
          <w:szCs w:val="28"/>
        </w:rPr>
        <w:t>экотоксиканта</w:t>
      </w:r>
      <w:proofErr w:type="spellEnd"/>
      <w:r w:rsidRPr="0063208A">
        <w:rPr>
          <w:rFonts w:ascii="Times New Roman" w:eastAsia="Calibri" w:hAnsi="Times New Roman" w:cs="Times New Roman"/>
          <w:sz w:val="28"/>
          <w:szCs w:val="28"/>
        </w:rPr>
        <w:t xml:space="preserve">?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7. Приведите примеры </w:t>
      </w:r>
      <w:proofErr w:type="gramStart"/>
      <w:r w:rsidRPr="0063208A">
        <w:rPr>
          <w:rFonts w:ascii="Times New Roman" w:eastAsia="Calibri" w:hAnsi="Times New Roman" w:cs="Times New Roman"/>
          <w:sz w:val="28"/>
          <w:szCs w:val="28"/>
        </w:rPr>
        <w:t>острой</w:t>
      </w:r>
      <w:proofErr w:type="gramEnd"/>
      <w:r w:rsidRPr="0063208A">
        <w:rPr>
          <w:rFonts w:ascii="Times New Roman" w:eastAsia="Calibri" w:hAnsi="Times New Roman" w:cs="Times New Roman"/>
          <w:sz w:val="28"/>
          <w:szCs w:val="28"/>
        </w:rPr>
        <w:t xml:space="preserve"> и хронической </w:t>
      </w:r>
      <w:proofErr w:type="spellStart"/>
      <w:r w:rsidRPr="0063208A">
        <w:rPr>
          <w:rFonts w:ascii="Times New Roman" w:eastAsia="Calibri" w:hAnsi="Times New Roman" w:cs="Times New Roman"/>
          <w:sz w:val="28"/>
          <w:szCs w:val="28"/>
        </w:rPr>
        <w:t>экотоксичности</w:t>
      </w:r>
      <w:proofErr w:type="spellEnd"/>
      <w:r w:rsidRPr="0063208A">
        <w:rPr>
          <w:rFonts w:ascii="Times New Roman" w:eastAsia="Calibri" w:hAnsi="Times New Roman" w:cs="Times New Roman"/>
          <w:sz w:val="28"/>
          <w:szCs w:val="28"/>
        </w:rPr>
        <w:t xml:space="preserve">.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8. Сформулируйте принципы оценки токсичности вещества с точки зрения эпидемиологической токсикологии и </w:t>
      </w:r>
      <w:proofErr w:type="spellStart"/>
      <w:r w:rsidRPr="0063208A">
        <w:rPr>
          <w:rFonts w:ascii="Times New Roman" w:eastAsia="Calibri" w:hAnsi="Times New Roman" w:cs="Times New Roman"/>
          <w:sz w:val="28"/>
          <w:szCs w:val="28"/>
        </w:rPr>
        <w:t>экотоксикологии</w:t>
      </w:r>
      <w:proofErr w:type="spellEnd"/>
      <w:r w:rsidRPr="0063208A">
        <w:rPr>
          <w:rFonts w:ascii="Times New Roman" w:eastAsia="Calibri" w:hAnsi="Times New Roman" w:cs="Times New Roman"/>
          <w:sz w:val="28"/>
          <w:szCs w:val="28"/>
        </w:rPr>
        <w:t xml:space="preserve">.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9. Охарактеризуйте зависимость «доза-эффект».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10. Какой метод широко используется для оценки токсичности химикатов?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11. Каким требованиям должны отвечать </w:t>
      </w:r>
      <w:proofErr w:type="gramStart"/>
      <w:r w:rsidRPr="0063208A">
        <w:rPr>
          <w:rFonts w:ascii="Times New Roman" w:eastAsia="Calibri" w:hAnsi="Times New Roman" w:cs="Times New Roman"/>
          <w:sz w:val="28"/>
          <w:szCs w:val="28"/>
        </w:rPr>
        <w:t>тест-объекты</w:t>
      </w:r>
      <w:proofErr w:type="gramEnd"/>
      <w:r w:rsidRPr="0063208A">
        <w:rPr>
          <w:rFonts w:ascii="Times New Roman" w:eastAsia="Calibri" w:hAnsi="Times New Roman" w:cs="Times New Roman"/>
          <w:sz w:val="28"/>
          <w:szCs w:val="28"/>
        </w:rPr>
        <w:t xml:space="preserve">?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12. В чем заключается метод «рыбной пробы»?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13. Назовите тест-функции, </w:t>
      </w:r>
      <w:proofErr w:type="gramStart"/>
      <w:r w:rsidRPr="0063208A">
        <w:rPr>
          <w:rFonts w:ascii="Times New Roman" w:eastAsia="Calibri" w:hAnsi="Times New Roman" w:cs="Times New Roman"/>
          <w:sz w:val="28"/>
          <w:szCs w:val="28"/>
        </w:rPr>
        <w:t>используемые</w:t>
      </w:r>
      <w:proofErr w:type="gramEnd"/>
      <w:r w:rsidRPr="0063208A">
        <w:rPr>
          <w:rFonts w:ascii="Times New Roman" w:eastAsia="Calibri" w:hAnsi="Times New Roman" w:cs="Times New Roman"/>
          <w:sz w:val="28"/>
          <w:szCs w:val="28"/>
        </w:rPr>
        <w:t xml:space="preserve"> в качестве показателей биотестирования для различных объектов?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14. Что означает термин «опасность»? Какие классы опасности вредных веществ выделяют?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15. Какие понятия относят к показателям потенциальной опасности и реальной опасности?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16. Что может быть нарушено в экосистеме в результате постоянного поступления в нее загрязняющих веществ и энергии в различных видах? Какими показателями можно оценить степень этого нарушения?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17. Каков риск появления нарушения в экосистеме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lastRenderedPageBreak/>
        <w:t xml:space="preserve">18. В чем заключаются общие положения, справедливые при рассмотрении проблемы риска любого типа?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19. Какие этапы включает оценка экологического риска? </w:t>
      </w:r>
    </w:p>
    <w:p w:rsidR="0063208A" w:rsidRDefault="0063208A" w:rsidP="0063208A">
      <w:pPr>
        <w:spacing w:after="0"/>
        <w:ind w:firstLine="357"/>
        <w:jc w:val="center"/>
        <w:rPr>
          <w:rFonts w:ascii="Times New Roman" w:eastAsia="Times New Roman" w:hAnsi="Times New Roman" w:cs="Times New Roman"/>
          <w:b/>
          <w:sz w:val="28"/>
          <w:szCs w:val="28"/>
        </w:rPr>
      </w:pPr>
    </w:p>
    <w:p w:rsidR="0063208A" w:rsidRDefault="0063208A" w:rsidP="0063208A">
      <w:pPr>
        <w:spacing w:after="0"/>
        <w:ind w:firstLine="357"/>
        <w:rPr>
          <w:rFonts w:ascii="Times New Roman" w:eastAsia="Times New Roman" w:hAnsi="Times New Roman" w:cs="Times New Roman"/>
          <w:b/>
          <w:sz w:val="28"/>
          <w:szCs w:val="28"/>
        </w:rPr>
      </w:pPr>
      <w:r w:rsidRPr="0063208A">
        <w:rPr>
          <w:rFonts w:ascii="Times New Roman" w:eastAsia="Times New Roman" w:hAnsi="Times New Roman" w:cs="Times New Roman"/>
          <w:b/>
          <w:sz w:val="28"/>
          <w:szCs w:val="28"/>
        </w:rPr>
        <w:t>В.2 Типовые задачи</w:t>
      </w:r>
    </w:p>
    <w:p w:rsidR="0063208A" w:rsidRDefault="0063208A" w:rsidP="0063208A">
      <w:pPr>
        <w:spacing w:after="0"/>
        <w:ind w:firstLine="357"/>
        <w:rPr>
          <w:rFonts w:ascii="Times New Roman" w:eastAsia="Times New Roman" w:hAnsi="Times New Roman" w:cs="Times New Roman"/>
          <w:b/>
          <w:sz w:val="28"/>
          <w:szCs w:val="28"/>
        </w:rPr>
      </w:pPr>
    </w:p>
    <w:p w:rsidR="0063208A" w:rsidRDefault="0063208A" w:rsidP="0063208A">
      <w:pPr>
        <w:autoSpaceDE w:val="0"/>
        <w:autoSpaceDN w:val="0"/>
        <w:adjustRightInd w:val="0"/>
        <w:spacing w:after="0" w:line="36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Задача 1</w:t>
      </w:r>
    </w:p>
    <w:p w:rsidR="0063208A" w:rsidRDefault="0063208A" w:rsidP="0063208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сжигании угля на ТЭЦ и на мусоросжигательном заводе с золой происходит значительный выброс тяжелых металлов (таблица 5). Используя исходные данные, оцените суммарную эмиссию </w:t>
      </w:r>
      <w:proofErr w:type="spellStart"/>
      <w:r>
        <w:rPr>
          <w:rFonts w:ascii="Times New Roman" w:hAnsi="Times New Roman" w:cs="Times New Roman"/>
          <w:sz w:val="28"/>
          <w:szCs w:val="28"/>
        </w:rPr>
        <w:t>токсикантов</w:t>
      </w:r>
      <w:proofErr w:type="spellEnd"/>
      <w:r>
        <w:rPr>
          <w:rFonts w:ascii="Times New Roman" w:hAnsi="Times New Roman" w:cs="Times New Roman"/>
          <w:sz w:val="28"/>
          <w:szCs w:val="28"/>
        </w:rPr>
        <w:t xml:space="preserve"> по трем классам опасности (таблица 2) за расчетный период. Исходные данные приведены в таблице 1.</w:t>
      </w:r>
    </w:p>
    <w:p w:rsidR="0063208A" w:rsidRDefault="0063208A" w:rsidP="0063208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Чтобы рассчитать выброс </w:t>
      </w:r>
      <w:proofErr w:type="spellStart"/>
      <w:r>
        <w:rPr>
          <w:rFonts w:ascii="Times New Roman" w:hAnsi="Times New Roman" w:cs="Times New Roman"/>
          <w:sz w:val="28"/>
          <w:szCs w:val="28"/>
        </w:rPr>
        <w:t>токсикантов</w:t>
      </w:r>
      <w:proofErr w:type="spellEnd"/>
      <w:r>
        <w:rPr>
          <w:rFonts w:ascii="Times New Roman" w:hAnsi="Times New Roman" w:cs="Times New Roman"/>
          <w:sz w:val="28"/>
          <w:szCs w:val="28"/>
        </w:rPr>
        <w:t xml:space="preserve"> (кг) по группам опасности при работе ТЭЦ используют формулу:</w:t>
      </w:r>
    </w:p>
    <w:p w:rsidR="0063208A" w:rsidRDefault="0063208A" w:rsidP="0063208A">
      <w:pPr>
        <w:autoSpaceDE w:val="0"/>
        <w:autoSpaceDN w:val="0"/>
        <w:adjustRightInd w:val="0"/>
        <w:spacing w:after="0" w:line="360" w:lineRule="auto"/>
        <w:ind w:firstLine="709"/>
        <w:jc w:val="both"/>
        <w:rPr>
          <w:rFonts w:ascii="Times New Roman" w:hAnsi="Times New Roman" w:cs="Times New Roman"/>
          <w:sz w:val="28"/>
          <w:szCs w:val="28"/>
        </w:rPr>
      </w:pPr>
    </w:p>
    <w:p w:rsidR="0063208A" w:rsidRDefault="0063208A" w:rsidP="0063208A">
      <w:pPr>
        <w:autoSpaceDE w:val="0"/>
        <w:autoSpaceDN w:val="0"/>
        <w:adjustRightInd w:val="0"/>
        <w:spacing w:after="0" w:line="360" w:lineRule="auto"/>
        <w:ind w:firstLine="709"/>
        <w:jc w:val="center"/>
        <w:rPr>
          <w:rFonts w:ascii="Times New Roman" w:hAnsi="Times New Roman" w:cs="Times New Roman"/>
          <w:sz w:val="28"/>
          <w:szCs w:val="28"/>
        </w:rPr>
      </w:pPr>
      <w:r>
        <w:rPr>
          <w:rFonts w:ascii="Times New Roman" w:hAnsi="Times New Roman" w:cs="Times New Roman"/>
          <w:i/>
          <w:iCs/>
          <w:sz w:val="28"/>
          <w:szCs w:val="28"/>
        </w:rPr>
        <w:t>M</w:t>
      </w:r>
      <w:r>
        <w:rPr>
          <w:rFonts w:ascii="Times New Roman" w:hAnsi="Times New Roman" w:cs="Times New Roman"/>
          <w:sz w:val="28"/>
          <w:szCs w:val="28"/>
          <w:vertAlign w:val="subscript"/>
        </w:rPr>
        <w:t>1</w:t>
      </w:r>
      <w:r>
        <w:rPr>
          <w:rFonts w:ascii="Times New Roman" w:hAnsi="Times New Roman" w:cs="Times New Roman"/>
          <w:i/>
          <w:iCs/>
          <w:sz w:val="28"/>
          <w:szCs w:val="28"/>
          <w:vertAlign w:val="subscript"/>
        </w:rPr>
        <w:t>i</w:t>
      </w:r>
      <w:r>
        <w:rPr>
          <w:rFonts w:ascii="Times New Roman" w:hAnsi="Times New Roman" w:cs="Times New Roman"/>
          <w:i/>
          <w:iCs/>
          <w:sz w:val="28"/>
          <w:szCs w:val="28"/>
        </w:rPr>
        <w:t xml:space="preserve"> </w:t>
      </w:r>
      <w:r>
        <w:rPr>
          <w:rFonts w:ascii="Times New Roman" w:hAnsi="Times New Roman" w:cs="Times New Roman"/>
          <w:sz w:val="28"/>
          <w:szCs w:val="28"/>
        </w:rPr>
        <w:t>= 30</w:t>
      </w:r>
      <w:r>
        <w:rPr>
          <w:rFonts w:ascii="Times New Roman" w:hAnsi="Times New Roman" w:cs="Times New Roman"/>
          <w:i/>
          <w:iCs/>
          <w:sz w:val="28"/>
          <w:szCs w:val="28"/>
        </w:rPr>
        <w:t>q</w:t>
      </w:r>
      <w:r>
        <w:rPr>
          <w:rFonts w:ascii="Times New Roman" w:hAnsi="Times New Roman" w:cs="Times New Roman"/>
          <w:sz w:val="28"/>
          <w:szCs w:val="28"/>
          <w:vertAlign w:val="subscript"/>
        </w:rPr>
        <w:t>1</w:t>
      </w:r>
      <w:r>
        <w:rPr>
          <w:rFonts w:ascii="Times New Roman" w:hAnsi="Times New Roman" w:cs="Times New Roman"/>
          <w:i/>
          <w:iCs/>
          <w:sz w:val="28"/>
          <w:szCs w:val="28"/>
          <w:vertAlign w:val="subscript"/>
        </w:rPr>
        <w:t>i</w:t>
      </w:r>
      <w:r>
        <w:rPr>
          <w:rFonts w:ascii="Times New Roman" w:hAnsi="Times New Roman" w:cs="Times New Roman"/>
          <w:i/>
          <w:iCs/>
          <w:sz w:val="28"/>
          <w:szCs w:val="28"/>
        </w:rPr>
        <w:t>m</w:t>
      </w:r>
      <w:r>
        <w:rPr>
          <w:rFonts w:ascii="Times New Roman" w:hAnsi="Times New Roman" w:cs="Times New Roman"/>
          <w:sz w:val="28"/>
          <w:szCs w:val="28"/>
          <w:vertAlign w:val="subscript"/>
        </w:rPr>
        <w:t>1</w:t>
      </w:r>
      <w:r>
        <w:rPr>
          <w:rFonts w:ascii="Times New Roman" w:hAnsi="Times New Roman" w:cs="Times New Roman"/>
          <w:i/>
          <w:iCs/>
          <w:sz w:val="28"/>
          <w:szCs w:val="28"/>
        </w:rPr>
        <w:t>t</w:t>
      </w:r>
      <w:r>
        <w:rPr>
          <w:rFonts w:ascii="Times New Roman" w:hAnsi="Times New Roman" w:cs="Times New Roman"/>
          <w:sz w:val="28"/>
          <w:szCs w:val="28"/>
        </w:rPr>
        <w:t>,</w:t>
      </w:r>
    </w:p>
    <w:p w:rsidR="0063208A" w:rsidRDefault="0063208A" w:rsidP="0063208A">
      <w:pPr>
        <w:autoSpaceDE w:val="0"/>
        <w:autoSpaceDN w:val="0"/>
        <w:adjustRightInd w:val="0"/>
        <w:spacing w:after="0" w:line="360" w:lineRule="auto"/>
        <w:ind w:firstLine="709"/>
        <w:jc w:val="center"/>
        <w:rPr>
          <w:rFonts w:ascii="Times New Roman" w:hAnsi="Times New Roman" w:cs="Times New Roman"/>
          <w:sz w:val="28"/>
          <w:szCs w:val="28"/>
        </w:rPr>
      </w:pPr>
    </w:p>
    <w:p w:rsidR="0063208A" w:rsidRDefault="0063208A" w:rsidP="0063208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где </w:t>
      </w:r>
      <w:r>
        <w:rPr>
          <w:rFonts w:ascii="Times New Roman" w:hAnsi="Times New Roman" w:cs="Times New Roman"/>
          <w:i/>
          <w:iCs/>
          <w:sz w:val="28"/>
          <w:szCs w:val="28"/>
        </w:rPr>
        <w:t>q</w:t>
      </w:r>
      <w:r>
        <w:rPr>
          <w:rFonts w:ascii="Times New Roman" w:hAnsi="Times New Roman" w:cs="Times New Roman"/>
          <w:sz w:val="28"/>
          <w:szCs w:val="28"/>
          <w:vertAlign w:val="subscript"/>
        </w:rPr>
        <w:t>1</w:t>
      </w:r>
      <w:r>
        <w:rPr>
          <w:rFonts w:ascii="Times New Roman" w:hAnsi="Times New Roman" w:cs="Times New Roman"/>
          <w:i/>
          <w:iCs/>
          <w:sz w:val="28"/>
          <w:szCs w:val="28"/>
          <w:vertAlign w:val="subscript"/>
        </w:rPr>
        <w:t>i</w:t>
      </w:r>
      <w:r>
        <w:rPr>
          <w:rFonts w:ascii="Times New Roman" w:hAnsi="Times New Roman" w:cs="Times New Roman"/>
          <w:i/>
          <w:iCs/>
          <w:sz w:val="28"/>
          <w:szCs w:val="28"/>
        </w:rPr>
        <w:t xml:space="preserve"> </w:t>
      </w:r>
      <w:r>
        <w:rPr>
          <w:rFonts w:ascii="Times New Roman" w:hAnsi="Times New Roman" w:cs="Times New Roman"/>
          <w:sz w:val="28"/>
          <w:szCs w:val="28"/>
        </w:rPr>
        <w:t xml:space="preserve">– удельный выброс </w:t>
      </w:r>
      <w:r>
        <w:rPr>
          <w:rFonts w:ascii="Times New Roman" w:hAnsi="Times New Roman" w:cs="Times New Roman"/>
          <w:i/>
          <w:iCs/>
          <w:sz w:val="28"/>
          <w:szCs w:val="28"/>
        </w:rPr>
        <w:t>i</w:t>
      </w:r>
      <w:r>
        <w:rPr>
          <w:rFonts w:ascii="Times New Roman" w:hAnsi="Times New Roman" w:cs="Times New Roman"/>
          <w:sz w:val="28"/>
          <w:szCs w:val="28"/>
        </w:rPr>
        <w:t>-</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металла, мг/кг топлива; </w:t>
      </w:r>
      <w:r>
        <w:rPr>
          <w:rFonts w:ascii="Times New Roman" w:hAnsi="Times New Roman" w:cs="Times New Roman"/>
          <w:i/>
          <w:iCs/>
          <w:sz w:val="28"/>
          <w:szCs w:val="28"/>
        </w:rPr>
        <w:t>m</w:t>
      </w:r>
      <w:r>
        <w:rPr>
          <w:rFonts w:ascii="Times New Roman" w:hAnsi="Times New Roman" w:cs="Times New Roman"/>
          <w:sz w:val="28"/>
          <w:szCs w:val="28"/>
          <w:vertAlign w:val="subscript"/>
        </w:rPr>
        <w:t>1</w:t>
      </w:r>
      <w:r>
        <w:rPr>
          <w:rFonts w:ascii="Times New Roman" w:hAnsi="Times New Roman" w:cs="Times New Roman"/>
          <w:sz w:val="28"/>
          <w:szCs w:val="28"/>
        </w:rPr>
        <w:t xml:space="preserve"> – расход угля на ТЭЦ или мусора, т/</w:t>
      </w:r>
      <w:proofErr w:type="spellStart"/>
      <w:r>
        <w:rPr>
          <w:rFonts w:ascii="Times New Roman" w:hAnsi="Times New Roman" w:cs="Times New Roman"/>
          <w:sz w:val="28"/>
          <w:szCs w:val="28"/>
        </w:rPr>
        <w:t>сут</w:t>
      </w:r>
      <w:proofErr w:type="spellEnd"/>
      <w:r>
        <w:rPr>
          <w:rFonts w:ascii="Times New Roman" w:hAnsi="Times New Roman" w:cs="Times New Roman"/>
          <w:sz w:val="28"/>
          <w:szCs w:val="28"/>
        </w:rPr>
        <w:t xml:space="preserve">; </w:t>
      </w:r>
      <w:r>
        <w:rPr>
          <w:rFonts w:ascii="Times New Roman" w:hAnsi="Times New Roman" w:cs="Times New Roman"/>
          <w:i/>
          <w:iCs/>
          <w:sz w:val="28"/>
          <w:szCs w:val="28"/>
        </w:rPr>
        <w:t xml:space="preserve">t </w:t>
      </w:r>
      <w:r>
        <w:rPr>
          <w:rFonts w:ascii="Times New Roman" w:hAnsi="Times New Roman" w:cs="Times New Roman"/>
          <w:b/>
          <w:bCs/>
          <w:sz w:val="28"/>
          <w:szCs w:val="28"/>
        </w:rPr>
        <w:t xml:space="preserve">– </w:t>
      </w:r>
      <w:r>
        <w:rPr>
          <w:rFonts w:ascii="Times New Roman" w:hAnsi="Times New Roman" w:cs="Times New Roman"/>
          <w:sz w:val="28"/>
          <w:szCs w:val="28"/>
        </w:rPr>
        <w:t>расчетный период, мес.</w:t>
      </w:r>
    </w:p>
    <w:p w:rsidR="0063208A" w:rsidRDefault="0063208A" w:rsidP="0063208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Чтобы рассчитать выброс тяжелых металлов при работе мусоросжигательного завода используют формулу:</w:t>
      </w:r>
    </w:p>
    <w:p w:rsidR="0063208A" w:rsidRDefault="0063208A" w:rsidP="0063208A">
      <w:pPr>
        <w:autoSpaceDE w:val="0"/>
        <w:autoSpaceDN w:val="0"/>
        <w:adjustRightInd w:val="0"/>
        <w:spacing w:after="0" w:line="360" w:lineRule="auto"/>
        <w:ind w:firstLine="709"/>
        <w:jc w:val="both"/>
        <w:rPr>
          <w:rFonts w:ascii="Times New Roman" w:hAnsi="Times New Roman" w:cs="Times New Roman"/>
          <w:sz w:val="28"/>
          <w:szCs w:val="28"/>
        </w:rPr>
      </w:pPr>
    </w:p>
    <w:p w:rsidR="0063208A" w:rsidRDefault="0063208A" w:rsidP="0063208A">
      <w:pPr>
        <w:autoSpaceDE w:val="0"/>
        <w:autoSpaceDN w:val="0"/>
        <w:adjustRightInd w:val="0"/>
        <w:spacing w:after="0" w:line="360" w:lineRule="auto"/>
        <w:ind w:firstLine="709"/>
        <w:jc w:val="center"/>
        <w:rPr>
          <w:rFonts w:ascii="Times New Roman" w:hAnsi="Times New Roman" w:cs="Times New Roman"/>
          <w:sz w:val="28"/>
          <w:szCs w:val="28"/>
        </w:rPr>
      </w:pPr>
      <w:r>
        <w:rPr>
          <w:rFonts w:ascii="Times New Roman" w:hAnsi="Times New Roman" w:cs="Times New Roman"/>
          <w:i/>
          <w:iCs/>
          <w:sz w:val="28"/>
          <w:szCs w:val="28"/>
        </w:rPr>
        <w:t>M</w:t>
      </w:r>
      <w:r>
        <w:rPr>
          <w:rFonts w:ascii="Times New Roman" w:hAnsi="Times New Roman" w:cs="Times New Roman"/>
          <w:sz w:val="28"/>
          <w:szCs w:val="28"/>
          <w:vertAlign w:val="subscript"/>
        </w:rPr>
        <w:t>2</w:t>
      </w:r>
      <w:r>
        <w:rPr>
          <w:rFonts w:ascii="Times New Roman" w:hAnsi="Times New Roman" w:cs="Times New Roman"/>
          <w:i/>
          <w:iCs/>
          <w:sz w:val="28"/>
          <w:szCs w:val="28"/>
          <w:vertAlign w:val="subscript"/>
        </w:rPr>
        <w:t>i</w:t>
      </w:r>
      <w:r>
        <w:rPr>
          <w:rFonts w:ascii="Times New Roman" w:hAnsi="Times New Roman" w:cs="Times New Roman"/>
          <w:i/>
          <w:iCs/>
          <w:sz w:val="28"/>
          <w:szCs w:val="28"/>
        </w:rPr>
        <w:t xml:space="preserve"> </w:t>
      </w:r>
      <w:r>
        <w:rPr>
          <w:rFonts w:ascii="Times New Roman" w:hAnsi="Times New Roman" w:cs="Times New Roman"/>
          <w:sz w:val="28"/>
          <w:szCs w:val="28"/>
        </w:rPr>
        <w:t>= 30</w:t>
      </w:r>
      <w:r>
        <w:rPr>
          <w:rFonts w:ascii="Times New Roman" w:hAnsi="Times New Roman" w:cs="Times New Roman"/>
          <w:i/>
          <w:iCs/>
          <w:sz w:val="28"/>
          <w:szCs w:val="28"/>
        </w:rPr>
        <w:t>q</w:t>
      </w:r>
      <w:r>
        <w:rPr>
          <w:rFonts w:ascii="Times New Roman" w:hAnsi="Times New Roman" w:cs="Times New Roman"/>
          <w:sz w:val="28"/>
          <w:szCs w:val="28"/>
          <w:vertAlign w:val="subscript"/>
        </w:rPr>
        <w:t>2</w:t>
      </w:r>
      <w:r>
        <w:rPr>
          <w:rFonts w:ascii="Times New Roman" w:hAnsi="Times New Roman" w:cs="Times New Roman"/>
          <w:i/>
          <w:iCs/>
          <w:sz w:val="28"/>
          <w:szCs w:val="28"/>
          <w:vertAlign w:val="subscript"/>
        </w:rPr>
        <w:t>i</w:t>
      </w:r>
      <w:r>
        <w:rPr>
          <w:rFonts w:ascii="Times New Roman" w:hAnsi="Times New Roman" w:cs="Times New Roman"/>
          <w:i/>
          <w:iCs/>
          <w:sz w:val="28"/>
          <w:szCs w:val="28"/>
        </w:rPr>
        <w:t>m</w:t>
      </w:r>
      <w:r>
        <w:rPr>
          <w:rFonts w:ascii="Times New Roman" w:hAnsi="Times New Roman" w:cs="Times New Roman"/>
          <w:sz w:val="28"/>
          <w:szCs w:val="28"/>
          <w:vertAlign w:val="subscript"/>
        </w:rPr>
        <w:t>2</w:t>
      </w:r>
      <w:r>
        <w:rPr>
          <w:rFonts w:ascii="Times New Roman" w:hAnsi="Times New Roman" w:cs="Times New Roman"/>
          <w:i/>
          <w:iCs/>
          <w:sz w:val="28"/>
          <w:szCs w:val="28"/>
        </w:rPr>
        <w:t>t</w:t>
      </w:r>
      <w:r>
        <w:rPr>
          <w:rFonts w:ascii="Times New Roman" w:hAnsi="Times New Roman" w:cs="Times New Roman"/>
          <w:sz w:val="28"/>
          <w:szCs w:val="28"/>
        </w:rPr>
        <w:t>,</w:t>
      </w:r>
    </w:p>
    <w:p w:rsidR="0063208A" w:rsidRDefault="0063208A" w:rsidP="0063208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где </w:t>
      </w:r>
      <w:r>
        <w:rPr>
          <w:rFonts w:ascii="Times New Roman" w:hAnsi="Times New Roman" w:cs="Times New Roman"/>
          <w:i/>
          <w:iCs/>
          <w:sz w:val="28"/>
          <w:szCs w:val="28"/>
        </w:rPr>
        <w:t>q</w:t>
      </w:r>
      <w:r>
        <w:rPr>
          <w:rFonts w:ascii="Times New Roman" w:hAnsi="Times New Roman" w:cs="Times New Roman"/>
          <w:sz w:val="28"/>
          <w:szCs w:val="28"/>
          <w:vertAlign w:val="subscript"/>
        </w:rPr>
        <w:t>2</w:t>
      </w:r>
      <w:r>
        <w:rPr>
          <w:rFonts w:ascii="Times New Roman" w:hAnsi="Times New Roman" w:cs="Times New Roman"/>
          <w:i/>
          <w:iCs/>
          <w:sz w:val="28"/>
          <w:szCs w:val="28"/>
          <w:vertAlign w:val="subscript"/>
        </w:rPr>
        <w:t>i</w:t>
      </w:r>
      <w:r>
        <w:rPr>
          <w:rFonts w:ascii="Times New Roman" w:hAnsi="Times New Roman" w:cs="Times New Roman"/>
          <w:i/>
          <w:iCs/>
          <w:sz w:val="28"/>
          <w:szCs w:val="28"/>
        </w:rPr>
        <w:t xml:space="preserve"> </w:t>
      </w:r>
      <w:r>
        <w:rPr>
          <w:rFonts w:ascii="Times New Roman" w:hAnsi="Times New Roman" w:cs="Times New Roman"/>
          <w:sz w:val="28"/>
          <w:szCs w:val="28"/>
        </w:rPr>
        <w:t xml:space="preserve">– удельный выброс </w:t>
      </w:r>
      <w:r>
        <w:rPr>
          <w:rFonts w:ascii="Times New Roman" w:hAnsi="Times New Roman" w:cs="Times New Roman"/>
          <w:i/>
          <w:iCs/>
          <w:sz w:val="28"/>
          <w:szCs w:val="28"/>
        </w:rPr>
        <w:t>i</w:t>
      </w:r>
      <w:r>
        <w:rPr>
          <w:rFonts w:ascii="Times New Roman" w:hAnsi="Times New Roman" w:cs="Times New Roman"/>
          <w:sz w:val="28"/>
          <w:szCs w:val="28"/>
        </w:rPr>
        <w:t>-</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металла, мг/кг топлива; </w:t>
      </w:r>
      <w:r>
        <w:rPr>
          <w:rFonts w:ascii="Times New Roman" w:hAnsi="Times New Roman" w:cs="Times New Roman"/>
          <w:i/>
          <w:iCs/>
          <w:sz w:val="28"/>
          <w:szCs w:val="28"/>
        </w:rPr>
        <w:t>m</w:t>
      </w:r>
      <w:r>
        <w:rPr>
          <w:rFonts w:ascii="Times New Roman" w:hAnsi="Times New Roman" w:cs="Times New Roman"/>
          <w:sz w:val="28"/>
          <w:szCs w:val="28"/>
          <w:vertAlign w:val="subscript"/>
        </w:rPr>
        <w:t>2</w:t>
      </w:r>
      <w:r>
        <w:rPr>
          <w:rFonts w:ascii="Times New Roman" w:hAnsi="Times New Roman" w:cs="Times New Roman"/>
          <w:sz w:val="28"/>
          <w:szCs w:val="28"/>
        </w:rPr>
        <w:t xml:space="preserve"> – масса сжигаемого мусора, т/</w:t>
      </w:r>
      <w:proofErr w:type="spellStart"/>
      <w:r>
        <w:rPr>
          <w:rFonts w:ascii="Times New Roman" w:hAnsi="Times New Roman" w:cs="Times New Roman"/>
          <w:sz w:val="28"/>
          <w:szCs w:val="28"/>
        </w:rPr>
        <w:t>сут</w:t>
      </w:r>
      <w:proofErr w:type="spellEnd"/>
      <w:r>
        <w:rPr>
          <w:rFonts w:ascii="Times New Roman" w:hAnsi="Times New Roman" w:cs="Times New Roman"/>
          <w:sz w:val="28"/>
          <w:szCs w:val="28"/>
        </w:rPr>
        <w:t xml:space="preserve">; </w:t>
      </w:r>
      <w:r>
        <w:rPr>
          <w:rFonts w:ascii="Times New Roman" w:hAnsi="Times New Roman" w:cs="Times New Roman"/>
          <w:i/>
          <w:iCs/>
          <w:sz w:val="28"/>
          <w:szCs w:val="28"/>
        </w:rPr>
        <w:t xml:space="preserve">t </w:t>
      </w:r>
      <w:r>
        <w:rPr>
          <w:rFonts w:ascii="Times New Roman" w:hAnsi="Times New Roman" w:cs="Times New Roman"/>
          <w:sz w:val="28"/>
          <w:szCs w:val="28"/>
        </w:rPr>
        <w:t>– расчетный период, мес.</w:t>
      </w:r>
    </w:p>
    <w:p w:rsidR="0063208A" w:rsidRDefault="0063208A" w:rsidP="0063208A">
      <w:pPr>
        <w:autoSpaceDE w:val="0"/>
        <w:autoSpaceDN w:val="0"/>
        <w:adjustRightInd w:val="0"/>
        <w:spacing w:after="0" w:line="360" w:lineRule="auto"/>
        <w:ind w:firstLine="709"/>
        <w:jc w:val="both"/>
        <w:rPr>
          <w:rFonts w:ascii="Times New Roman" w:hAnsi="Times New Roman" w:cs="Times New Roman"/>
          <w:sz w:val="28"/>
          <w:szCs w:val="28"/>
        </w:rPr>
      </w:pPr>
    </w:p>
    <w:p w:rsidR="0063208A" w:rsidRDefault="0063208A" w:rsidP="0063208A">
      <w:pPr>
        <w:spacing w:line="360" w:lineRule="auto"/>
        <w:ind w:firstLine="709"/>
        <w:jc w:val="both"/>
        <w:rPr>
          <w:rFonts w:ascii="Times New Roman" w:hAnsi="Times New Roman" w:cs="Times New Roman"/>
          <w:sz w:val="28"/>
          <w:szCs w:val="28"/>
        </w:rPr>
      </w:pPr>
    </w:p>
    <w:p w:rsidR="0063208A" w:rsidRDefault="0063208A" w:rsidP="0063208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5 - Данные по расходу сжигаемого угля и мусора</w:t>
      </w:r>
    </w:p>
    <w:tbl>
      <w:tblPr>
        <w:tblStyle w:val="af6"/>
        <w:tblW w:w="0" w:type="auto"/>
        <w:tblLook w:val="04A0" w:firstRow="1" w:lastRow="0" w:firstColumn="1" w:lastColumn="0" w:noHBand="0" w:noVBand="1"/>
      </w:tblPr>
      <w:tblGrid>
        <w:gridCol w:w="1620"/>
        <w:gridCol w:w="822"/>
        <w:gridCol w:w="842"/>
        <w:gridCol w:w="822"/>
        <w:gridCol w:w="820"/>
        <w:gridCol w:w="820"/>
        <w:gridCol w:w="821"/>
        <w:gridCol w:w="821"/>
        <w:gridCol w:w="821"/>
        <w:gridCol w:w="821"/>
        <w:gridCol w:w="824"/>
      </w:tblGrid>
      <w:tr w:rsidR="0063208A" w:rsidTr="0063208A">
        <w:tc>
          <w:tcPr>
            <w:tcW w:w="1620" w:type="dxa"/>
            <w:vMerge w:val="restart"/>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Исходные данные</w:t>
            </w:r>
          </w:p>
        </w:tc>
        <w:tc>
          <w:tcPr>
            <w:tcW w:w="8234" w:type="dxa"/>
            <w:gridSpan w:val="10"/>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Варианты</w:t>
            </w:r>
          </w:p>
        </w:tc>
      </w:tr>
      <w:tr w:rsidR="0063208A" w:rsidTr="0063208A">
        <w:tc>
          <w:tcPr>
            <w:tcW w:w="0" w:type="auto"/>
            <w:vMerge/>
            <w:tcBorders>
              <w:top w:val="single" w:sz="4" w:space="0" w:color="auto"/>
              <w:left w:val="single" w:sz="4" w:space="0" w:color="auto"/>
              <w:bottom w:val="single" w:sz="4" w:space="0" w:color="auto"/>
              <w:right w:val="single" w:sz="4" w:space="0" w:color="auto"/>
            </w:tcBorders>
            <w:vAlign w:val="center"/>
            <w:hideMark/>
          </w:tcPr>
          <w:p w:rsidR="0063208A" w:rsidRDefault="0063208A">
            <w:pPr>
              <w:rPr>
                <w:rFonts w:ascii="Times New Roman" w:hAnsi="Times New Roman"/>
                <w:sz w:val="28"/>
                <w:szCs w:val="28"/>
              </w:rPr>
            </w:pPr>
          </w:p>
        </w:tc>
        <w:tc>
          <w:tcPr>
            <w:tcW w:w="822"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1</w:t>
            </w:r>
          </w:p>
        </w:tc>
        <w:tc>
          <w:tcPr>
            <w:tcW w:w="842"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2</w:t>
            </w:r>
          </w:p>
        </w:tc>
        <w:tc>
          <w:tcPr>
            <w:tcW w:w="822"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3</w:t>
            </w:r>
          </w:p>
        </w:tc>
        <w:tc>
          <w:tcPr>
            <w:tcW w:w="820"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4</w:t>
            </w:r>
          </w:p>
        </w:tc>
        <w:tc>
          <w:tcPr>
            <w:tcW w:w="820"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5</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6</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7</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8</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9</w:t>
            </w:r>
          </w:p>
        </w:tc>
        <w:tc>
          <w:tcPr>
            <w:tcW w:w="824"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10</w:t>
            </w:r>
          </w:p>
        </w:tc>
      </w:tr>
      <w:tr w:rsidR="0063208A" w:rsidTr="0063208A">
        <w:tc>
          <w:tcPr>
            <w:tcW w:w="1620"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 xml:space="preserve">Расчетный </w:t>
            </w:r>
            <w:r>
              <w:rPr>
                <w:rFonts w:ascii="Times New Roman" w:hAnsi="Times New Roman"/>
                <w:sz w:val="28"/>
                <w:szCs w:val="28"/>
              </w:rPr>
              <w:lastRenderedPageBreak/>
              <w:t>период, мес.(</w:t>
            </w:r>
            <w:r>
              <w:rPr>
                <w:rFonts w:ascii="Times New Roman" w:hAnsi="Times New Roman"/>
                <w:i/>
                <w:iCs/>
                <w:sz w:val="28"/>
                <w:szCs w:val="28"/>
              </w:rPr>
              <w:t>t</w:t>
            </w:r>
            <w:r>
              <w:rPr>
                <w:rFonts w:ascii="Times New Roman" w:hAnsi="Times New Roman"/>
                <w:sz w:val="28"/>
                <w:szCs w:val="28"/>
              </w:rPr>
              <w:t>)</w:t>
            </w:r>
          </w:p>
        </w:tc>
        <w:tc>
          <w:tcPr>
            <w:tcW w:w="822"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lastRenderedPageBreak/>
              <w:t>6</w:t>
            </w:r>
          </w:p>
        </w:tc>
        <w:tc>
          <w:tcPr>
            <w:tcW w:w="842"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5</w:t>
            </w:r>
          </w:p>
        </w:tc>
        <w:tc>
          <w:tcPr>
            <w:tcW w:w="822"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6</w:t>
            </w:r>
          </w:p>
        </w:tc>
        <w:tc>
          <w:tcPr>
            <w:tcW w:w="820"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5</w:t>
            </w:r>
          </w:p>
        </w:tc>
        <w:tc>
          <w:tcPr>
            <w:tcW w:w="820"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4</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6</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6</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5</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6</w:t>
            </w:r>
          </w:p>
        </w:tc>
        <w:tc>
          <w:tcPr>
            <w:tcW w:w="824"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3</w:t>
            </w:r>
          </w:p>
        </w:tc>
      </w:tr>
      <w:tr w:rsidR="0063208A" w:rsidTr="0063208A">
        <w:tc>
          <w:tcPr>
            <w:tcW w:w="1620"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lastRenderedPageBreak/>
              <w:t>Расход угля на ТЭЦ, т/</w:t>
            </w:r>
            <w:proofErr w:type="spellStart"/>
            <w:r>
              <w:rPr>
                <w:rFonts w:ascii="Times New Roman" w:hAnsi="Times New Roman"/>
                <w:sz w:val="28"/>
                <w:szCs w:val="28"/>
              </w:rPr>
              <w:t>сут</w:t>
            </w:r>
            <w:proofErr w:type="spellEnd"/>
            <w:r>
              <w:rPr>
                <w:rFonts w:ascii="Times New Roman" w:hAnsi="Times New Roman"/>
                <w:sz w:val="28"/>
                <w:szCs w:val="28"/>
              </w:rPr>
              <w:t>.</w:t>
            </w:r>
          </w:p>
          <w:p w:rsidR="0063208A" w:rsidRDefault="0063208A">
            <w:pPr>
              <w:jc w:val="both"/>
              <w:rPr>
                <w:rFonts w:ascii="Times New Roman" w:hAnsi="Times New Roman"/>
                <w:sz w:val="28"/>
                <w:szCs w:val="28"/>
              </w:rPr>
            </w:pPr>
            <w:r>
              <w:rPr>
                <w:rFonts w:ascii="Times New Roman" w:hAnsi="Times New Roman"/>
                <w:sz w:val="28"/>
                <w:szCs w:val="28"/>
              </w:rPr>
              <w:t>(</w:t>
            </w:r>
            <w:r>
              <w:rPr>
                <w:rFonts w:ascii="Times New Roman" w:hAnsi="Times New Roman"/>
                <w:i/>
                <w:iCs/>
                <w:sz w:val="28"/>
                <w:szCs w:val="28"/>
              </w:rPr>
              <w:t>m</w:t>
            </w:r>
            <w:r>
              <w:rPr>
                <w:rFonts w:ascii="Times New Roman" w:hAnsi="Times New Roman"/>
                <w:sz w:val="28"/>
                <w:szCs w:val="28"/>
              </w:rPr>
              <w:t>1)</w:t>
            </w:r>
          </w:p>
        </w:tc>
        <w:tc>
          <w:tcPr>
            <w:tcW w:w="822"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7,0</w:t>
            </w:r>
          </w:p>
        </w:tc>
        <w:tc>
          <w:tcPr>
            <w:tcW w:w="842"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60,5</w:t>
            </w:r>
          </w:p>
        </w:tc>
        <w:tc>
          <w:tcPr>
            <w:tcW w:w="822"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5,0</w:t>
            </w:r>
          </w:p>
        </w:tc>
        <w:tc>
          <w:tcPr>
            <w:tcW w:w="820"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5,5</w:t>
            </w:r>
          </w:p>
        </w:tc>
        <w:tc>
          <w:tcPr>
            <w:tcW w:w="820"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6,0</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7,5</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7,0</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5,5</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6,0</w:t>
            </w:r>
          </w:p>
        </w:tc>
        <w:tc>
          <w:tcPr>
            <w:tcW w:w="824"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6,5</w:t>
            </w:r>
          </w:p>
        </w:tc>
      </w:tr>
      <w:tr w:rsidR="0063208A" w:rsidTr="0063208A">
        <w:tc>
          <w:tcPr>
            <w:tcW w:w="1620"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Масса сжигаемого мусора</w:t>
            </w:r>
          </w:p>
          <w:p w:rsidR="0063208A" w:rsidRDefault="0063208A">
            <w:pPr>
              <w:jc w:val="both"/>
              <w:rPr>
                <w:rFonts w:ascii="Times New Roman" w:hAnsi="Times New Roman"/>
                <w:sz w:val="28"/>
                <w:szCs w:val="28"/>
              </w:rPr>
            </w:pPr>
            <w:r>
              <w:rPr>
                <w:rFonts w:ascii="Times New Roman" w:hAnsi="Times New Roman"/>
                <w:sz w:val="28"/>
                <w:szCs w:val="28"/>
              </w:rPr>
              <w:t>т/</w:t>
            </w:r>
            <w:proofErr w:type="spellStart"/>
            <w:r>
              <w:rPr>
                <w:rFonts w:ascii="Times New Roman" w:hAnsi="Times New Roman"/>
                <w:sz w:val="28"/>
                <w:szCs w:val="28"/>
              </w:rPr>
              <w:t>сут</w:t>
            </w:r>
            <w:proofErr w:type="spellEnd"/>
            <w:r>
              <w:rPr>
                <w:rFonts w:ascii="Times New Roman" w:hAnsi="Times New Roman"/>
                <w:sz w:val="28"/>
                <w:szCs w:val="28"/>
              </w:rPr>
              <w:t>. (</w:t>
            </w:r>
            <w:r>
              <w:rPr>
                <w:rFonts w:ascii="Times New Roman" w:hAnsi="Times New Roman"/>
                <w:i/>
                <w:iCs/>
                <w:sz w:val="28"/>
                <w:szCs w:val="28"/>
              </w:rPr>
              <w:t>m</w:t>
            </w:r>
            <w:r>
              <w:rPr>
                <w:rFonts w:ascii="Times New Roman" w:hAnsi="Times New Roman"/>
                <w:sz w:val="28"/>
                <w:szCs w:val="28"/>
              </w:rPr>
              <w:t>2)</w:t>
            </w:r>
          </w:p>
        </w:tc>
        <w:tc>
          <w:tcPr>
            <w:tcW w:w="822"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1,8</w:t>
            </w:r>
          </w:p>
        </w:tc>
        <w:tc>
          <w:tcPr>
            <w:tcW w:w="842"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2,0</w:t>
            </w:r>
          </w:p>
        </w:tc>
        <w:tc>
          <w:tcPr>
            <w:tcW w:w="822"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1,5</w:t>
            </w:r>
          </w:p>
        </w:tc>
        <w:tc>
          <w:tcPr>
            <w:tcW w:w="820"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1,7</w:t>
            </w:r>
          </w:p>
        </w:tc>
        <w:tc>
          <w:tcPr>
            <w:tcW w:w="820"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1,9</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2,0</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1,8</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1,5</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1,4</w:t>
            </w:r>
          </w:p>
        </w:tc>
        <w:tc>
          <w:tcPr>
            <w:tcW w:w="824"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1,7</w:t>
            </w:r>
          </w:p>
        </w:tc>
      </w:tr>
    </w:tbl>
    <w:p w:rsidR="0063208A" w:rsidRDefault="0063208A" w:rsidP="0063208A">
      <w:pPr>
        <w:spacing w:line="360" w:lineRule="auto"/>
        <w:ind w:firstLine="708"/>
        <w:jc w:val="both"/>
        <w:rPr>
          <w:rFonts w:ascii="Times New Roman" w:hAnsi="Times New Roman" w:cs="Times New Roman"/>
          <w:sz w:val="28"/>
          <w:szCs w:val="28"/>
        </w:rPr>
      </w:pPr>
    </w:p>
    <w:p w:rsidR="0063208A" w:rsidRDefault="0063208A" w:rsidP="0063208A">
      <w:pPr>
        <w:spacing w:line="360" w:lineRule="auto"/>
        <w:ind w:firstLine="708"/>
        <w:jc w:val="both"/>
        <w:rPr>
          <w:rFonts w:ascii="Times New Roman" w:eastAsia="Calibri" w:hAnsi="Times New Roman" w:cs="Times New Roman"/>
          <w:iCs/>
          <w:sz w:val="28"/>
          <w:szCs w:val="28"/>
        </w:rPr>
      </w:pPr>
      <w:r>
        <w:rPr>
          <w:rFonts w:ascii="Times New Roman" w:eastAsia="Calibri" w:hAnsi="Times New Roman" w:cs="Times New Roman"/>
          <w:sz w:val="28"/>
          <w:szCs w:val="28"/>
        </w:rPr>
        <w:t xml:space="preserve">Таблица 6 - </w:t>
      </w:r>
      <w:r>
        <w:rPr>
          <w:rFonts w:ascii="Times New Roman" w:eastAsia="Calibri" w:hAnsi="Times New Roman" w:cs="Times New Roman"/>
          <w:iCs/>
          <w:sz w:val="28"/>
          <w:szCs w:val="28"/>
        </w:rPr>
        <w:t>Классы опасности тяжелых металлов</w:t>
      </w:r>
    </w:p>
    <w:tbl>
      <w:tblPr>
        <w:tblStyle w:val="af6"/>
        <w:tblW w:w="9889" w:type="dxa"/>
        <w:tblLook w:val="04A0" w:firstRow="1" w:lastRow="0" w:firstColumn="1" w:lastColumn="0" w:noHBand="0" w:noVBand="1"/>
      </w:tblPr>
      <w:tblGrid>
        <w:gridCol w:w="1809"/>
        <w:gridCol w:w="8080"/>
      </w:tblGrid>
      <w:tr w:rsidR="0063208A" w:rsidTr="0063208A">
        <w:tc>
          <w:tcPr>
            <w:tcW w:w="1809" w:type="dxa"/>
            <w:tcBorders>
              <w:top w:val="single" w:sz="4" w:space="0" w:color="auto"/>
              <w:left w:val="single" w:sz="4" w:space="0" w:color="auto"/>
              <w:bottom w:val="single" w:sz="4" w:space="0" w:color="auto"/>
              <w:right w:val="single" w:sz="4" w:space="0" w:color="auto"/>
            </w:tcBorders>
            <w:hideMark/>
          </w:tcPr>
          <w:p w:rsidR="0063208A" w:rsidRDefault="0063208A">
            <w:pPr>
              <w:rPr>
                <w:rFonts w:ascii="Times New Roman" w:hAnsi="Times New Roman"/>
                <w:sz w:val="28"/>
                <w:szCs w:val="28"/>
              </w:rPr>
            </w:pPr>
            <w:r>
              <w:rPr>
                <w:rFonts w:ascii="Times New Roman" w:hAnsi="Times New Roman"/>
                <w:sz w:val="28"/>
                <w:szCs w:val="28"/>
              </w:rPr>
              <w:t xml:space="preserve">Класс опасности </w:t>
            </w:r>
          </w:p>
        </w:tc>
        <w:tc>
          <w:tcPr>
            <w:tcW w:w="8080" w:type="dxa"/>
            <w:tcBorders>
              <w:top w:val="single" w:sz="4" w:space="0" w:color="auto"/>
              <w:left w:val="single" w:sz="4" w:space="0" w:color="auto"/>
              <w:bottom w:val="single" w:sz="4" w:space="0" w:color="auto"/>
              <w:right w:val="single" w:sz="4" w:space="0" w:color="auto"/>
            </w:tcBorders>
            <w:hideMark/>
          </w:tcPr>
          <w:p w:rsidR="0063208A" w:rsidRDefault="0063208A">
            <w:pPr>
              <w:rPr>
                <w:rFonts w:ascii="Times New Roman" w:hAnsi="Times New Roman"/>
                <w:sz w:val="28"/>
                <w:szCs w:val="28"/>
              </w:rPr>
            </w:pPr>
            <w:r>
              <w:rPr>
                <w:rFonts w:ascii="Times New Roman" w:hAnsi="Times New Roman"/>
                <w:sz w:val="28"/>
                <w:szCs w:val="28"/>
              </w:rPr>
              <w:t>Тяжелый металл</w:t>
            </w:r>
          </w:p>
        </w:tc>
      </w:tr>
      <w:tr w:rsidR="0063208A" w:rsidTr="0063208A">
        <w:tc>
          <w:tcPr>
            <w:tcW w:w="1809" w:type="dxa"/>
            <w:tcBorders>
              <w:top w:val="single" w:sz="4" w:space="0" w:color="auto"/>
              <w:left w:val="single" w:sz="4" w:space="0" w:color="auto"/>
              <w:bottom w:val="single" w:sz="4" w:space="0" w:color="auto"/>
              <w:right w:val="single" w:sz="4" w:space="0" w:color="auto"/>
            </w:tcBorders>
            <w:hideMark/>
          </w:tcPr>
          <w:p w:rsidR="0063208A" w:rsidRDefault="0063208A">
            <w:pPr>
              <w:spacing w:line="360" w:lineRule="auto"/>
              <w:jc w:val="both"/>
              <w:rPr>
                <w:rFonts w:ascii="Times New Roman" w:hAnsi="Times New Roman"/>
                <w:sz w:val="28"/>
                <w:szCs w:val="28"/>
              </w:rPr>
            </w:pPr>
            <w:r>
              <w:rPr>
                <w:rFonts w:ascii="Times New Roman" w:hAnsi="Times New Roman"/>
                <w:sz w:val="28"/>
                <w:szCs w:val="28"/>
              </w:rPr>
              <w:t xml:space="preserve">I </w:t>
            </w:r>
          </w:p>
        </w:tc>
        <w:tc>
          <w:tcPr>
            <w:tcW w:w="8080" w:type="dxa"/>
            <w:tcBorders>
              <w:top w:val="single" w:sz="4" w:space="0" w:color="auto"/>
              <w:left w:val="single" w:sz="4" w:space="0" w:color="auto"/>
              <w:bottom w:val="single" w:sz="4" w:space="0" w:color="auto"/>
              <w:right w:val="single" w:sz="4" w:space="0" w:color="auto"/>
            </w:tcBorders>
            <w:hideMark/>
          </w:tcPr>
          <w:p w:rsidR="0063208A" w:rsidRDefault="0063208A">
            <w:pPr>
              <w:spacing w:line="360" w:lineRule="auto"/>
              <w:jc w:val="both"/>
              <w:rPr>
                <w:rFonts w:ascii="Times New Roman" w:hAnsi="Times New Roman"/>
                <w:sz w:val="28"/>
                <w:szCs w:val="28"/>
              </w:rPr>
            </w:pPr>
            <w:r>
              <w:rPr>
                <w:rFonts w:ascii="Times New Roman" w:hAnsi="Times New Roman"/>
                <w:sz w:val="28"/>
                <w:szCs w:val="28"/>
              </w:rPr>
              <w:t>Мышьяк, кадмий, ртуть, свинец, цинк</w:t>
            </w:r>
          </w:p>
        </w:tc>
      </w:tr>
      <w:tr w:rsidR="0063208A" w:rsidTr="0063208A">
        <w:tc>
          <w:tcPr>
            <w:tcW w:w="1809" w:type="dxa"/>
            <w:tcBorders>
              <w:top w:val="single" w:sz="4" w:space="0" w:color="auto"/>
              <w:left w:val="single" w:sz="4" w:space="0" w:color="auto"/>
              <w:bottom w:val="single" w:sz="4" w:space="0" w:color="auto"/>
              <w:right w:val="single" w:sz="4" w:space="0" w:color="auto"/>
            </w:tcBorders>
            <w:hideMark/>
          </w:tcPr>
          <w:p w:rsidR="0063208A" w:rsidRDefault="0063208A">
            <w:pPr>
              <w:spacing w:line="360" w:lineRule="auto"/>
              <w:jc w:val="both"/>
              <w:rPr>
                <w:rFonts w:ascii="Times New Roman" w:hAnsi="Times New Roman"/>
                <w:sz w:val="28"/>
                <w:szCs w:val="28"/>
              </w:rPr>
            </w:pPr>
            <w:r>
              <w:rPr>
                <w:rFonts w:ascii="Times New Roman" w:hAnsi="Times New Roman"/>
                <w:sz w:val="28"/>
                <w:szCs w:val="28"/>
              </w:rPr>
              <w:t xml:space="preserve">II </w:t>
            </w:r>
          </w:p>
        </w:tc>
        <w:tc>
          <w:tcPr>
            <w:tcW w:w="8080" w:type="dxa"/>
            <w:tcBorders>
              <w:top w:val="single" w:sz="4" w:space="0" w:color="auto"/>
              <w:left w:val="single" w:sz="4" w:space="0" w:color="auto"/>
              <w:bottom w:val="single" w:sz="4" w:space="0" w:color="auto"/>
              <w:right w:val="single" w:sz="4" w:space="0" w:color="auto"/>
            </w:tcBorders>
            <w:hideMark/>
          </w:tcPr>
          <w:p w:rsidR="0063208A" w:rsidRDefault="0063208A">
            <w:pPr>
              <w:spacing w:line="360" w:lineRule="auto"/>
              <w:jc w:val="both"/>
              <w:rPr>
                <w:rFonts w:ascii="Times New Roman" w:hAnsi="Times New Roman"/>
                <w:sz w:val="28"/>
                <w:szCs w:val="28"/>
              </w:rPr>
            </w:pPr>
            <w:r>
              <w:rPr>
                <w:rFonts w:ascii="Times New Roman" w:hAnsi="Times New Roman"/>
                <w:sz w:val="28"/>
                <w:szCs w:val="28"/>
              </w:rPr>
              <w:t>Кобальт, никель, молибден, медь, хром, сурьма</w:t>
            </w:r>
          </w:p>
        </w:tc>
      </w:tr>
      <w:tr w:rsidR="0063208A" w:rsidTr="0063208A">
        <w:tc>
          <w:tcPr>
            <w:tcW w:w="1809" w:type="dxa"/>
            <w:tcBorders>
              <w:top w:val="single" w:sz="4" w:space="0" w:color="auto"/>
              <w:left w:val="single" w:sz="4" w:space="0" w:color="auto"/>
              <w:bottom w:val="single" w:sz="4" w:space="0" w:color="auto"/>
              <w:right w:val="single" w:sz="4" w:space="0" w:color="auto"/>
            </w:tcBorders>
            <w:hideMark/>
          </w:tcPr>
          <w:p w:rsidR="0063208A" w:rsidRDefault="0063208A">
            <w:pPr>
              <w:spacing w:line="360" w:lineRule="auto"/>
              <w:jc w:val="both"/>
              <w:rPr>
                <w:rFonts w:ascii="Times New Roman" w:hAnsi="Times New Roman"/>
                <w:sz w:val="28"/>
                <w:szCs w:val="28"/>
              </w:rPr>
            </w:pPr>
            <w:r>
              <w:rPr>
                <w:rFonts w:ascii="Times New Roman" w:hAnsi="Times New Roman"/>
                <w:sz w:val="28"/>
                <w:szCs w:val="28"/>
              </w:rPr>
              <w:t xml:space="preserve">III </w:t>
            </w:r>
          </w:p>
        </w:tc>
        <w:tc>
          <w:tcPr>
            <w:tcW w:w="8080" w:type="dxa"/>
            <w:tcBorders>
              <w:top w:val="single" w:sz="4" w:space="0" w:color="auto"/>
              <w:left w:val="single" w:sz="4" w:space="0" w:color="auto"/>
              <w:bottom w:val="single" w:sz="4" w:space="0" w:color="auto"/>
              <w:right w:val="single" w:sz="4" w:space="0" w:color="auto"/>
            </w:tcBorders>
            <w:hideMark/>
          </w:tcPr>
          <w:p w:rsidR="0063208A" w:rsidRDefault="0063208A">
            <w:pPr>
              <w:spacing w:line="360" w:lineRule="auto"/>
              <w:jc w:val="both"/>
              <w:rPr>
                <w:rFonts w:ascii="Times New Roman" w:hAnsi="Times New Roman"/>
                <w:sz w:val="28"/>
                <w:szCs w:val="28"/>
              </w:rPr>
            </w:pPr>
            <w:r>
              <w:rPr>
                <w:rFonts w:ascii="Times New Roman" w:hAnsi="Times New Roman"/>
                <w:sz w:val="28"/>
                <w:szCs w:val="28"/>
              </w:rPr>
              <w:t>Барий, ванадий, вольфрам, марганец, стронций</w:t>
            </w:r>
          </w:p>
        </w:tc>
      </w:tr>
    </w:tbl>
    <w:p w:rsidR="0063208A" w:rsidRDefault="0063208A" w:rsidP="0063208A">
      <w:pPr>
        <w:spacing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Таблица 7 - Удельный выброс тяжелых металлов с золой при сжигании угля на ТЭЦ и мусора, мг/кг топлива</w:t>
      </w:r>
    </w:p>
    <w:tbl>
      <w:tblPr>
        <w:tblStyle w:val="af6"/>
        <w:tblW w:w="0" w:type="auto"/>
        <w:tblLook w:val="04A0" w:firstRow="1" w:lastRow="0" w:firstColumn="1" w:lastColumn="0" w:noHBand="0" w:noVBand="1"/>
      </w:tblPr>
      <w:tblGrid>
        <w:gridCol w:w="3284"/>
        <w:gridCol w:w="3285"/>
        <w:gridCol w:w="3285"/>
      </w:tblGrid>
      <w:tr w:rsidR="0063208A" w:rsidTr="0063208A">
        <w:tc>
          <w:tcPr>
            <w:tcW w:w="3284" w:type="dxa"/>
            <w:tcBorders>
              <w:top w:val="single" w:sz="4" w:space="0" w:color="auto"/>
              <w:left w:val="single" w:sz="4" w:space="0" w:color="auto"/>
              <w:bottom w:val="single" w:sz="4" w:space="0" w:color="auto"/>
              <w:right w:val="single" w:sz="4" w:space="0" w:color="auto"/>
            </w:tcBorders>
          </w:tcPr>
          <w:p w:rsidR="0063208A" w:rsidRDefault="0063208A">
            <w:pPr>
              <w:jc w:val="both"/>
              <w:rPr>
                <w:rFonts w:ascii="Times New Roman" w:hAnsi="Times New Roman"/>
                <w:sz w:val="28"/>
                <w:szCs w:val="28"/>
              </w:rPr>
            </w:pPr>
            <w:r>
              <w:rPr>
                <w:rFonts w:ascii="Times New Roman" w:hAnsi="Times New Roman"/>
                <w:sz w:val="28"/>
                <w:szCs w:val="28"/>
              </w:rPr>
              <w:t xml:space="preserve">Металл </w:t>
            </w:r>
          </w:p>
          <w:p w:rsidR="0063208A" w:rsidRDefault="0063208A">
            <w:pPr>
              <w:jc w:val="both"/>
              <w:rPr>
                <w:rFonts w:ascii="Times New Roman" w:hAnsi="Times New Roman"/>
                <w:sz w:val="28"/>
                <w:szCs w:val="28"/>
              </w:rPr>
            </w:pPr>
          </w:p>
        </w:tc>
        <w:tc>
          <w:tcPr>
            <w:tcW w:w="3285"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Мусоросжигательный</w:t>
            </w:r>
          </w:p>
          <w:p w:rsidR="0063208A" w:rsidRDefault="0063208A">
            <w:pPr>
              <w:jc w:val="both"/>
              <w:rPr>
                <w:rFonts w:ascii="Times New Roman" w:hAnsi="Times New Roman"/>
                <w:sz w:val="28"/>
                <w:szCs w:val="28"/>
              </w:rPr>
            </w:pPr>
            <w:r>
              <w:rPr>
                <w:rFonts w:ascii="Times New Roman" w:hAnsi="Times New Roman"/>
                <w:sz w:val="28"/>
                <w:szCs w:val="28"/>
              </w:rPr>
              <w:t>завод</w:t>
            </w:r>
          </w:p>
        </w:tc>
        <w:tc>
          <w:tcPr>
            <w:tcW w:w="3285"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Угольная</w:t>
            </w:r>
          </w:p>
          <w:p w:rsidR="0063208A" w:rsidRDefault="0063208A">
            <w:pPr>
              <w:jc w:val="both"/>
              <w:rPr>
                <w:rFonts w:ascii="Times New Roman" w:hAnsi="Times New Roman"/>
                <w:sz w:val="28"/>
                <w:szCs w:val="28"/>
              </w:rPr>
            </w:pPr>
            <w:r>
              <w:rPr>
                <w:rFonts w:ascii="Times New Roman" w:hAnsi="Times New Roman"/>
                <w:sz w:val="28"/>
                <w:szCs w:val="28"/>
              </w:rPr>
              <w:t>электростанция</w:t>
            </w:r>
          </w:p>
        </w:tc>
      </w:tr>
      <w:tr w:rsidR="0063208A" w:rsidTr="0063208A">
        <w:tc>
          <w:tcPr>
            <w:tcW w:w="3284"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Мышьяк</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Барий</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Бериллий</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Кадмий</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Хром</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Кобальт</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Медь</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Свинец</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Ртуть</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Стронций</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Ванадий</w:t>
            </w:r>
          </w:p>
          <w:p w:rsidR="0063208A" w:rsidRDefault="0063208A">
            <w:pPr>
              <w:jc w:val="both"/>
              <w:rPr>
                <w:rFonts w:ascii="Times New Roman" w:hAnsi="Times New Roman"/>
                <w:sz w:val="28"/>
                <w:szCs w:val="28"/>
              </w:rPr>
            </w:pPr>
            <w:r>
              <w:rPr>
                <w:rFonts w:ascii="Times New Roman" w:hAnsi="Times New Roman"/>
                <w:sz w:val="28"/>
                <w:szCs w:val="28"/>
              </w:rPr>
              <w:t>Цинк</w:t>
            </w:r>
          </w:p>
        </w:tc>
        <w:tc>
          <w:tcPr>
            <w:tcW w:w="328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180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2100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4</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500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650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140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1450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20000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130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290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160</w:t>
            </w:r>
          </w:p>
          <w:p w:rsidR="0063208A" w:rsidRDefault="0063208A">
            <w:pPr>
              <w:jc w:val="both"/>
              <w:rPr>
                <w:rFonts w:ascii="Times New Roman" w:hAnsi="Times New Roman"/>
                <w:sz w:val="28"/>
                <w:szCs w:val="28"/>
              </w:rPr>
            </w:pPr>
            <w:r>
              <w:rPr>
                <w:rFonts w:ascii="Times New Roman" w:hAnsi="Times New Roman"/>
                <w:sz w:val="28"/>
                <w:szCs w:val="28"/>
              </w:rPr>
              <w:t>48000</w:t>
            </w:r>
          </w:p>
        </w:tc>
        <w:tc>
          <w:tcPr>
            <w:tcW w:w="328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490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1900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30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30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370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40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300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2100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1800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850</w:t>
            </w:r>
          </w:p>
          <w:p w:rsidR="0063208A" w:rsidRDefault="0063208A">
            <w:pPr>
              <w:jc w:val="both"/>
              <w:rPr>
                <w:rFonts w:ascii="Times New Roman" w:hAnsi="Times New Roman"/>
                <w:sz w:val="28"/>
                <w:szCs w:val="28"/>
              </w:rPr>
            </w:pPr>
            <w:r>
              <w:rPr>
                <w:rFonts w:ascii="Times New Roman" w:hAnsi="Times New Roman"/>
                <w:sz w:val="28"/>
                <w:szCs w:val="28"/>
              </w:rPr>
              <w:t>2800</w:t>
            </w:r>
          </w:p>
        </w:tc>
      </w:tr>
    </w:tbl>
    <w:p w:rsidR="0063208A" w:rsidRDefault="0063208A" w:rsidP="0063208A">
      <w:pPr>
        <w:spacing w:line="360" w:lineRule="auto"/>
        <w:ind w:firstLine="708"/>
        <w:jc w:val="both"/>
        <w:rPr>
          <w:rFonts w:ascii="Times New Roman" w:eastAsia="Calibri" w:hAnsi="Times New Roman" w:cs="Times New Roman"/>
          <w:b/>
          <w:bCs/>
          <w:i/>
          <w:iCs/>
          <w:sz w:val="28"/>
          <w:szCs w:val="28"/>
        </w:rPr>
      </w:pPr>
      <w:r>
        <w:rPr>
          <w:rFonts w:ascii="Times New Roman" w:eastAsia="Calibri" w:hAnsi="Times New Roman" w:cs="Times New Roman"/>
          <w:b/>
          <w:bCs/>
          <w:i/>
          <w:iCs/>
          <w:sz w:val="28"/>
          <w:szCs w:val="28"/>
        </w:rPr>
        <w:t>Задача 2</w:t>
      </w:r>
    </w:p>
    <w:p w:rsidR="0063208A" w:rsidRDefault="0063208A" w:rsidP="0063208A">
      <w:pPr>
        <w:spacing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сертифицированной лаборатории, определяющей качество продуктов питания, получены следующие данные по содержанию тяжелых металлов в пересчете на 100 г навески (таблица 8). Охарактеризуйте наличие тяжелых </w:t>
      </w:r>
      <w:r>
        <w:rPr>
          <w:rFonts w:ascii="Times New Roman" w:eastAsia="Calibri" w:hAnsi="Times New Roman" w:cs="Times New Roman"/>
          <w:sz w:val="28"/>
          <w:szCs w:val="28"/>
        </w:rPr>
        <w:lastRenderedPageBreak/>
        <w:t>металлов с точки зрения допустимости употребления продуктов человеком, используя сведения о ПДК (таблица 9).</w:t>
      </w:r>
    </w:p>
    <w:p w:rsidR="0063208A" w:rsidRDefault="0063208A" w:rsidP="0063208A">
      <w:pPr>
        <w:spacing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Таблица 8 - Содержание тяжелых металлов в продуктах питания мг/100 г</w:t>
      </w:r>
    </w:p>
    <w:tbl>
      <w:tblPr>
        <w:tblStyle w:val="af6"/>
        <w:tblW w:w="0" w:type="auto"/>
        <w:tblLook w:val="04A0" w:firstRow="1" w:lastRow="0" w:firstColumn="1" w:lastColumn="0" w:noHBand="0" w:noVBand="1"/>
      </w:tblPr>
      <w:tblGrid>
        <w:gridCol w:w="1468"/>
        <w:gridCol w:w="889"/>
        <w:gridCol w:w="846"/>
        <w:gridCol w:w="846"/>
        <w:gridCol w:w="749"/>
        <w:gridCol w:w="846"/>
        <w:gridCol w:w="884"/>
        <w:gridCol w:w="846"/>
        <w:gridCol w:w="846"/>
        <w:gridCol w:w="884"/>
        <w:gridCol w:w="750"/>
      </w:tblGrid>
      <w:tr w:rsidR="0063208A" w:rsidTr="0063208A">
        <w:tc>
          <w:tcPr>
            <w:tcW w:w="1620" w:type="dxa"/>
            <w:vMerge w:val="restart"/>
            <w:tcBorders>
              <w:top w:val="single" w:sz="4" w:space="0" w:color="auto"/>
              <w:left w:val="single" w:sz="4" w:space="0" w:color="auto"/>
              <w:bottom w:val="single" w:sz="4" w:space="0" w:color="auto"/>
              <w:right w:val="single" w:sz="4" w:space="0" w:color="auto"/>
            </w:tcBorders>
          </w:tcPr>
          <w:p w:rsidR="0063208A" w:rsidRDefault="0063208A">
            <w:pPr>
              <w:jc w:val="both"/>
              <w:rPr>
                <w:rFonts w:ascii="Times New Roman" w:hAnsi="Times New Roman"/>
                <w:sz w:val="28"/>
                <w:szCs w:val="28"/>
              </w:rPr>
            </w:pPr>
          </w:p>
        </w:tc>
        <w:tc>
          <w:tcPr>
            <w:tcW w:w="8234" w:type="dxa"/>
            <w:gridSpan w:val="10"/>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Варианты</w:t>
            </w:r>
          </w:p>
        </w:tc>
      </w:tr>
      <w:tr w:rsidR="0063208A" w:rsidTr="0063208A">
        <w:tc>
          <w:tcPr>
            <w:tcW w:w="0" w:type="auto"/>
            <w:vMerge/>
            <w:tcBorders>
              <w:top w:val="single" w:sz="4" w:space="0" w:color="auto"/>
              <w:left w:val="single" w:sz="4" w:space="0" w:color="auto"/>
              <w:bottom w:val="single" w:sz="4" w:space="0" w:color="auto"/>
              <w:right w:val="single" w:sz="4" w:space="0" w:color="auto"/>
            </w:tcBorders>
            <w:vAlign w:val="center"/>
            <w:hideMark/>
          </w:tcPr>
          <w:p w:rsidR="0063208A" w:rsidRDefault="0063208A">
            <w:pPr>
              <w:rPr>
                <w:rFonts w:ascii="Times New Roman" w:hAnsi="Times New Roman"/>
                <w:sz w:val="28"/>
                <w:szCs w:val="28"/>
              </w:rPr>
            </w:pPr>
          </w:p>
        </w:tc>
        <w:tc>
          <w:tcPr>
            <w:tcW w:w="898"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1</w:t>
            </w:r>
          </w:p>
        </w:tc>
        <w:tc>
          <w:tcPr>
            <w:tcW w:w="766"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2</w:t>
            </w:r>
          </w:p>
        </w:tc>
        <w:tc>
          <w:tcPr>
            <w:tcW w:w="822"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3</w:t>
            </w:r>
          </w:p>
        </w:tc>
        <w:tc>
          <w:tcPr>
            <w:tcW w:w="820"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4</w:t>
            </w:r>
          </w:p>
        </w:tc>
        <w:tc>
          <w:tcPr>
            <w:tcW w:w="820"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5</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6</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7</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8</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9</w:t>
            </w:r>
          </w:p>
        </w:tc>
        <w:tc>
          <w:tcPr>
            <w:tcW w:w="824"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10</w:t>
            </w:r>
          </w:p>
        </w:tc>
      </w:tr>
      <w:tr w:rsidR="0063208A" w:rsidTr="0063208A">
        <w:trPr>
          <w:cantSplit/>
          <w:trHeight w:val="1134"/>
        </w:trPr>
        <w:tc>
          <w:tcPr>
            <w:tcW w:w="1620" w:type="dxa"/>
            <w:tcBorders>
              <w:top w:val="single" w:sz="4" w:space="0" w:color="auto"/>
              <w:left w:val="single" w:sz="4" w:space="0" w:color="auto"/>
              <w:bottom w:val="single" w:sz="4" w:space="0" w:color="auto"/>
              <w:right w:val="single" w:sz="4" w:space="0" w:color="auto"/>
            </w:tcBorders>
          </w:tcPr>
          <w:p w:rsidR="0063208A" w:rsidRDefault="00AA63F3">
            <w:pPr>
              <w:jc w:val="right"/>
              <w:rPr>
                <w:rFonts w:ascii="Times New Roman" w:hAnsi="Times New Roman"/>
                <w:sz w:val="28"/>
                <w:szCs w:val="28"/>
              </w:rPr>
            </w:pPr>
            <w:r>
              <w:rPr>
                <w:rFonts w:asciiTheme="minorHAnsi" w:hAnsiTheme="minorHAnsi"/>
              </w:rPr>
              <w:pict>
                <v:line id="Прямая соединительная линия 2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pt,5.1pt" to="64.85pt,73.6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" strokecolor="#4f81bd [3204]" strokeweight=".5pt">
                  <v:stroke joinstyle="miter"/>
                </v:line>
              </w:pict>
            </w:r>
            <w:r w:rsidR="0063208A">
              <w:rPr>
                <w:rFonts w:ascii="Times New Roman" w:hAnsi="Times New Roman"/>
                <w:sz w:val="28"/>
                <w:szCs w:val="28"/>
              </w:rPr>
              <w:t>продукты питания</w:t>
            </w:r>
          </w:p>
          <w:p w:rsidR="0063208A" w:rsidRDefault="0063208A">
            <w:pPr>
              <w:jc w:val="both"/>
              <w:rPr>
                <w:rFonts w:ascii="Times New Roman" w:hAnsi="Times New Roman"/>
                <w:sz w:val="28"/>
                <w:szCs w:val="28"/>
              </w:rPr>
            </w:pPr>
          </w:p>
          <w:p w:rsidR="0063208A" w:rsidRDefault="0063208A">
            <w:pPr>
              <w:jc w:val="both"/>
              <w:rPr>
                <w:rFonts w:ascii="Times New Roman" w:hAnsi="Times New Roman"/>
                <w:sz w:val="28"/>
                <w:szCs w:val="28"/>
              </w:rPr>
            </w:pPr>
            <w:r>
              <w:rPr>
                <w:rFonts w:ascii="Times New Roman" w:hAnsi="Times New Roman"/>
                <w:sz w:val="28"/>
                <w:szCs w:val="28"/>
              </w:rPr>
              <w:t xml:space="preserve">тяжелые </w:t>
            </w:r>
          </w:p>
          <w:p w:rsidR="0063208A" w:rsidRDefault="0063208A">
            <w:pPr>
              <w:jc w:val="both"/>
              <w:rPr>
                <w:rFonts w:ascii="Times New Roman" w:hAnsi="Times New Roman"/>
                <w:sz w:val="28"/>
                <w:szCs w:val="28"/>
              </w:rPr>
            </w:pPr>
            <w:proofErr w:type="spellStart"/>
            <w:r>
              <w:rPr>
                <w:rFonts w:ascii="Times New Roman" w:hAnsi="Times New Roman"/>
                <w:sz w:val="28"/>
                <w:szCs w:val="28"/>
              </w:rPr>
              <w:t>Ме</w:t>
            </w:r>
            <w:proofErr w:type="spellEnd"/>
            <w:r>
              <w:rPr>
                <w:rFonts w:ascii="Times New Roman" w:hAnsi="Times New Roman"/>
                <w:sz w:val="28"/>
                <w:szCs w:val="28"/>
              </w:rPr>
              <w:t>, мг</w:t>
            </w:r>
          </w:p>
        </w:tc>
        <w:tc>
          <w:tcPr>
            <w:tcW w:w="898" w:type="dxa"/>
            <w:tcBorders>
              <w:top w:val="single" w:sz="4" w:space="0" w:color="auto"/>
              <w:left w:val="single" w:sz="4" w:space="0" w:color="auto"/>
              <w:bottom w:val="single" w:sz="4" w:space="0" w:color="auto"/>
              <w:right w:val="single" w:sz="4" w:space="0" w:color="auto"/>
            </w:tcBorders>
            <w:textDirection w:val="btLr"/>
            <w:hideMark/>
          </w:tcPr>
          <w:p w:rsidR="0063208A" w:rsidRDefault="0063208A">
            <w:pPr>
              <w:autoSpaceDE w:val="0"/>
              <w:autoSpaceDN w:val="0"/>
              <w:adjustRightInd w:val="0"/>
              <w:ind w:left="113" w:right="113"/>
              <w:rPr>
                <w:rFonts w:ascii="Times New Roman" w:hAnsi="Times New Roman"/>
                <w:sz w:val="28"/>
                <w:szCs w:val="28"/>
              </w:rPr>
            </w:pPr>
            <w:r>
              <w:rPr>
                <w:rFonts w:ascii="Times New Roman" w:hAnsi="Times New Roman"/>
                <w:sz w:val="28"/>
                <w:szCs w:val="28"/>
              </w:rPr>
              <w:t>Рыба морская</w:t>
            </w:r>
          </w:p>
          <w:p w:rsidR="0063208A" w:rsidRDefault="0063208A">
            <w:pPr>
              <w:ind w:left="113" w:right="113"/>
              <w:jc w:val="both"/>
              <w:rPr>
                <w:rFonts w:ascii="Times New Roman" w:hAnsi="Times New Roman"/>
                <w:sz w:val="28"/>
                <w:szCs w:val="28"/>
              </w:rPr>
            </w:pPr>
            <w:r>
              <w:rPr>
                <w:rFonts w:ascii="Times New Roman" w:hAnsi="Times New Roman"/>
                <w:sz w:val="28"/>
                <w:szCs w:val="28"/>
              </w:rPr>
              <w:t>мороженая</w:t>
            </w:r>
          </w:p>
        </w:tc>
        <w:tc>
          <w:tcPr>
            <w:tcW w:w="766" w:type="dxa"/>
            <w:tcBorders>
              <w:top w:val="single" w:sz="4" w:space="0" w:color="auto"/>
              <w:left w:val="single" w:sz="4" w:space="0" w:color="auto"/>
              <w:bottom w:val="single" w:sz="4" w:space="0" w:color="auto"/>
              <w:right w:val="single" w:sz="4" w:space="0" w:color="auto"/>
            </w:tcBorders>
            <w:textDirection w:val="btLr"/>
            <w:hideMark/>
          </w:tcPr>
          <w:p w:rsidR="0063208A" w:rsidRDefault="0063208A">
            <w:pPr>
              <w:ind w:left="113" w:right="113"/>
              <w:jc w:val="both"/>
              <w:rPr>
                <w:rFonts w:ascii="Times New Roman" w:hAnsi="Times New Roman"/>
                <w:sz w:val="28"/>
                <w:szCs w:val="28"/>
              </w:rPr>
            </w:pPr>
            <w:r>
              <w:rPr>
                <w:rFonts w:ascii="Times New Roman" w:hAnsi="Times New Roman"/>
                <w:sz w:val="28"/>
                <w:szCs w:val="28"/>
              </w:rPr>
              <w:t>Крупа</w:t>
            </w:r>
          </w:p>
        </w:tc>
        <w:tc>
          <w:tcPr>
            <w:tcW w:w="822" w:type="dxa"/>
            <w:tcBorders>
              <w:top w:val="single" w:sz="4" w:space="0" w:color="auto"/>
              <w:left w:val="single" w:sz="4" w:space="0" w:color="auto"/>
              <w:bottom w:val="single" w:sz="4" w:space="0" w:color="auto"/>
              <w:right w:val="single" w:sz="4" w:space="0" w:color="auto"/>
            </w:tcBorders>
            <w:textDirection w:val="btLr"/>
            <w:hideMark/>
          </w:tcPr>
          <w:p w:rsidR="0063208A" w:rsidRDefault="0063208A">
            <w:pPr>
              <w:ind w:left="113" w:right="113"/>
              <w:jc w:val="both"/>
              <w:rPr>
                <w:rFonts w:ascii="Times New Roman" w:hAnsi="Times New Roman"/>
                <w:sz w:val="28"/>
                <w:szCs w:val="28"/>
              </w:rPr>
            </w:pPr>
            <w:r>
              <w:rPr>
                <w:rFonts w:ascii="Times New Roman" w:hAnsi="Times New Roman"/>
                <w:sz w:val="28"/>
                <w:szCs w:val="28"/>
              </w:rPr>
              <w:t>Сахар-песок</w:t>
            </w:r>
          </w:p>
        </w:tc>
        <w:tc>
          <w:tcPr>
            <w:tcW w:w="820" w:type="dxa"/>
            <w:tcBorders>
              <w:top w:val="single" w:sz="4" w:space="0" w:color="auto"/>
              <w:left w:val="single" w:sz="4" w:space="0" w:color="auto"/>
              <w:bottom w:val="single" w:sz="4" w:space="0" w:color="auto"/>
              <w:right w:val="single" w:sz="4" w:space="0" w:color="auto"/>
            </w:tcBorders>
            <w:textDirection w:val="btLr"/>
            <w:hideMark/>
          </w:tcPr>
          <w:p w:rsidR="0063208A" w:rsidRDefault="0063208A">
            <w:pPr>
              <w:ind w:left="113" w:right="113"/>
              <w:jc w:val="both"/>
              <w:rPr>
                <w:rFonts w:ascii="Times New Roman" w:hAnsi="Times New Roman"/>
                <w:sz w:val="28"/>
                <w:szCs w:val="28"/>
              </w:rPr>
            </w:pPr>
            <w:r>
              <w:rPr>
                <w:rFonts w:ascii="Times New Roman" w:hAnsi="Times New Roman"/>
                <w:sz w:val="28"/>
                <w:szCs w:val="28"/>
              </w:rPr>
              <w:t>Шоколад</w:t>
            </w:r>
          </w:p>
        </w:tc>
        <w:tc>
          <w:tcPr>
            <w:tcW w:w="820" w:type="dxa"/>
            <w:tcBorders>
              <w:top w:val="single" w:sz="4" w:space="0" w:color="auto"/>
              <w:left w:val="single" w:sz="4" w:space="0" w:color="auto"/>
              <w:bottom w:val="single" w:sz="4" w:space="0" w:color="auto"/>
              <w:right w:val="single" w:sz="4" w:space="0" w:color="auto"/>
            </w:tcBorders>
            <w:textDirection w:val="btLr"/>
            <w:hideMark/>
          </w:tcPr>
          <w:p w:rsidR="0063208A" w:rsidRDefault="0063208A">
            <w:pPr>
              <w:ind w:left="113" w:right="113"/>
              <w:jc w:val="both"/>
              <w:rPr>
                <w:rFonts w:ascii="Times New Roman" w:hAnsi="Times New Roman"/>
                <w:sz w:val="28"/>
                <w:szCs w:val="28"/>
              </w:rPr>
            </w:pPr>
            <w:r>
              <w:rPr>
                <w:rFonts w:ascii="Times New Roman" w:hAnsi="Times New Roman"/>
                <w:sz w:val="28"/>
                <w:szCs w:val="28"/>
              </w:rPr>
              <w:t>Молоко</w:t>
            </w:r>
          </w:p>
        </w:tc>
        <w:tc>
          <w:tcPr>
            <w:tcW w:w="821" w:type="dxa"/>
            <w:tcBorders>
              <w:top w:val="single" w:sz="4" w:space="0" w:color="auto"/>
              <w:left w:val="single" w:sz="4" w:space="0" w:color="auto"/>
              <w:bottom w:val="single" w:sz="4" w:space="0" w:color="auto"/>
              <w:right w:val="single" w:sz="4" w:space="0" w:color="auto"/>
            </w:tcBorders>
            <w:textDirection w:val="btLr"/>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Овощи</w:t>
            </w:r>
          </w:p>
          <w:p w:rsidR="0063208A" w:rsidRDefault="0063208A">
            <w:pPr>
              <w:ind w:left="113" w:right="113"/>
              <w:jc w:val="both"/>
              <w:rPr>
                <w:rFonts w:ascii="Times New Roman" w:hAnsi="Times New Roman"/>
                <w:sz w:val="28"/>
                <w:szCs w:val="28"/>
              </w:rPr>
            </w:pPr>
            <w:r>
              <w:rPr>
                <w:rFonts w:ascii="Times New Roman" w:hAnsi="Times New Roman"/>
                <w:sz w:val="28"/>
                <w:szCs w:val="28"/>
              </w:rPr>
              <w:t>свежие</w:t>
            </w:r>
          </w:p>
        </w:tc>
        <w:tc>
          <w:tcPr>
            <w:tcW w:w="821" w:type="dxa"/>
            <w:tcBorders>
              <w:top w:val="single" w:sz="4" w:space="0" w:color="auto"/>
              <w:left w:val="single" w:sz="4" w:space="0" w:color="auto"/>
              <w:bottom w:val="single" w:sz="4" w:space="0" w:color="auto"/>
              <w:right w:val="single" w:sz="4" w:space="0" w:color="auto"/>
            </w:tcBorders>
            <w:textDirection w:val="btLr"/>
            <w:hideMark/>
          </w:tcPr>
          <w:p w:rsidR="0063208A" w:rsidRDefault="0063208A">
            <w:pPr>
              <w:ind w:left="113" w:right="113"/>
              <w:jc w:val="both"/>
              <w:rPr>
                <w:rFonts w:ascii="Times New Roman" w:hAnsi="Times New Roman"/>
                <w:sz w:val="28"/>
                <w:szCs w:val="28"/>
              </w:rPr>
            </w:pPr>
            <w:r>
              <w:rPr>
                <w:rFonts w:ascii="Times New Roman" w:hAnsi="Times New Roman"/>
                <w:sz w:val="28"/>
                <w:szCs w:val="28"/>
              </w:rPr>
              <w:t>Чай</w:t>
            </w:r>
          </w:p>
        </w:tc>
        <w:tc>
          <w:tcPr>
            <w:tcW w:w="821" w:type="dxa"/>
            <w:tcBorders>
              <w:top w:val="single" w:sz="4" w:space="0" w:color="auto"/>
              <w:left w:val="single" w:sz="4" w:space="0" w:color="auto"/>
              <w:bottom w:val="single" w:sz="4" w:space="0" w:color="auto"/>
              <w:right w:val="single" w:sz="4" w:space="0" w:color="auto"/>
            </w:tcBorders>
            <w:textDirection w:val="btLr"/>
            <w:hideMark/>
          </w:tcPr>
          <w:p w:rsidR="0063208A" w:rsidRDefault="0063208A">
            <w:pPr>
              <w:ind w:left="113" w:right="113"/>
              <w:jc w:val="both"/>
              <w:rPr>
                <w:rFonts w:ascii="Times New Roman" w:hAnsi="Times New Roman"/>
                <w:sz w:val="28"/>
                <w:szCs w:val="28"/>
              </w:rPr>
            </w:pPr>
            <w:r>
              <w:rPr>
                <w:rFonts w:ascii="Times New Roman" w:hAnsi="Times New Roman"/>
                <w:sz w:val="28"/>
                <w:szCs w:val="28"/>
              </w:rPr>
              <w:t>Мясо</w:t>
            </w:r>
          </w:p>
        </w:tc>
        <w:tc>
          <w:tcPr>
            <w:tcW w:w="821" w:type="dxa"/>
            <w:tcBorders>
              <w:top w:val="single" w:sz="4" w:space="0" w:color="auto"/>
              <w:left w:val="single" w:sz="4" w:space="0" w:color="auto"/>
              <w:bottom w:val="single" w:sz="4" w:space="0" w:color="auto"/>
              <w:right w:val="single" w:sz="4" w:space="0" w:color="auto"/>
            </w:tcBorders>
            <w:textDirection w:val="btLr"/>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Колбаса</w:t>
            </w:r>
          </w:p>
          <w:p w:rsidR="0063208A" w:rsidRDefault="0063208A">
            <w:pPr>
              <w:ind w:left="113" w:right="113"/>
              <w:jc w:val="both"/>
              <w:rPr>
                <w:rFonts w:ascii="Times New Roman" w:hAnsi="Times New Roman"/>
                <w:sz w:val="28"/>
                <w:szCs w:val="28"/>
              </w:rPr>
            </w:pPr>
            <w:r>
              <w:rPr>
                <w:rFonts w:ascii="Times New Roman" w:hAnsi="Times New Roman"/>
                <w:sz w:val="28"/>
                <w:szCs w:val="28"/>
              </w:rPr>
              <w:t>вареная</w:t>
            </w:r>
          </w:p>
        </w:tc>
        <w:tc>
          <w:tcPr>
            <w:tcW w:w="824" w:type="dxa"/>
            <w:tcBorders>
              <w:top w:val="single" w:sz="4" w:space="0" w:color="auto"/>
              <w:left w:val="single" w:sz="4" w:space="0" w:color="auto"/>
              <w:bottom w:val="single" w:sz="4" w:space="0" w:color="auto"/>
              <w:right w:val="single" w:sz="4" w:space="0" w:color="auto"/>
            </w:tcBorders>
            <w:textDirection w:val="btLr"/>
            <w:hideMark/>
          </w:tcPr>
          <w:p w:rsidR="0063208A" w:rsidRDefault="0063208A">
            <w:pPr>
              <w:ind w:left="113" w:right="113"/>
              <w:jc w:val="both"/>
              <w:rPr>
                <w:rFonts w:ascii="Times New Roman" w:hAnsi="Times New Roman"/>
                <w:sz w:val="28"/>
                <w:szCs w:val="28"/>
              </w:rPr>
            </w:pPr>
            <w:r>
              <w:rPr>
                <w:rFonts w:ascii="Times New Roman" w:hAnsi="Times New Roman"/>
                <w:sz w:val="28"/>
                <w:szCs w:val="28"/>
              </w:rPr>
              <w:t>Почки</w:t>
            </w:r>
          </w:p>
        </w:tc>
      </w:tr>
      <w:tr w:rsidR="0063208A" w:rsidTr="0063208A">
        <w:tc>
          <w:tcPr>
            <w:tcW w:w="1620"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lang w:val="en-US"/>
              </w:rPr>
            </w:pPr>
            <w:proofErr w:type="spellStart"/>
            <w:r>
              <w:rPr>
                <w:rFonts w:ascii="Times New Roman" w:hAnsi="Times New Roman"/>
                <w:sz w:val="28"/>
                <w:szCs w:val="28"/>
                <w:lang w:val="en-US"/>
              </w:rPr>
              <w:t>Pb</w:t>
            </w:r>
            <w:proofErr w:type="spellEnd"/>
          </w:p>
          <w:p w:rsidR="0063208A" w:rsidRDefault="0063208A">
            <w:pPr>
              <w:autoSpaceDE w:val="0"/>
              <w:autoSpaceDN w:val="0"/>
              <w:adjustRightInd w:val="0"/>
              <w:rPr>
                <w:rFonts w:ascii="Times New Roman" w:hAnsi="Times New Roman"/>
                <w:sz w:val="28"/>
                <w:szCs w:val="28"/>
                <w:lang w:val="en-US"/>
              </w:rPr>
            </w:pPr>
            <w:r>
              <w:rPr>
                <w:rFonts w:ascii="Times New Roman" w:hAnsi="Times New Roman"/>
                <w:sz w:val="28"/>
                <w:szCs w:val="28"/>
                <w:lang w:val="en-US"/>
              </w:rPr>
              <w:t>Cd</w:t>
            </w:r>
          </w:p>
          <w:p w:rsidR="0063208A" w:rsidRDefault="0063208A">
            <w:pPr>
              <w:autoSpaceDE w:val="0"/>
              <w:autoSpaceDN w:val="0"/>
              <w:adjustRightInd w:val="0"/>
              <w:rPr>
                <w:rFonts w:ascii="Times New Roman" w:hAnsi="Times New Roman"/>
                <w:sz w:val="28"/>
                <w:szCs w:val="28"/>
                <w:lang w:val="en-US"/>
              </w:rPr>
            </w:pPr>
            <w:r>
              <w:rPr>
                <w:rFonts w:ascii="Times New Roman" w:hAnsi="Times New Roman"/>
                <w:sz w:val="28"/>
                <w:szCs w:val="28"/>
                <w:lang w:val="en-US"/>
              </w:rPr>
              <w:t>As</w:t>
            </w:r>
          </w:p>
          <w:p w:rsidR="0063208A" w:rsidRDefault="0063208A">
            <w:pPr>
              <w:autoSpaceDE w:val="0"/>
              <w:autoSpaceDN w:val="0"/>
              <w:adjustRightInd w:val="0"/>
              <w:rPr>
                <w:rFonts w:ascii="Times New Roman" w:hAnsi="Times New Roman"/>
                <w:sz w:val="28"/>
                <w:szCs w:val="28"/>
                <w:lang w:val="en-US"/>
              </w:rPr>
            </w:pPr>
            <w:r>
              <w:rPr>
                <w:rFonts w:ascii="Times New Roman" w:hAnsi="Times New Roman"/>
                <w:sz w:val="28"/>
                <w:szCs w:val="28"/>
                <w:lang w:val="en-US"/>
              </w:rPr>
              <w:t>Hg</w:t>
            </w:r>
          </w:p>
          <w:p w:rsidR="0063208A" w:rsidRDefault="0063208A">
            <w:pPr>
              <w:autoSpaceDE w:val="0"/>
              <w:autoSpaceDN w:val="0"/>
              <w:adjustRightInd w:val="0"/>
              <w:rPr>
                <w:rFonts w:ascii="Times New Roman" w:hAnsi="Times New Roman"/>
                <w:sz w:val="28"/>
                <w:szCs w:val="28"/>
                <w:lang w:val="en-US"/>
              </w:rPr>
            </w:pPr>
            <w:r>
              <w:rPr>
                <w:rFonts w:ascii="Times New Roman" w:hAnsi="Times New Roman"/>
                <w:sz w:val="28"/>
                <w:szCs w:val="28"/>
                <w:lang w:val="en-US"/>
              </w:rPr>
              <w:t>Cu</w:t>
            </w:r>
          </w:p>
          <w:p w:rsidR="0063208A" w:rsidRDefault="0063208A">
            <w:pPr>
              <w:jc w:val="both"/>
              <w:rPr>
                <w:rFonts w:ascii="Times New Roman" w:hAnsi="Times New Roman"/>
                <w:sz w:val="28"/>
                <w:szCs w:val="28"/>
                <w:lang w:val="en-US"/>
              </w:rPr>
            </w:pPr>
            <w:r>
              <w:rPr>
                <w:rFonts w:ascii="Times New Roman" w:hAnsi="Times New Roman"/>
                <w:sz w:val="28"/>
                <w:szCs w:val="28"/>
                <w:lang w:val="en-US"/>
              </w:rPr>
              <w:t>Zn</w:t>
            </w:r>
          </w:p>
        </w:tc>
        <w:tc>
          <w:tcPr>
            <w:tcW w:w="898"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0,4</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0,7</w:t>
            </w:r>
          </w:p>
          <w:p w:rsidR="0063208A" w:rsidRDefault="0063208A">
            <w:pPr>
              <w:jc w:val="both"/>
              <w:rPr>
                <w:rFonts w:ascii="Times New Roman" w:hAnsi="Times New Roman"/>
                <w:sz w:val="28"/>
                <w:szCs w:val="28"/>
              </w:rPr>
            </w:pPr>
            <w:r>
              <w:rPr>
                <w:rFonts w:ascii="Times New Roman" w:hAnsi="Times New Roman"/>
                <w:sz w:val="28"/>
                <w:szCs w:val="28"/>
              </w:rPr>
              <w:t>3</w:t>
            </w:r>
          </w:p>
        </w:tc>
        <w:tc>
          <w:tcPr>
            <w:tcW w:w="766"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0,02</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0,005</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0,001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0,8</w:t>
            </w:r>
          </w:p>
          <w:p w:rsidR="0063208A" w:rsidRDefault="0063208A">
            <w:pPr>
              <w:jc w:val="both"/>
              <w:rPr>
                <w:rFonts w:ascii="Times New Roman" w:hAnsi="Times New Roman"/>
                <w:sz w:val="28"/>
                <w:szCs w:val="28"/>
              </w:rPr>
            </w:pPr>
            <w:r>
              <w:rPr>
                <w:rFonts w:ascii="Times New Roman" w:hAnsi="Times New Roman"/>
                <w:sz w:val="28"/>
                <w:szCs w:val="28"/>
              </w:rPr>
              <w:t>3</w:t>
            </w:r>
          </w:p>
        </w:tc>
        <w:tc>
          <w:tcPr>
            <w:tcW w:w="8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0,06</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0,002</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p w:rsidR="0063208A" w:rsidRDefault="0063208A">
            <w:pPr>
              <w:jc w:val="both"/>
              <w:rPr>
                <w:rFonts w:ascii="Times New Roman" w:hAnsi="Times New Roman"/>
                <w:sz w:val="28"/>
                <w:szCs w:val="28"/>
              </w:rPr>
            </w:pPr>
            <w:r>
              <w:rPr>
                <w:rFonts w:ascii="Times New Roman" w:hAnsi="Times New Roman"/>
                <w:sz w:val="28"/>
                <w:szCs w:val="28"/>
              </w:rPr>
              <w:t>0,2</w:t>
            </w:r>
          </w:p>
        </w:tc>
        <w:tc>
          <w:tcPr>
            <w:tcW w:w="820"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0,06</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0,04</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6</w:t>
            </w:r>
          </w:p>
          <w:p w:rsidR="0063208A" w:rsidRDefault="0063208A">
            <w:pPr>
              <w:jc w:val="both"/>
              <w:rPr>
                <w:rFonts w:ascii="Times New Roman" w:hAnsi="Times New Roman"/>
                <w:sz w:val="28"/>
                <w:szCs w:val="28"/>
              </w:rPr>
            </w:pPr>
            <w:r>
              <w:rPr>
                <w:rFonts w:ascii="Times New Roman" w:hAnsi="Times New Roman"/>
                <w:sz w:val="28"/>
                <w:szCs w:val="28"/>
              </w:rPr>
              <w:t>10</w:t>
            </w:r>
          </w:p>
        </w:tc>
        <w:tc>
          <w:tcPr>
            <w:tcW w:w="820"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0,002</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0,008</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0,005</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0,07</w:t>
            </w:r>
          </w:p>
          <w:p w:rsidR="0063208A" w:rsidRDefault="0063208A">
            <w:pPr>
              <w:jc w:val="both"/>
              <w:rPr>
                <w:rFonts w:ascii="Times New Roman" w:hAnsi="Times New Roman"/>
                <w:sz w:val="28"/>
                <w:szCs w:val="28"/>
              </w:rPr>
            </w:pPr>
            <w:r>
              <w:rPr>
                <w:rFonts w:ascii="Times New Roman" w:hAnsi="Times New Roman"/>
                <w:sz w:val="28"/>
                <w:szCs w:val="28"/>
              </w:rPr>
              <w:t>5</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0,03</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0,001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0,001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0,4</w:t>
            </w:r>
          </w:p>
          <w:p w:rsidR="0063208A" w:rsidRDefault="0063208A">
            <w:pPr>
              <w:jc w:val="both"/>
              <w:rPr>
                <w:rFonts w:ascii="Times New Roman" w:hAnsi="Times New Roman"/>
                <w:sz w:val="28"/>
                <w:szCs w:val="28"/>
              </w:rPr>
            </w:pPr>
            <w:r>
              <w:rPr>
                <w:rFonts w:ascii="Times New Roman" w:hAnsi="Times New Roman"/>
                <w:sz w:val="28"/>
                <w:szCs w:val="28"/>
              </w:rPr>
              <w:t>0,8</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0,8</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0,3</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0,3</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0,005</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25</w:t>
            </w:r>
          </w:p>
          <w:p w:rsidR="0063208A" w:rsidRDefault="0063208A">
            <w:pPr>
              <w:jc w:val="both"/>
              <w:rPr>
                <w:rFonts w:ascii="Times New Roman" w:hAnsi="Times New Roman"/>
                <w:sz w:val="28"/>
                <w:szCs w:val="28"/>
              </w:rPr>
            </w:pPr>
            <w:r>
              <w:rPr>
                <w:rFonts w:ascii="Times New Roman" w:hAnsi="Times New Roman"/>
                <w:sz w:val="28"/>
                <w:szCs w:val="28"/>
              </w:rPr>
              <w:t>15</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0,03</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0,004</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0,004</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0,002</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0,3</w:t>
            </w:r>
          </w:p>
          <w:p w:rsidR="0063208A" w:rsidRDefault="0063208A">
            <w:pPr>
              <w:jc w:val="both"/>
              <w:rPr>
                <w:rFonts w:ascii="Times New Roman" w:hAnsi="Times New Roman"/>
                <w:sz w:val="28"/>
                <w:szCs w:val="28"/>
              </w:rPr>
            </w:pPr>
            <w:r>
              <w:rPr>
                <w:rFonts w:ascii="Times New Roman" w:hAnsi="Times New Roman"/>
                <w:sz w:val="28"/>
                <w:szCs w:val="28"/>
              </w:rPr>
              <w:t>5</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0,07</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0,003</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p w:rsidR="0063208A" w:rsidRDefault="0063208A">
            <w:pPr>
              <w:jc w:val="both"/>
              <w:rPr>
                <w:rFonts w:ascii="Times New Roman" w:hAnsi="Times New Roman"/>
                <w:sz w:val="28"/>
                <w:szCs w:val="28"/>
              </w:rPr>
            </w:pPr>
            <w:r>
              <w:rPr>
                <w:rFonts w:ascii="Times New Roman" w:hAnsi="Times New Roman"/>
                <w:sz w:val="28"/>
                <w:szCs w:val="28"/>
              </w:rPr>
              <w:t>10</w:t>
            </w:r>
          </w:p>
        </w:tc>
        <w:tc>
          <w:tcPr>
            <w:tcW w:w="824"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p w:rsidR="0063208A" w:rsidRDefault="0063208A">
            <w:pPr>
              <w:jc w:val="both"/>
              <w:rPr>
                <w:rFonts w:ascii="Times New Roman" w:hAnsi="Times New Roman"/>
                <w:sz w:val="28"/>
                <w:szCs w:val="28"/>
              </w:rPr>
            </w:pPr>
            <w:r>
              <w:rPr>
                <w:rFonts w:ascii="Times New Roman" w:hAnsi="Times New Roman"/>
                <w:sz w:val="28"/>
                <w:szCs w:val="28"/>
              </w:rPr>
              <w:t>15</w:t>
            </w:r>
          </w:p>
        </w:tc>
      </w:tr>
    </w:tbl>
    <w:p w:rsidR="0063208A" w:rsidRDefault="0063208A" w:rsidP="0063208A">
      <w:pPr>
        <w:autoSpaceDE w:val="0"/>
        <w:autoSpaceDN w:val="0"/>
        <w:adjustRightInd w:val="0"/>
        <w:spacing w:after="0" w:line="360" w:lineRule="auto"/>
        <w:jc w:val="both"/>
        <w:rPr>
          <w:rFonts w:ascii="Times New Roman" w:hAnsi="Times New Roman" w:cs="Times New Roman"/>
          <w:sz w:val="28"/>
          <w:szCs w:val="28"/>
        </w:rPr>
      </w:pPr>
    </w:p>
    <w:p w:rsidR="0063208A" w:rsidRDefault="0063208A" w:rsidP="0063208A">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sz w:val="28"/>
          <w:szCs w:val="28"/>
        </w:rPr>
        <w:t xml:space="preserve">Таблица 9 - </w:t>
      </w:r>
      <w:r>
        <w:rPr>
          <w:rFonts w:ascii="Times New Roman" w:hAnsi="Times New Roman" w:cs="Times New Roman"/>
          <w:iCs/>
          <w:sz w:val="28"/>
          <w:szCs w:val="28"/>
        </w:rPr>
        <w:t>Предельно допустимые концентрации тяжелых металлов в продовольственном сырье и продуктах, мг/кг</w:t>
      </w:r>
    </w:p>
    <w:tbl>
      <w:tblPr>
        <w:tblStyle w:val="af6"/>
        <w:tblW w:w="0" w:type="auto"/>
        <w:tblLook w:val="04A0" w:firstRow="1" w:lastRow="0" w:firstColumn="1" w:lastColumn="0" w:noHBand="0" w:noVBand="1"/>
      </w:tblPr>
      <w:tblGrid>
        <w:gridCol w:w="2480"/>
        <w:gridCol w:w="1229"/>
        <w:gridCol w:w="1229"/>
        <w:gridCol w:w="1229"/>
        <w:gridCol w:w="1263"/>
        <w:gridCol w:w="1212"/>
        <w:gridCol w:w="1212"/>
      </w:tblGrid>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rPr>
            </w:pPr>
            <w:r>
              <w:rPr>
                <w:rFonts w:ascii="Times New Roman" w:hAnsi="Times New Roman"/>
                <w:sz w:val="28"/>
                <w:szCs w:val="28"/>
              </w:rPr>
              <w:t>Пищевые продукты</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proofErr w:type="spellStart"/>
            <w:r>
              <w:rPr>
                <w:rFonts w:ascii="Times New Roman" w:hAnsi="Times New Roman"/>
                <w:sz w:val="28"/>
                <w:szCs w:val="28"/>
                <w:lang w:val="en-US"/>
              </w:rPr>
              <w:t>Pb</w:t>
            </w:r>
            <w:proofErr w:type="spellEnd"/>
            <w:r>
              <w:rPr>
                <w:rFonts w:ascii="Times New Roman" w:hAnsi="Times New Roman"/>
                <w:sz w:val="28"/>
                <w:szCs w:val="28"/>
                <w:lang w:val="en-US"/>
              </w:rPr>
              <w:t xml:space="preserve">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lang w:val="en-US"/>
              </w:rPr>
              <w:t>Cd</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lang w:val="en-US"/>
              </w:rPr>
              <w:t>As</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lang w:val="en-US"/>
              </w:rPr>
              <w:t>Hg</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lang w:val="en-US"/>
              </w:rPr>
              <w:t>Cu</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lang w:val="en-US"/>
              </w:rPr>
              <w:t>Zn</w:t>
            </w:r>
          </w:p>
        </w:tc>
      </w:tr>
      <w:tr w:rsidR="0063208A" w:rsidTr="0063208A">
        <w:tc>
          <w:tcPr>
            <w:tcW w:w="9854" w:type="dxa"/>
            <w:gridSpan w:val="7"/>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i/>
                <w:iCs/>
                <w:sz w:val="28"/>
                <w:szCs w:val="28"/>
              </w:rPr>
              <w:t>Хлебобулочные и кондитерские изделия</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 xml:space="preserve">Зерновые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0,1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0,2</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0,03</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10</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50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proofErr w:type="spellStart"/>
            <w:r>
              <w:rPr>
                <w:rFonts w:ascii="Times New Roman" w:hAnsi="Times New Roman"/>
                <w:iCs/>
                <w:sz w:val="28"/>
                <w:szCs w:val="28"/>
                <w:lang w:val="en-US"/>
              </w:rPr>
              <w:t>Зернобобовые</w:t>
            </w:r>
            <w:proofErr w:type="spellEnd"/>
            <w:r>
              <w:rPr>
                <w:rFonts w:ascii="Times New Roman" w:hAnsi="Times New Roman"/>
                <w:iCs/>
                <w:sz w:val="28"/>
                <w:szCs w:val="28"/>
                <w:lang w:val="en-US"/>
              </w:rPr>
              <w:t xml:space="preserve">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iCs/>
                <w:sz w:val="28"/>
                <w:szCs w:val="28"/>
                <w:lang w:val="en-US"/>
              </w:rPr>
              <w:t>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iCs/>
                <w:sz w:val="28"/>
                <w:szCs w:val="28"/>
                <w:lang w:val="en-US"/>
              </w:rPr>
              <w:t>0,1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iCs/>
                <w:sz w:val="28"/>
                <w:szCs w:val="28"/>
                <w:lang w:val="en-US"/>
              </w:rPr>
              <w:t>0,3</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iCs/>
                <w:sz w:val="28"/>
                <w:szCs w:val="28"/>
                <w:lang w:val="en-US"/>
              </w:rPr>
              <w:t>0,02</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iCs/>
                <w:sz w:val="28"/>
                <w:szCs w:val="28"/>
                <w:lang w:val="en-US"/>
              </w:rPr>
              <w:t>10</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iCs/>
                <w:sz w:val="28"/>
                <w:szCs w:val="28"/>
                <w:lang w:val="en-US"/>
              </w:rPr>
              <w:t>50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 xml:space="preserve">Крупы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0,1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0,2</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0,03</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10</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50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 xml:space="preserve">Мука, кондитерские изделия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0,1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0,2</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iCs/>
                <w:sz w:val="28"/>
                <w:szCs w:val="28"/>
                <w:lang w:val="en-US"/>
              </w:rPr>
              <w:t>0,02</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iCs/>
                <w:sz w:val="28"/>
                <w:szCs w:val="28"/>
                <w:lang w:val="en-US"/>
              </w:rPr>
              <w:t>10</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iCs/>
                <w:sz w:val="28"/>
                <w:szCs w:val="28"/>
                <w:lang w:val="en-US"/>
              </w:rPr>
              <w:t>50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 xml:space="preserve">Хлеб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0,3</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0,05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0,1</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0,01</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5</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25</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 xml:space="preserve">Бараночные и сухарные изделия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0,02</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30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 xml:space="preserve">Соль поваренная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2</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0,01</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3</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 xml:space="preserve">Сахар-песок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0,5</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0,01</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3</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Крахмал</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0,02</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30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Орехи (ядро)</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0,3</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0,03</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20</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30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 xml:space="preserve">Печенье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0,3</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0,02</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30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Какао-порошок и шоколад</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50</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70</w:t>
            </w:r>
          </w:p>
        </w:tc>
      </w:tr>
      <w:tr w:rsidR="0063208A" w:rsidTr="0063208A">
        <w:tc>
          <w:tcPr>
            <w:tcW w:w="9854" w:type="dxa"/>
            <w:gridSpan w:val="7"/>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
                <w:sz w:val="28"/>
                <w:szCs w:val="28"/>
              </w:rPr>
            </w:pPr>
            <w:r>
              <w:rPr>
                <w:rFonts w:ascii="Times New Roman" w:hAnsi="Times New Roman"/>
                <w:i/>
                <w:sz w:val="28"/>
                <w:szCs w:val="28"/>
              </w:rPr>
              <w:t>Молочные изделия</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lastRenderedPageBreak/>
              <w:t>Молоко, кисломолочные изделия</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0,03</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Молоко консервированное</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0,3</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0,15</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0,015</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3</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15</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Молоко сухое</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0,03</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0,005</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Сыры, творог</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0,3</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0,3</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0,03</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4</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Масло сливочное</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0,03</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0,03</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0,5</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tc>
      </w:tr>
      <w:tr w:rsidR="0063208A" w:rsidTr="0063208A">
        <w:tc>
          <w:tcPr>
            <w:tcW w:w="9854" w:type="dxa"/>
            <w:gridSpan w:val="7"/>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
                <w:sz w:val="28"/>
                <w:szCs w:val="28"/>
              </w:rPr>
            </w:pPr>
            <w:r>
              <w:rPr>
                <w:rFonts w:ascii="Times New Roman" w:hAnsi="Times New Roman"/>
                <w:i/>
                <w:sz w:val="28"/>
                <w:szCs w:val="28"/>
              </w:rPr>
              <w:t>Растительные продукты</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Масло растительное</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 xml:space="preserve">Овощи свежие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0,03</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0,02</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Фрукты, ягоды</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0,4</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0,03</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0,02</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Грибы</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0,5</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20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 xml:space="preserve">Чай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100</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Консервы овощные и фруктовые</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0,04</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0,02</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Овощи и фрукты сушеные</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0,03</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0,02</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Пряности и специи</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w:t>
            </w:r>
          </w:p>
        </w:tc>
      </w:tr>
      <w:tr w:rsidR="0063208A" w:rsidTr="0063208A">
        <w:tc>
          <w:tcPr>
            <w:tcW w:w="9854" w:type="dxa"/>
            <w:gridSpan w:val="7"/>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
                <w:sz w:val="28"/>
                <w:szCs w:val="28"/>
              </w:rPr>
            </w:pPr>
            <w:r>
              <w:rPr>
                <w:rFonts w:ascii="Times New Roman" w:hAnsi="Times New Roman"/>
                <w:i/>
                <w:sz w:val="28"/>
                <w:szCs w:val="28"/>
              </w:rPr>
              <w:t>Мясные продукты</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Мясо и птица</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(свежие и мороженые)</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 xml:space="preserve">0,5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0,03</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70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Колбасы вареные</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 xml:space="preserve">0,5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0,03</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70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Яйца</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 xml:space="preserve">0,3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0,02</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3</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Консервы из мяса и птицы</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 xml:space="preserve">1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0,07</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0,03</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70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Почки и продукты их переработки</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15</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200</w:t>
            </w:r>
          </w:p>
        </w:tc>
      </w:tr>
      <w:tr w:rsidR="0063208A" w:rsidTr="0063208A">
        <w:tc>
          <w:tcPr>
            <w:tcW w:w="9854" w:type="dxa"/>
            <w:gridSpan w:val="7"/>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i/>
                <w:iCs/>
                <w:sz w:val="28"/>
                <w:szCs w:val="28"/>
              </w:rPr>
              <w:t>Рыбные продукты</w:t>
            </w:r>
          </w:p>
        </w:tc>
      </w:tr>
      <w:tr w:rsidR="0063208A" w:rsidTr="0063208A">
        <w:tc>
          <w:tcPr>
            <w:tcW w:w="1921" w:type="dxa"/>
            <w:tcBorders>
              <w:top w:val="single" w:sz="4" w:space="0" w:color="auto"/>
              <w:left w:val="single" w:sz="4" w:space="0" w:color="auto"/>
              <w:bottom w:val="single" w:sz="4" w:space="0" w:color="auto"/>
              <w:right w:val="single" w:sz="4" w:space="0" w:color="auto"/>
            </w:tcBorders>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Рыба свежая и мороженая</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пресноводная:</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хищная</w:t>
            </w:r>
          </w:p>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нехищная</w:t>
            </w:r>
          </w:p>
        </w:tc>
        <w:tc>
          <w:tcPr>
            <w:tcW w:w="1322" w:type="dxa"/>
            <w:tcBorders>
              <w:top w:val="single" w:sz="4" w:space="0" w:color="auto"/>
              <w:left w:val="single" w:sz="4" w:space="0" w:color="auto"/>
              <w:bottom w:val="single" w:sz="4" w:space="0" w:color="auto"/>
              <w:right w:val="single" w:sz="4" w:space="0" w:color="auto"/>
            </w:tcBorders>
          </w:tcPr>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tc>
        <w:tc>
          <w:tcPr>
            <w:tcW w:w="1322" w:type="dxa"/>
            <w:tcBorders>
              <w:top w:val="single" w:sz="4" w:space="0" w:color="auto"/>
              <w:left w:val="single" w:sz="4" w:space="0" w:color="auto"/>
              <w:bottom w:val="single" w:sz="4" w:space="0" w:color="auto"/>
              <w:right w:val="single" w:sz="4" w:space="0" w:color="auto"/>
            </w:tcBorders>
          </w:tcPr>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tc>
        <w:tc>
          <w:tcPr>
            <w:tcW w:w="1322" w:type="dxa"/>
            <w:tcBorders>
              <w:top w:val="single" w:sz="4" w:space="0" w:color="auto"/>
              <w:left w:val="single" w:sz="4" w:space="0" w:color="auto"/>
              <w:bottom w:val="single" w:sz="4" w:space="0" w:color="auto"/>
              <w:right w:val="single" w:sz="4" w:space="0" w:color="auto"/>
            </w:tcBorders>
          </w:tcPr>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tc>
        <w:tc>
          <w:tcPr>
            <w:tcW w:w="1337" w:type="dxa"/>
            <w:tcBorders>
              <w:top w:val="single" w:sz="4" w:space="0" w:color="auto"/>
              <w:left w:val="single" w:sz="4" w:space="0" w:color="auto"/>
              <w:bottom w:val="single" w:sz="4" w:space="0" w:color="auto"/>
              <w:right w:val="single" w:sz="4" w:space="0" w:color="auto"/>
            </w:tcBorders>
          </w:tcPr>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0,6</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0,3</w:t>
            </w:r>
          </w:p>
        </w:tc>
        <w:tc>
          <w:tcPr>
            <w:tcW w:w="1315" w:type="dxa"/>
            <w:tcBorders>
              <w:top w:val="single" w:sz="4" w:space="0" w:color="auto"/>
              <w:left w:val="single" w:sz="4" w:space="0" w:color="auto"/>
              <w:bottom w:val="single" w:sz="4" w:space="0" w:color="auto"/>
              <w:right w:val="single" w:sz="4" w:space="0" w:color="auto"/>
            </w:tcBorders>
          </w:tcPr>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c>
          <w:tcPr>
            <w:tcW w:w="1315" w:type="dxa"/>
            <w:tcBorders>
              <w:top w:val="single" w:sz="4" w:space="0" w:color="auto"/>
              <w:left w:val="single" w:sz="4" w:space="0" w:color="auto"/>
              <w:bottom w:val="single" w:sz="4" w:space="0" w:color="auto"/>
              <w:right w:val="single" w:sz="4" w:space="0" w:color="auto"/>
            </w:tcBorders>
          </w:tcPr>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40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Рыба свежая и мороженая морская</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 xml:space="preserve">1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 xml:space="preserve"> 1</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0,4</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40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Рыба тунцовая</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 xml:space="preserve">2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0,7</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40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 xml:space="preserve">Рыба </w:t>
            </w:r>
            <w:r>
              <w:rPr>
                <w:rFonts w:ascii="Times New Roman" w:hAnsi="Times New Roman"/>
                <w:sz w:val="28"/>
                <w:szCs w:val="28"/>
              </w:rPr>
              <w:lastRenderedPageBreak/>
              <w:t>консервированная:</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пресноводная</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морская</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тунцовая</w:t>
            </w:r>
          </w:p>
        </w:tc>
        <w:tc>
          <w:tcPr>
            <w:tcW w:w="1322" w:type="dxa"/>
            <w:tcBorders>
              <w:top w:val="single" w:sz="4" w:space="0" w:color="auto"/>
              <w:left w:val="single" w:sz="4" w:space="0" w:color="auto"/>
              <w:bottom w:val="single" w:sz="4" w:space="0" w:color="auto"/>
              <w:right w:val="single" w:sz="4" w:space="0" w:color="auto"/>
            </w:tcBorders>
          </w:tcPr>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lastRenderedPageBreak/>
              <w:t>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2</w:t>
            </w:r>
          </w:p>
        </w:tc>
        <w:tc>
          <w:tcPr>
            <w:tcW w:w="1322" w:type="dxa"/>
            <w:tcBorders>
              <w:top w:val="single" w:sz="4" w:space="0" w:color="auto"/>
              <w:left w:val="single" w:sz="4" w:space="0" w:color="auto"/>
              <w:bottom w:val="single" w:sz="4" w:space="0" w:color="auto"/>
              <w:right w:val="single" w:sz="4" w:space="0" w:color="auto"/>
            </w:tcBorders>
          </w:tcPr>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lastRenderedPageBreak/>
              <w:t>0,2</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tc>
        <w:tc>
          <w:tcPr>
            <w:tcW w:w="1322" w:type="dxa"/>
            <w:tcBorders>
              <w:top w:val="single" w:sz="4" w:space="0" w:color="auto"/>
              <w:left w:val="single" w:sz="4" w:space="0" w:color="auto"/>
              <w:bottom w:val="single" w:sz="4" w:space="0" w:color="auto"/>
              <w:right w:val="single" w:sz="4" w:space="0" w:color="auto"/>
            </w:tcBorders>
          </w:tcPr>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lastRenderedPageBreak/>
              <w:t>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tc>
        <w:tc>
          <w:tcPr>
            <w:tcW w:w="1337" w:type="dxa"/>
            <w:tcBorders>
              <w:top w:val="single" w:sz="4" w:space="0" w:color="auto"/>
              <w:left w:val="single" w:sz="4" w:space="0" w:color="auto"/>
              <w:bottom w:val="single" w:sz="4" w:space="0" w:color="auto"/>
              <w:right w:val="single" w:sz="4" w:space="0" w:color="auto"/>
            </w:tcBorders>
          </w:tcPr>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lastRenderedPageBreak/>
              <w:t>0,3</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0,4</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0,7</w:t>
            </w:r>
          </w:p>
        </w:tc>
        <w:tc>
          <w:tcPr>
            <w:tcW w:w="1315" w:type="dxa"/>
            <w:tcBorders>
              <w:top w:val="single" w:sz="4" w:space="0" w:color="auto"/>
              <w:left w:val="single" w:sz="4" w:space="0" w:color="auto"/>
              <w:bottom w:val="single" w:sz="4" w:space="0" w:color="auto"/>
              <w:right w:val="single" w:sz="4" w:space="0" w:color="auto"/>
            </w:tcBorders>
          </w:tcPr>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lastRenderedPageBreak/>
              <w:t>10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c>
          <w:tcPr>
            <w:tcW w:w="1315" w:type="dxa"/>
            <w:tcBorders>
              <w:top w:val="single" w:sz="4" w:space="0" w:color="auto"/>
              <w:left w:val="single" w:sz="4" w:space="0" w:color="auto"/>
              <w:bottom w:val="single" w:sz="4" w:space="0" w:color="auto"/>
              <w:right w:val="single" w:sz="4" w:space="0" w:color="auto"/>
            </w:tcBorders>
          </w:tcPr>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lastRenderedPageBreak/>
              <w:t>40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40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40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lastRenderedPageBreak/>
              <w:t xml:space="preserve">Моллюски и </w:t>
            </w:r>
            <w:proofErr w:type="spellStart"/>
            <w:r>
              <w:rPr>
                <w:rFonts w:ascii="Times New Roman" w:hAnsi="Times New Roman"/>
                <w:sz w:val="28"/>
                <w:szCs w:val="28"/>
              </w:rPr>
              <w:t>ракоообразные</w:t>
            </w:r>
            <w:proofErr w:type="spellEnd"/>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 xml:space="preserve">10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2</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2</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30</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200</w:t>
            </w:r>
          </w:p>
        </w:tc>
      </w:tr>
    </w:tbl>
    <w:p w:rsidR="0063208A" w:rsidRDefault="0063208A" w:rsidP="0063208A">
      <w:pPr>
        <w:spacing w:line="360" w:lineRule="auto"/>
        <w:ind w:firstLine="708"/>
        <w:jc w:val="both"/>
        <w:rPr>
          <w:rFonts w:ascii="Times New Roman" w:eastAsia="Calibri" w:hAnsi="Times New Roman" w:cs="Times New Roman"/>
          <w:sz w:val="28"/>
          <w:szCs w:val="28"/>
          <w:lang w:val="en-US"/>
        </w:rPr>
      </w:pPr>
    </w:p>
    <w:p w:rsidR="0063208A" w:rsidRPr="0063208A" w:rsidRDefault="0063208A" w:rsidP="0063208A">
      <w:pPr>
        <w:spacing w:after="0"/>
        <w:ind w:firstLine="357"/>
        <w:jc w:val="center"/>
        <w:rPr>
          <w:rFonts w:ascii="Times New Roman" w:eastAsia="Times New Roman" w:hAnsi="Times New Roman" w:cs="Times New Roman"/>
          <w:b/>
          <w:sz w:val="28"/>
          <w:szCs w:val="28"/>
        </w:rPr>
      </w:pPr>
    </w:p>
    <w:p w:rsidR="00C768BD" w:rsidRDefault="00C768BD" w:rsidP="00C768BD">
      <w:pPr>
        <w:keepNext/>
        <w:spacing w:after="0" w:line="240" w:lineRule="auto"/>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Блок</w:t>
      </w:r>
      <w:proofErr w:type="gramStart"/>
      <w:r>
        <w:rPr>
          <w:rFonts w:ascii="Times New Roman" w:eastAsia="Times New Roman" w:hAnsi="Times New Roman" w:cs="Times New Roman"/>
          <w:b/>
          <w:sz w:val="28"/>
          <w:szCs w:val="28"/>
          <w:lang w:eastAsia="ru-RU"/>
        </w:rPr>
        <w:t xml:space="preserve"> С</w:t>
      </w:r>
      <w:proofErr w:type="gramEnd"/>
      <w:r>
        <w:rPr>
          <w:rFonts w:ascii="Times New Roman" w:eastAsia="Times New Roman" w:hAnsi="Times New Roman" w:cs="Times New Roman"/>
          <w:b/>
          <w:sz w:val="28"/>
          <w:szCs w:val="28"/>
          <w:lang w:eastAsia="ru-RU"/>
        </w:rPr>
        <w:t xml:space="preserve"> - Оценочные средства для диагностирования </w:t>
      </w:r>
      <w:proofErr w:type="spellStart"/>
      <w:r>
        <w:rPr>
          <w:rFonts w:ascii="Times New Roman" w:eastAsia="Times New Roman" w:hAnsi="Times New Roman" w:cs="Times New Roman"/>
          <w:b/>
          <w:sz w:val="28"/>
          <w:szCs w:val="28"/>
          <w:lang w:eastAsia="ru-RU"/>
        </w:rPr>
        <w:t>сформированности</w:t>
      </w:r>
      <w:proofErr w:type="spellEnd"/>
      <w:r>
        <w:rPr>
          <w:rFonts w:ascii="Times New Roman" w:eastAsia="Times New Roman" w:hAnsi="Times New Roman" w:cs="Times New Roman"/>
          <w:b/>
          <w:sz w:val="28"/>
          <w:szCs w:val="28"/>
          <w:lang w:eastAsia="ru-RU"/>
        </w:rPr>
        <w:t xml:space="preserve"> уровня компетенций – «владеть»</w:t>
      </w:r>
    </w:p>
    <w:p w:rsidR="00872944" w:rsidRPr="009932D1" w:rsidRDefault="00872944" w:rsidP="009932D1">
      <w:pPr>
        <w:spacing w:after="0"/>
        <w:ind w:firstLine="357"/>
        <w:jc w:val="center"/>
        <w:rPr>
          <w:rFonts w:ascii="Times New Roman" w:eastAsia="Times New Roman" w:hAnsi="Times New Roman" w:cs="Times New Roman"/>
          <w:b/>
          <w:sz w:val="28"/>
          <w:szCs w:val="28"/>
        </w:rPr>
      </w:pPr>
    </w:p>
    <w:p w:rsidR="0038484C" w:rsidRDefault="0038484C" w:rsidP="0038484C">
      <w:pPr>
        <w:tabs>
          <w:tab w:val="left" w:pos="1418"/>
        </w:tabs>
        <w:spacing w:after="0"/>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С.1 Комплексные задания творческого уровня</w:t>
      </w:r>
    </w:p>
    <w:p w:rsidR="00646DF8" w:rsidRPr="009932D1" w:rsidRDefault="00646DF8" w:rsidP="009932D1">
      <w:pPr>
        <w:spacing w:after="0"/>
        <w:rPr>
          <w:rFonts w:ascii="Times New Roman" w:eastAsia="Times New Roman" w:hAnsi="Times New Roman" w:cs="Times New Roman"/>
          <w:b/>
          <w:sz w:val="28"/>
          <w:szCs w:val="28"/>
          <w:lang w:eastAsia="ru-RU"/>
        </w:rPr>
      </w:pPr>
    </w:p>
    <w:p w:rsidR="00646DF8" w:rsidRPr="009932D1" w:rsidRDefault="00646DF8" w:rsidP="009932D1">
      <w:pPr>
        <w:spacing w:after="0"/>
        <w:jc w:val="both"/>
        <w:rPr>
          <w:rFonts w:ascii="Times New Roman" w:eastAsia="Times New Roman" w:hAnsi="Times New Roman" w:cs="Times New Roman"/>
          <w:sz w:val="28"/>
          <w:szCs w:val="28"/>
          <w:lang w:eastAsia="ru-RU"/>
        </w:rPr>
      </w:pPr>
      <w:r w:rsidRPr="009932D1">
        <w:rPr>
          <w:rFonts w:ascii="Times New Roman" w:eastAsia="Times New Roman" w:hAnsi="Times New Roman" w:cs="Times New Roman"/>
          <w:i/>
          <w:sz w:val="28"/>
          <w:szCs w:val="28"/>
          <w:lang w:eastAsia="ru-RU"/>
        </w:rPr>
        <w:t>Задание 1</w:t>
      </w:r>
      <w:r w:rsidRPr="009932D1">
        <w:rPr>
          <w:rFonts w:ascii="Times New Roman" w:eastAsia="Times New Roman" w:hAnsi="Times New Roman" w:cs="Times New Roman"/>
          <w:sz w:val="28"/>
          <w:szCs w:val="28"/>
          <w:lang w:eastAsia="ru-RU"/>
        </w:rPr>
        <w:t>.</w:t>
      </w:r>
    </w:p>
    <w:p w:rsidR="00646DF8" w:rsidRPr="009932D1" w:rsidRDefault="00646DF8" w:rsidP="009932D1">
      <w:pPr>
        <w:numPr>
          <w:ilvl w:val="0"/>
          <w:numId w:val="4"/>
        </w:numPr>
        <w:spacing w:after="0"/>
        <w:contextualSpacing/>
        <w:jc w:val="both"/>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Охарактеризуйте  экологическую  токсикологию  как  новую  область  знаний об окружающей среде.</w:t>
      </w:r>
    </w:p>
    <w:p w:rsidR="00646DF8" w:rsidRPr="009932D1" w:rsidRDefault="00646DF8" w:rsidP="009932D1">
      <w:pPr>
        <w:numPr>
          <w:ilvl w:val="0"/>
          <w:numId w:val="4"/>
        </w:numPr>
        <w:spacing w:after="0"/>
        <w:contextualSpacing/>
        <w:jc w:val="both"/>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Химическое  и  радиоактивное  загрязнение  среды  в  комплексе</w:t>
      </w:r>
    </w:p>
    <w:p w:rsidR="00646DF8" w:rsidRPr="009932D1" w:rsidRDefault="00646DF8" w:rsidP="009932D1">
      <w:pPr>
        <w:spacing w:after="0"/>
        <w:ind w:left="720"/>
        <w:contextualSpacing/>
        <w:jc w:val="both"/>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антропогенных факторов воздействия на экосистемы.</w:t>
      </w:r>
    </w:p>
    <w:p w:rsidR="00646DF8" w:rsidRPr="009932D1" w:rsidRDefault="00646DF8" w:rsidP="009932D1">
      <w:pPr>
        <w:spacing w:after="0"/>
        <w:jc w:val="both"/>
        <w:rPr>
          <w:rFonts w:ascii="Times New Roman" w:eastAsia="Times New Roman" w:hAnsi="Times New Roman" w:cs="Times New Roman"/>
          <w:sz w:val="28"/>
          <w:szCs w:val="28"/>
          <w:lang w:eastAsia="ru-RU"/>
        </w:rPr>
      </w:pPr>
    </w:p>
    <w:p w:rsidR="00646DF8" w:rsidRPr="009932D1" w:rsidRDefault="00646DF8" w:rsidP="009932D1">
      <w:pPr>
        <w:spacing w:after="0"/>
        <w:jc w:val="both"/>
        <w:rPr>
          <w:rFonts w:ascii="Times New Roman" w:eastAsia="Times New Roman" w:hAnsi="Times New Roman" w:cs="Times New Roman"/>
          <w:i/>
          <w:sz w:val="28"/>
          <w:szCs w:val="28"/>
          <w:lang w:eastAsia="ru-RU"/>
        </w:rPr>
      </w:pPr>
      <w:r w:rsidRPr="009932D1">
        <w:rPr>
          <w:rFonts w:ascii="Times New Roman" w:eastAsia="Times New Roman" w:hAnsi="Times New Roman" w:cs="Times New Roman"/>
          <w:i/>
          <w:sz w:val="28"/>
          <w:szCs w:val="28"/>
          <w:lang w:eastAsia="ru-RU"/>
        </w:rPr>
        <w:t>Задание 2.</w:t>
      </w:r>
    </w:p>
    <w:p w:rsidR="00646DF8" w:rsidRPr="009932D1" w:rsidRDefault="00646DF8" w:rsidP="009932D1">
      <w:pPr>
        <w:numPr>
          <w:ilvl w:val="0"/>
          <w:numId w:val="5"/>
        </w:numPr>
        <w:spacing w:after="0"/>
        <w:contextualSpacing/>
        <w:jc w:val="both"/>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Составьте  схему  взаимосвязи  </w:t>
      </w:r>
      <w:proofErr w:type="spellStart"/>
      <w:r w:rsidRPr="009932D1">
        <w:rPr>
          <w:rFonts w:ascii="Times New Roman" w:eastAsia="Times New Roman" w:hAnsi="Times New Roman" w:cs="Times New Roman"/>
          <w:sz w:val="28"/>
          <w:szCs w:val="28"/>
          <w:lang w:eastAsia="ru-RU"/>
        </w:rPr>
        <w:t>экотоксикологии</w:t>
      </w:r>
      <w:proofErr w:type="spellEnd"/>
      <w:r w:rsidRPr="009932D1">
        <w:rPr>
          <w:rFonts w:ascii="Times New Roman" w:eastAsia="Times New Roman" w:hAnsi="Times New Roman" w:cs="Times New Roman"/>
          <w:sz w:val="28"/>
          <w:szCs w:val="28"/>
          <w:lang w:eastAsia="ru-RU"/>
        </w:rPr>
        <w:t xml:space="preserve">  с  токсикологией,  водной токсикологией,  популяционной  экологией,  экологической  химией, </w:t>
      </w:r>
      <w:proofErr w:type="spellStart"/>
      <w:r w:rsidRPr="009932D1">
        <w:rPr>
          <w:rFonts w:ascii="Times New Roman" w:eastAsia="Times New Roman" w:hAnsi="Times New Roman" w:cs="Times New Roman"/>
          <w:sz w:val="28"/>
          <w:szCs w:val="28"/>
          <w:lang w:eastAsia="ru-RU"/>
        </w:rPr>
        <w:t>биоиндикацией</w:t>
      </w:r>
      <w:proofErr w:type="spellEnd"/>
      <w:r w:rsidRPr="009932D1">
        <w:rPr>
          <w:rFonts w:ascii="Times New Roman" w:eastAsia="Times New Roman" w:hAnsi="Times New Roman" w:cs="Times New Roman"/>
          <w:sz w:val="28"/>
          <w:szCs w:val="28"/>
          <w:lang w:eastAsia="ru-RU"/>
        </w:rPr>
        <w:t xml:space="preserve">,  биомониторингом,  экологической  экспертизой,  охраной окружающей среды. </w:t>
      </w:r>
    </w:p>
    <w:p w:rsidR="00646DF8" w:rsidRPr="009932D1" w:rsidRDefault="00646DF8" w:rsidP="009932D1">
      <w:pPr>
        <w:numPr>
          <w:ilvl w:val="0"/>
          <w:numId w:val="5"/>
        </w:numPr>
        <w:spacing w:after="0"/>
        <w:contextualSpacing/>
        <w:jc w:val="both"/>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Объясните  следующие  понятия:  «загрязнение  окружающей  среды», </w:t>
      </w:r>
    </w:p>
    <w:p w:rsidR="00646DF8" w:rsidRPr="009932D1" w:rsidRDefault="00646DF8" w:rsidP="009932D1">
      <w:pPr>
        <w:spacing w:after="0"/>
        <w:ind w:left="720"/>
        <w:contextualSpacing/>
        <w:jc w:val="both"/>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поллютант</w:t>
      </w:r>
      <w:proofErr w:type="spellEnd"/>
      <w:r w:rsidRPr="009932D1">
        <w:rPr>
          <w:rFonts w:ascii="Times New Roman" w:eastAsia="Times New Roman" w:hAnsi="Times New Roman" w:cs="Times New Roman"/>
          <w:sz w:val="28"/>
          <w:szCs w:val="28"/>
          <w:lang w:eastAsia="ru-RU"/>
        </w:rPr>
        <w:t xml:space="preserve"> (загрязнитель), ксенобиотики.</w:t>
      </w:r>
    </w:p>
    <w:p w:rsidR="00646DF8" w:rsidRPr="009932D1" w:rsidRDefault="00646DF8" w:rsidP="009932D1">
      <w:pPr>
        <w:spacing w:after="0"/>
        <w:jc w:val="both"/>
        <w:rPr>
          <w:rFonts w:ascii="Times New Roman" w:eastAsia="Times New Roman" w:hAnsi="Times New Roman" w:cs="Times New Roman"/>
          <w:sz w:val="28"/>
          <w:szCs w:val="28"/>
          <w:lang w:eastAsia="ru-RU"/>
        </w:rPr>
      </w:pPr>
    </w:p>
    <w:p w:rsidR="00646DF8" w:rsidRPr="009932D1" w:rsidRDefault="00646DF8" w:rsidP="009932D1">
      <w:pPr>
        <w:spacing w:after="0"/>
        <w:jc w:val="both"/>
        <w:rPr>
          <w:rFonts w:ascii="Times New Roman" w:eastAsia="Times New Roman" w:hAnsi="Times New Roman" w:cs="Times New Roman"/>
          <w:i/>
          <w:sz w:val="28"/>
          <w:szCs w:val="28"/>
          <w:lang w:eastAsia="ru-RU"/>
        </w:rPr>
      </w:pPr>
      <w:r w:rsidRPr="009932D1">
        <w:rPr>
          <w:rFonts w:ascii="Times New Roman" w:eastAsia="Times New Roman" w:hAnsi="Times New Roman" w:cs="Times New Roman"/>
          <w:i/>
          <w:sz w:val="28"/>
          <w:szCs w:val="28"/>
          <w:lang w:eastAsia="ru-RU"/>
        </w:rPr>
        <w:t>Задание 3.</w:t>
      </w:r>
    </w:p>
    <w:p w:rsidR="00646DF8" w:rsidRPr="009932D1" w:rsidRDefault="00646DF8" w:rsidP="009932D1">
      <w:pPr>
        <w:numPr>
          <w:ilvl w:val="0"/>
          <w:numId w:val="6"/>
        </w:numPr>
        <w:spacing w:after="0"/>
        <w:contextualSpacing/>
        <w:jc w:val="both"/>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Токсический  эффект.  Типы токсического  воздействия  загрязняющих  веществ  на  живой  организм: </w:t>
      </w:r>
      <w:proofErr w:type="gramStart"/>
      <w:r w:rsidRPr="009932D1">
        <w:rPr>
          <w:rFonts w:ascii="Times New Roman" w:eastAsia="Times New Roman" w:hAnsi="Times New Roman" w:cs="Times New Roman"/>
          <w:sz w:val="28"/>
          <w:szCs w:val="28"/>
          <w:lang w:eastAsia="ru-RU"/>
        </w:rPr>
        <w:t>цитотоксическое</w:t>
      </w:r>
      <w:proofErr w:type="gramEnd"/>
      <w:r w:rsidRPr="009932D1">
        <w:rPr>
          <w:rFonts w:ascii="Times New Roman" w:eastAsia="Times New Roman" w:hAnsi="Times New Roman" w:cs="Times New Roman"/>
          <w:sz w:val="28"/>
          <w:szCs w:val="28"/>
          <w:lang w:eastAsia="ru-RU"/>
        </w:rPr>
        <w:t xml:space="preserve">, тератогенное, мутагенное, канцерогенное. </w:t>
      </w:r>
    </w:p>
    <w:p w:rsidR="00646DF8" w:rsidRPr="009932D1" w:rsidRDefault="00646DF8" w:rsidP="009932D1">
      <w:pPr>
        <w:numPr>
          <w:ilvl w:val="0"/>
          <w:numId w:val="6"/>
        </w:numPr>
        <w:spacing w:after="0"/>
        <w:contextualSpacing/>
        <w:jc w:val="both"/>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Охарактеризуйте как химические загрязнители тяжелые металлы; </w:t>
      </w:r>
      <w:proofErr w:type="spellStart"/>
      <w:r w:rsidRPr="009932D1">
        <w:rPr>
          <w:rFonts w:ascii="Times New Roman" w:eastAsia="Times New Roman" w:hAnsi="Times New Roman" w:cs="Times New Roman"/>
          <w:sz w:val="28"/>
          <w:szCs w:val="28"/>
          <w:lang w:eastAsia="ru-RU"/>
        </w:rPr>
        <w:t>диоксины</w:t>
      </w:r>
      <w:proofErr w:type="spellEnd"/>
      <w:r w:rsidRPr="009932D1">
        <w:rPr>
          <w:rFonts w:ascii="Times New Roman" w:eastAsia="Times New Roman" w:hAnsi="Times New Roman" w:cs="Times New Roman"/>
          <w:sz w:val="28"/>
          <w:szCs w:val="28"/>
          <w:lang w:eastAsia="ru-RU"/>
        </w:rPr>
        <w:t xml:space="preserve"> и их производные.</w:t>
      </w:r>
    </w:p>
    <w:p w:rsidR="00646DF8" w:rsidRPr="009932D1" w:rsidRDefault="00646DF8" w:rsidP="009932D1">
      <w:pPr>
        <w:spacing w:after="0"/>
        <w:jc w:val="both"/>
        <w:rPr>
          <w:rFonts w:ascii="Times New Roman" w:eastAsia="Times New Roman" w:hAnsi="Times New Roman" w:cs="Times New Roman"/>
          <w:sz w:val="28"/>
          <w:szCs w:val="28"/>
          <w:lang w:eastAsia="ru-RU"/>
        </w:rPr>
      </w:pPr>
    </w:p>
    <w:p w:rsidR="00646DF8" w:rsidRPr="009932D1" w:rsidRDefault="00646DF8" w:rsidP="009932D1">
      <w:pPr>
        <w:spacing w:after="0"/>
        <w:rPr>
          <w:rFonts w:ascii="Times New Roman" w:eastAsia="Times New Roman" w:hAnsi="Times New Roman" w:cs="Times New Roman"/>
          <w:b/>
          <w:sz w:val="28"/>
          <w:szCs w:val="28"/>
          <w:lang w:eastAsia="ru-RU"/>
        </w:rPr>
      </w:pPr>
      <w:r w:rsidRPr="009932D1">
        <w:rPr>
          <w:rFonts w:ascii="Times New Roman" w:eastAsia="Times New Roman" w:hAnsi="Times New Roman" w:cs="Times New Roman"/>
          <w:i/>
          <w:sz w:val="28"/>
          <w:szCs w:val="28"/>
          <w:lang w:eastAsia="ru-RU"/>
        </w:rPr>
        <w:t>Задание 4.</w:t>
      </w:r>
      <w:r w:rsidRPr="009932D1">
        <w:rPr>
          <w:rFonts w:ascii="Times New Roman" w:eastAsia="Times New Roman" w:hAnsi="Times New Roman" w:cs="Times New Roman"/>
          <w:b/>
          <w:sz w:val="28"/>
          <w:szCs w:val="28"/>
          <w:lang w:eastAsia="ru-RU"/>
        </w:rPr>
        <w:t xml:space="preserve"> </w:t>
      </w:r>
      <w:r w:rsidRPr="009932D1">
        <w:rPr>
          <w:rFonts w:ascii="Times New Roman" w:eastAsia="Times New Roman" w:hAnsi="Times New Roman" w:cs="Times New Roman"/>
          <w:b/>
          <w:i/>
          <w:sz w:val="28"/>
          <w:szCs w:val="28"/>
          <w:lang w:eastAsia="ru-RU"/>
        </w:rPr>
        <w:t xml:space="preserve">Диктант </w:t>
      </w:r>
      <w:r w:rsidR="009551C9">
        <w:rPr>
          <w:rFonts w:ascii="Times New Roman" w:eastAsia="Times New Roman" w:hAnsi="Times New Roman" w:cs="Times New Roman"/>
          <w:b/>
          <w:i/>
          <w:sz w:val="28"/>
          <w:szCs w:val="28"/>
          <w:lang w:eastAsia="ru-RU"/>
        </w:rPr>
        <w:t xml:space="preserve">№1 </w:t>
      </w:r>
      <w:r w:rsidRPr="009932D1">
        <w:rPr>
          <w:rFonts w:ascii="Times New Roman" w:eastAsia="Times New Roman" w:hAnsi="Times New Roman" w:cs="Times New Roman"/>
          <w:b/>
          <w:i/>
          <w:sz w:val="28"/>
          <w:szCs w:val="28"/>
          <w:lang w:eastAsia="ru-RU"/>
        </w:rPr>
        <w:t>по основным понятиям и терминам</w:t>
      </w:r>
      <w:r w:rsidRPr="009932D1">
        <w:rPr>
          <w:rFonts w:ascii="Times New Roman" w:eastAsia="Times New Roman" w:hAnsi="Times New Roman" w:cs="Times New Roman"/>
          <w:i/>
          <w:sz w:val="28"/>
          <w:szCs w:val="28"/>
          <w:lang w:eastAsia="ru-RU"/>
        </w:rPr>
        <w:t>:</w:t>
      </w:r>
    </w:p>
    <w:p w:rsidR="00646DF8" w:rsidRPr="009932D1" w:rsidRDefault="00646DF8"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Идиопатическое  состояние  (заболевание)  </w:t>
      </w:r>
    </w:p>
    <w:p w:rsidR="00646DF8" w:rsidRPr="009932D1" w:rsidRDefault="00646DF8"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Болезнь  </w:t>
      </w:r>
      <w:proofErr w:type="spellStart"/>
      <w:r w:rsidRPr="009932D1">
        <w:rPr>
          <w:rFonts w:ascii="Times New Roman" w:eastAsia="Times New Roman" w:hAnsi="Times New Roman" w:cs="Times New Roman"/>
          <w:sz w:val="28"/>
          <w:szCs w:val="28"/>
          <w:lang w:eastAsia="ru-RU"/>
        </w:rPr>
        <w:t>Минамата</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Болезнь  </w:t>
      </w:r>
      <w:proofErr w:type="spellStart"/>
      <w:r w:rsidRPr="009932D1">
        <w:rPr>
          <w:rFonts w:ascii="Times New Roman" w:eastAsia="Times New Roman" w:hAnsi="Times New Roman" w:cs="Times New Roman"/>
          <w:sz w:val="28"/>
          <w:szCs w:val="28"/>
          <w:lang w:eastAsia="ru-RU"/>
        </w:rPr>
        <w:t>итай-итай</w:t>
      </w:r>
      <w:proofErr w:type="spellEnd"/>
      <w:r w:rsidRPr="009932D1">
        <w:rPr>
          <w:rFonts w:ascii="Times New Roman" w:eastAsia="Times New Roman" w:hAnsi="Times New Roman" w:cs="Times New Roman"/>
          <w:sz w:val="28"/>
          <w:szCs w:val="28"/>
          <w:lang w:eastAsia="ru-RU"/>
        </w:rPr>
        <w:t xml:space="preserve">  (</w:t>
      </w:r>
      <w:proofErr w:type="spellStart"/>
      <w:r w:rsidRPr="009932D1">
        <w:rPr>
          <w:rFonts w:ascii="Times New Roman" w:eastAsia="Times New Roman" w:hAnsi="Times New Roman" w:cs="Times New Roman"/>
          <w:sz w:val="28"/>
          <w:szCs w:val="28"/>
          <w:lang w:eastAsia="ru-RU"/>
        </w:rPr>
        <w:t>кадмиоз</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Масляные  болезни  (Ю-</w:t>
      </w:r>
      <w:proofErr w:type="spellStart"/>
      <w:r w:rsidRPr="009932D1">
        <w:rPr>
          <w:rFonts w:ascii="Times New Roman" w:eastAsia="Times New Roman" w:hAnsi="Times New Roman" w:cs="Times New Roman"/>
          <w:sz w:val="28"/>
          <w:szCs w:val="28"/>
          <w:lang w:eastAsia="ru-RU"/>
        </w:rPr>
        <w:t>Шо</w:t>
      </w:r>
      <w:proofErr w:type="spellEnd"/>
      <w:r w:rsidRPr="009932D1">
        <w:rPr>
          <w:rFonts w:ascii="Times New Roman" w:eastAsia="Times New Roman" w:hAnsi="Times New Roman" w:cs="Times New Roman"/>
          <w:sz w:val="28"/>
          <w:szCs w:val="28"/>
          <w:lang w:eastAsia="ru-RU"/>
        </w:rPr>
        <w:t xml:space="preserve">  и  Ю-</w:t>
      </w:r>
      <w:proofErr w:type="spellStart"/>
      <w:r w:rsidRPr="009932D1">
        <w:rPr>
          <w:rFonts w:ascii="Times New Roman" w:eastAsia="Times New Roman" w:hAnsi="Times New Roman" w:cs="Times New Roman"/>
          <w:sz w:val="28"/>
          <w:szCs w:val="28"/>
          <w:lang w:eastAsia="ru-RU"/>
        </w:rPr>
        <w:t>Ченг</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lastRenderedPageBreak/>
        <w:t xml:space="preserve">Яд  </w:t>
      </w:r>
    </w:p>
    <w:p w:rsidR="00646DF8" w:rsidRPr="009932D1" w:rsidRDefault="00646DF8"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Токсичность  </w:t>
      </w:r>
    </w:p>
    <w:p w:rsidR="00646DF8" w:rsidRPr="009932D1" w:rsidRDefault="00646DF8"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Токсикология </w:t>
      </w:r>
    </w:p>
    <w:p w:rsidR="00646DF8" w:rsidRPr="009932D1" w:rsidRDefault="00646DF8" w:rsidP="009932D1">
      <w:pPr>
        <w:spacing w:after="0"/>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Экотоксикология</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Механизм  действия  </w:t>
      </w:r>
    </w:p>
    <w:p w:rsidR="00646DF8" w:rsidRPr="009932D1" w:rsidRDefault="00646DF8" w:rsidP="009932D1">
      <w:pPr>
        <w:spacing w:after="0"/>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Биодоступность</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Ксенобиотики  </w:t>
      </w:r>
    </w:p>
    <w:p w:rsidR="00646DF8" w:rsidRPr="009932D1" w:rsidRDefault="00646DF8" w:rsidP="009932D1">
      <w:pPr>
        <w:spacing w:after="0"/>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Экополлютант</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rPr>
          <w:rFonts w:ascii="Times New Roman" w:eastAsia="Times New Roman" w:hAnsi="Times New Roman" w:cs="Times New Roman"/>
          <w:b/>
          <w:sz w:val="28"/>
          <w:szCs w:val="28"/>
          <w:lang w:eastAsia="ru-RU"/>
        </w:rPr>
      </w:pPr>
    </w:p>
    <w:p w:rsidR="00646DF8" w:rsidRPr="009932D1" w:rsidRDefault="00646DF8" w:rsidP="009932D1">
      <w:pPr>
        <w:spacing w:after="0"/>
        <w:jc w:val="both"/>
        <w:rPr>
          <w:rFonts w:ascii="Times New Roman" w:eastAsia="Times New Roman" w:hAnsi="Times New Roman" w:cs="Times New Roman"/>
          <w:sz w:val="28"/>
          <w:szCs w:val="28"/>
          <w:lang w:eastAsia="ru-RU"/>
        </w:rPr>
      </w:pPr>
      <w:r w:rsidRPr="009932D1">
        <w:rPr>
          <w:rFonts w:ascii="Times New Roman" w:eastAsia="Times New Roman" w:hAnsi="Times New Roman" w:cs="Times New Roman"/>
          <w:i/>
          <w:sz w:val="28"/>
          <w:szCs w:val="28"/>
          <w:lang w:eastAsia="ru-RU"/>
        </w:rPr>
        <w:t xml:space="preserve">Задание </w:t>
      </w:r>
      <w:r w:rsidR="009551C9">
        <w:rPr>
          <w:rFonts w:ascii="Times New Roman" w:eastAsia="Times New Roman" w:hAnsi="Times New Roman" w:cs="Times New Roman"/>
          <w:i/>
          <w:sz w:val="28"/>
          <w:szCs w:val="28"/>
          <w:lang w:eastAsia="ru-RU"/>
        </w:rPr>
        <w:t>5</w:t>
      </w:r>
      <w:r w:rsidRPr="009932D1">
        <w:rPr>
          <w:rFonts w:ascii="Times New Roman" w:eastAsia="Times New Roman" w:hAnsi="Times New Roman" w:cs="Times New Roman"/>
          <w:sz w:val="28"/>
          <w:szCs w:val="28"/>
          <w:lang w:eastAsia="ru-RU"/>
        </w:rPr>
        <w:t>.</w:t>
      </w:r>
    </w:p>
    <w:p w:rsidR="00646DF8" w:rsidRPr="009932D1" w:rsidRDefault="00646DF8" w:rsidP="009932D1">
      <w:pPr>
        <w:numPr>
          <w:ilvl w:val="0"/>
          <w:numId w:val="9"/>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Классификация  </w:t>
      </w:r>
      <w:proofErr w:type="spellStart"/>
      <w:r w:rsidRPr="009932D1">
        <w:rPr>
          <w:rFonts w:ascii="Times New Roman" w:eastAsia="Times New Roman" w:hAnsi="Times New Roman" w:cs="Times New Roman"/>
          <w:sz w:val="28"/>
          <w:szCs w:val="28"/>
          <w:lang w:eastAsia="ru-RU"/>
        </w:rPr>
        <w:t>токсикантов</w:t>
      </w:r>
      <w:proofErr w:type="spellEnd"/>
      <w:r w:rsidRPr="009932D1">
        <w:rPr>
          <w:rFonts w:ascii="Times New Roman" w:eastAsia="Times New Roman" w:hAnsi="Times New Roman" w:cs="Times New Roman"/>
          <w:sz w:val="28"/>
          <w:szCs w:val="28"/>
          <w:lang w:eastAsia="ru-RU"/>
        </w:rPr>
        <w:t xml:space="preserve"> по химическим свойствам.  </w:t>
      </w:r>
    </w:p>
    <w:p w:rsidR="00646DF8" w:rsidRPr="009932D1" w:rsidRDefault="00646DF8" w:rsidP="009932D1">
      <w:pPr>
        <w:numPr>
          <w:ilvl w:val="0"/>
          <w:numId w:val="9"/>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Классификация  </w:t>
      </w:r>
      <w:proofErr w:type="spellStart"/>
      <w:r w:rsidRPr="009932D1">
        <w:rPr>
          <w:rFonts w:ascii="Times New Roman" w:eastAsia="Times New Roman" w:hAnsi="Times New Roman" w:cs="Times New Roman"/>
          <w:sz w:val="28"/>
          <w:szCs w:val="28"/>
          <w:lang w:eastAsia="ru-RU"/>
        </w:rPr>
        <w:t>токсикантов</w:t>
      </w:r>
      <w:proofErr w:type="spellEnd"/>
      <w:r w:rsidRPr="009932D1">
        <w:rPr>
          <w:rFonts w:ascii="Times New Roman" w:eastAsia="Times New Roman" w:hAnsi="Times New Roman" w:cs="Times New Roman"/>
          <w:sz w:val="28"/>
          <w:szCs w:val="28"/>
          <w:lang w:eastAsia="ru-RU"/>
        </w:rPr>
        <w:t xml:space="preserve"> по цели применения.</w:t>
      </w:r>
    </w:p>
    <w:p w:rsidR="00646DF8" w:rsidRPr="009932D1" w:rsidRDefault="00646DF8" w:rsidP="009932D1">
      <w:pPr>
        <w:numPr>
          <w:ilvl w:val="0"/>
          <w:numId w:val="9"/>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Классификация  </w:t>
      </w:r>
      <w:proofErr w:type="spellStart"/>
      <w:r w:rsidRPr="009932D1">
        <w:rPr>
          <w:rFonts w:ascii="Times New Roman" w:eastAsia="Times New Roman" w:hAnsi="Times New Roman" w:cs="Times New Roman"/>
          <w:sz w:val="28"/>
          <w:szCs w:val="28"/>
          <w:lang w:eastAsia="ru-RU"/>
        </w:rPr>
        <w:t>токсикантов</w:t>
      </w:r>
      <w:proofErr w:type="spellEnd"/>
      <w:r w:rsidRPr="009932D1">
        <w:rPr>
          <w:rFonts w:ascii="Times New Roman" w:eastAsia="Times New Roman" w:hAnsi="Times New Roman" w:cs="Times New Roman"/>
          <w:sz w:val="28"/>
          <w:szCs w:val="28"/>
          <w:lang w:eastAsia="ru-RU"/>
        </w:rPr>
        <w:t xml:space="preserve"> по степени токсичности (классы опасности).</w:t>
      </w:r>
    </w:p>
    <w:p w:rsidR="00646DF8" w:rsidRPr="009932D1" w:rsidRDefault="00646DF8" w:rsidP="009932D1">
      <w:pPr>
        <w:spacing w:after="0"/>
        <w:jc w:val="both"/>
        <w:rPr>
          <w:rFonts w:ascii="Times New Roman" w:eastAsia="Times New Roman" w:hAnsi="Times New Roman" w:cs="Times New Roman"/>
          <w:i/>
          <w:sz w:val="28"/>
          <w:szCs w:val="28"/>
          <w:lang w:eastAsia="ru-RU"/>
        </w:rPr>
      </w:pPr>
    </w:p>
    <w:p w:rsidR="00646DF8" w:rsidRPr="009932D1" w:rsidRDefault="00646DF8" w:rsidP="009932D1">
      <w:pPr>
        <w:spacing w:after="0"/>
        <w:jc w:val="both"/>
        <w:rPr>
          <w:rFonts w:ascii="Times New Roman" w:eastAsia="Times New Roman" w:hAnsi="Times New Roman" w:cs="Times New Roman"/>
          <w:sz w:val="28"/>
          <w:szCs w:val="28"/>
          <w:lang w:eastAsia="ru-RU"/>
        </w:rPr>
      </w:pPr>
      <w:r w:rsidRPr="009932D1">
        <w:rPr>
          <w:rFonts w:ascii="Times New Roman" w:eastAsia="Times New Roman" w:hAnsi="Times New Roman" w:cs="Times New Roman"/>
          <w:i/>
          <w:sz w:val="28"/>
          <w:szCs w:val="28"/>
          <w:lang w:eastAsia="ru-RU"/>
        </w:rPr>
        <w:t xml:space="preserve">Задание </w:t>
      </w:r>
      <w:r w:rsidR="009551C9">
        <w:rPr>
          <w:rFonts w:ascii="Times New Roman" w:eastAsia="Times New Roman" w:hAnsi="Times New Roman" w:cs="Times New Roman"/>
          <w:i/>
          <w:sz w:val="28"/>
          <w:szCs w:val="28"/>
          <w:lang w:eastAsia="ru-RU"/>
        </w:rPr>
        <w:t>6</w:t>
      </w:r>
    </w:p>
    <w:p w:rsidR="00646DF8" w:rsidRPr="009932D1" w:rsidRDefault="00646DF8" w:rsidP="009932D1">
      <w:pPr>
        <w:numPr>
          <w:ilvl w:val="0"/>
          <w:numId w:val="10"/>
        </w:numPr>
        <w:spacing w:after="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Классификация  </w:t>
      </w:r>
      <w:proofErr w:type="spellStart"/>
      <w:r w:rsidRPr="009932D1">
        <w:rPr>
          <w:rFonts w:ascii="Times New Roman" w:eastAsia="Times New Roman" w:hAnsi="Times New Roman" w:cs="Times New Roman"/>
          <w:sz w:val="28"/>
          <w:szCs w:val="28"/>
          <w:lang w:eastAsia="ru-RU"/>
        </w:rPr>
        <w:t>токсикантов</w:t>
      </w:r>
      <w:proofErr w:type="spellEnd"/>
      <w:r w:rsidRPr="009932D1">
        <w:rPr>
          <w:rFonts w:ascii="Times New Roman" w:eastAsia="Times New Roman" w:hAnsi="Times New Roman" w:cs="Times New Roman"/>
          <w:sz w:val="28"/>
          <w:szCs w:val="28"/>
          <w:lang w:eastAsia="ru-RU"/>
        </w:rPr>
        <w:t xml:space="preserve"> по виду токсического действия.</w:t>
      </w:r>
    </w:p>
    <w:p w:rsidR="00646DF8" w:rsidRPr="009932D1" w:rsidRDefault="00646DF8" w:rsidP="009932D1">
      <w:pPr>
        <w:numPr>
          <w:ilvl w:val="0"/>
          <w:numId w:val="10"/>
        </w:numPr>
        <w:spacing w:after="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Классификация  </w:t>
      </w:r>
      <w:proofErr w:type="spellStart"/>
      <w:r w:rsidRPr="009932D1">
        <w:rPr>
          <w:rFonts w:ascii="Times New Roman" w:eastAsia="Times New Roman" w:hAnsi="Times New Roman" w:cs="Times New Roman"/>
          <w:sz w:val="28"/>
          <w:szCs w:val="28"/>
          <w:lang w:eastAsia="ru-RU"/>
        </w:rPr>
        <w:t>токсикантов</w:t>
      </w:r>
      <w:proofErr w:type="spellEnd"/>
      <w:r w:rsidRPr="009932D1">
        <w:rPr>
          <w:rFonts w:ascii="Times New Roman" w:eastAsia="Times New Roman" w:hAnsi="Times New Roman" w:cs="Times New Roman"/>
          <w:sz w:val="28"/>
          <w:szCs w:val="28"/>
          <w:lang w:eastAsia="ru-RU"/>
        </w:rPr>
        <w:t xml:space="preserve"> по избирательной токсичности.</w:t>
      </w:r>
    </w:p>
    <w:p w:rsidR="00646DF8" w:rsidRPr="009932D1" w:rsidRDefault="00646DF8" w:rsidP="009932D1">
      <w:pPr>
        <w:numPr>
          <w:ilvl w:val="0"/>
          <w:numId w:val="10"/>
        </w:numPr>
        <w:spacing w:after="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Классификация промышленных ядов.</w:t>
      </w:r>
    </w:p>
    <w:p w:rsidR="00646DF8" w:rsidRPr="009932D1" w:rsidRDefault="00646DF8" w:rsidP="009932D1">
      <w:pPr>
        <w:spacing w:after="0"/>
        <w:jc w:val="both"/>
        <w:rPr>
          <w:rFonts w:ascii="Times New Roman" w:eastAsia="Times New Roman" w:hAnsi="Times New Roman" w:cs="Times New Roman"/>
          <w:i/>
          <w:sz w:val="28"/>
          <w:szCs w:val="28"/>
          <w:lang w:eastAsia="ru-RU"/>
        </w:rPr>
      </w:pPr>
    </w:p>
    <w:p w:rsidR="00646DF8" w:rsidRPr="009932D1" w:rsidRDefault="00646DF8" w:rsidP="009932D1">
      <w:pPr>
        <w:spacing w:after="0"/>
        <w:jc w:val="both"/>
        <w:rPr>
          <w:rFonts w:ascii="Times New Roman" w:eastAsia="Times New Roman" w:hAnsi="Times New Roman" w:cs="Times New Roman"/>
          <w:sz w:val="28"/>
          <w:szCs w:val="28"/>
          <w:lang w:eastAsia="ru-RU"/>
        </w:rPr>
      </w:pPr>
      <w:r w:rsidRPr="009932D1">
        <w:rPr>
          <w:rFonts w:ascii="Times New Roman" w:eastAsia="Times New Roman" w:hAnsi="Times New Roman" w:cs="Times New Roman"/>
          <w:i/>
          <w:sz w:val="28"/>
          <w:szCs w:val="28"/>
          <w:lang w:eastAsia="ru-RU"/>
        </w:rPr>
        <w:t xml:space="preserve">Задание </w:t>
      </w:r>
      <w:r w:rsidR="009551C9">
        <w:rPr>
          <w:rFonts w:ascii="Times New Roman" w:eastAsia="Times New Roman" w:hAnsi="Times New Roman" w:cs="Times New Roman"/>
          <w:i/>
          <w:sz w:val="28"/>
          <w:szCs w:val="28"/>
          <w:lang w:eastAsia="ru-RU"/>
        </w:rPr>
        <w:t>7</w:t>
      </w:r>
    </w:p>
    <w:p w:rsidR="00646DF8" w:rsidRPr="009932D1" w:rsidRDefault="00646DF8" w:rsidP="009932D1">
      <w:pPr>
        <w:numPr>
          <w:ilvl w:val="0"/>
          <w:numId w:val="11"/>
        </w:numPr>
        <w:spacing w:after="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Классификация  </w:t>
      </w:r>
      <w:proofErr w:type="spellStart"/>
      <w:r w:rsidRPr="009932D1">
        <w:rPr>
          <w:rFonts w:ascii="Times New Roman" w:eastAsia="Times New Roman" w:hAnsi="Times New Roman" w:cs="Times New Roman"/>
          <w:sz w:val="28"/>
          <w:szCs w:val="28"/>
          <w:lang w:eastAsia="ru-RU"/>
        </w:rPr>
        <w:t>токсикантов</w:t>
      </w:r>
      <w:proofErr w:type="spellEnd"/>
      <w:r w:rsidRPr="009932D1">
        <w:rPr>
          <w:rFonts w:ascii="Times New Roman" w:eastAsia="Times New Roman" w:hAnsi="Times New Roman" w:cs="Times New Roman"/>
          <w:sz w:val="28"/>
          <w:szCs w:val="28"/>
          <w:lang w:eastAsia="ru-RU"/>
        </w:rPr>
        <w:t xml:space="preserve"> по степени канцерогенной активности.</w:t>
      </w:r>
    </w:p>
    <w:p w:rsidR="00646DF8" w:rsidRPr="009932D1" w:rsidRDefault="00646DF8" w:rsidP="009932D1">
      <w:pPr>
        <w:numPr>
          <w:ilvl w:val="0"/>
          <w:numId w:val="11"/>
        </w:numPr>
        <w:spacing w:after="0"/>
        <w:contextualSpacing/>
        <w:rPr>
          <w:rFonts w:ascii="Times New Roman" w:eastAsia="Times New Roman" w:hAnsi="Times New Roman" w:cs="Times New Roman"/>
          <w:b/>
          <w:sz w:val="28"/>
          <w:szCs w:val="28"/>
          <w:lang w:eastAsia="ru-RU"/>
        </w:rPr>
      </w:pPr>
      <w:r w:rsidRPr="009932D1">
        <w:rPr>
          <w:rFonts w:ascii="Times New Roman" w:eastAsia="Times New Roman" w:hAnsi="Times New Roman" w:cs="Times New Roman"/>
          <w:sz w:val="28"/>
          <w:szCs w:val="28"/>
          <w:lang w:eastAsia="ru-RU"/>
        </w:rPr>
        <w:t>Дать понятие о суперэкотоксикантах. Характеристика основных групп суперэкотоксикантов (</w:t>
      </w:r>
      <w:proofErr w:type="spellStart"/>
      <w:r w:rsidRPr="009932D1">
        <w:rPr>
          <w:rFonts w:ascii="Times New Roman" w:eastAsia="Times New Roman" w:hAnsi="Times New Roman" w:cs="Times New Roman"/>
          <w:sz w:val="28"/>
          <w:szCs w:val="28"/>
          <w:lang w:eastAsia="ru-RU"/>
        </w:rPr>
        <w:t>полихлорированные</w:t>
      </w:r>
      <w:proofErr w:type="spellEnd"/>
      <w:r w:rsidRPr="009932D1">
        <w:rPr>
          <w:rFonts w:ascii="Times New Roman" w:eastAsia="Times New Roman" w:hAnsi="Times New Roman" w:cs="Times New Roman"/>
          <w:sz w:val="28"/>
          <w:szCs w:val="28"/>
          <w:lang w:eastAsia="ru-RU"/>
        </w:rPr>
        <w:t xml:space="preserve"> </w:t>
      </w:r>
      <w:proofErr w:type="spellStart"/>
      <w:r w:rsidRPr="009932D1">
        <w:rPr>
          <w:rFonts w:ascii="Times New Roman" w:eastAsia="Times New Roman" w:hAnsi="Times New Roman" w:cs="Times New Roman"/>
          <w:sz w:val="28"/>
          <w:szCs w:val="28"/>
          <w:lang w:eastAsia="ru-RU"/>
        </w:rPr>
        <w:t>диоксины</w:t>
      </w:r>
      <w:proofErr w:type="spellEnd"/>
      <w:r w:rsidRPr="009932D1">
        <w:rPr>
          <w:rFonts w:ascii="Times New Roman" w:eastAsia="Times New Roman" w:hAnsi="Times New Roman" w:cs="Times New Roman"/>
          <w:sz w:val="28"/>
          <w:szCs w:val="28"/>
          <w:lang w:eastAsia="ru-RU"/>
        </w:rPr>
        <w:t xml:space="preserve">, </w:t>
      </w:r>
      <w:proofErr w:type="spellStart"/>
      <w:r w:rsidRPr="009932D1">
        <w:rPr>
          <w:rFonts w:ascii="Times New Roman" w:eastAsia="Times New Roman" w:hAnsi="Times New Roman" w:cs="Times New Roman"/>
          <w:sz w:val="28"/>
          <w:szCs w:val="28"/>
          <w:lang w:eastAsia="ru-RU"/>
        </w:rPr>
        <w:t>дибензофураны</w:t>
      </w:r>
      <w:proofErr w:type="spellEnd"/>
      <w:r w:rsidRPr="009932D1">
        <w:rPr>
          <w:rFonts w:ascii="Times New Roman" w:eastAsia="Times New Roman" w:hAnsi="Times New Roman" w:cs="Times New Roman"/>
          <w:sz w:val="28"/>
          <w:szCs w:val="28"/>
          <w:lang w:eastAsia="ru-RU"/>
        </w:rPr>
        <w:t xml:space="preserve">, </w:t>
      </w:r>
      <w:proofErr w:type="spellStart"/>
      <w:r w:rsidRPr="009932D1">
        <w:rPr>
          <w:rFonts w:ascii="Times New Roman" w:eastAsia="Times New Roman" w:hAnsi="Times New Roman" w:cs="Times New Roman"/>
          <w:sz w:val="28"/>
          <w:szCs w:val="28"/>
          <w:lang w:eastAsia="ru-RU"/>
        </w:rPr>
        <w:t>бифенилы</w:t>
      </w:r>
      <w:proofErr w:type="spellEnd"/>
      <w:r w:rsidRPr="009932D1">
        <w:rPr>
          <w:rFonts w:ascii="Times New Roman" w:eastAsia="Times New Roman" w:hAnsi="Times New Roman" w:cs="Times New Roman"/>
          <w:sz w:val="28"/>
          <w:szCs w:val="28"/>
          <w:lang w:eastAsia="ru-RU"/>
        </w:rPr>
        <w:t xml:space="preserve">, </w:t>
      </w:r>
      <w:proofErr w:type="spellStart"/>
      <w:r w:rsidRPr="009932D1">
        <w:rPr>
          <w:rFonts w:ascii="Times New Roman" w:eastAsia="Times New Roman" w:hAnsi="Times New Roman" w:cs="Times New Roman"/>
          <w:sz w:val="28"/>
          <w:szCs w:val="28"/>
          <w:lang w:eastAsia="ru-RU"/>
        </w:rPr>
        <w:t>нитрозамины</w:t>
      </w:r>
      <w:proofErr w:type="spellEnd"/>
      <w:r w:rsidRPr="009932D1">
        <w:rPr>
          <w:rFonts w:ascii="Times New Roman" w:eastAsia="Times New Roman" w:hAnsi="Times New Roman" w:cs="Times New Roman"/>
          <w:sz w:val="28"/>
          <w:szCs w:val="28"/>
          <w:lang w:eastAsia="ru-RU"/>
        </w:rPr>
        <w:t>, хло</w:t>
      </w:r>
      <w:proofErr w:type="gramStart"/>
      <w:r w:rsidRPr="009932D1">
        <w:rPr>
          <w:rFonts w:ascii="Times New Roman" w:eastAsia="Times New Roman" w:hAnsi="Times New Roman" w:cs="Times New Roman"/>
          <w:sz w:val="28"/>
          <w:szCs w:val="28"/>
          <w:lang w:eastAsia="ru-RU"/>
        </w:rPr>
        <w:t>р-</w:t>
      </w:r>
      <w:proofErr w:type="gramEnd"/>
      <w:r w:rsidRPr="009932D1">
        <w:rPr>
          <w:rFonts w:ascii="Times New Roman" w:eastAsia="Times New Roman" w:hAnsi="Times New Roman" w:cs="Times New Roman"/>
          <w:sz w:val="28"/>
          <w:szCs w:val="28"/>
          <w:lang w:eastAsia="ru-RU"/>
        </w:rPr>
        <w:t xml:space="preserve">  и  фосфор-содержащие  пестициды, </w:t>
      </w:r>
      <w:proofErr w:type="spellStart"/>
      <w:r w:rsidRPr="009932D1">
        <w:rPr>
          <w:rFonts w:ascii="Times New Roman" w:eastAsia="Times New Roman" w:hAnsi="Times New Roman" w:cs="Times New Roman"/>
          <w:sz w:val="28"/>
          <w:szCs w:val="28"/>
          <w:lang w:eastAsia="ru-RU"/>
        </w:rPr>
        <w:t>полиароматические</w:t>
      </w:r>
      <w:proofErr w:type="spellEnd"/>
      <w:r w:rsidRPr="009932D1">
        <w:rPr>
          <w:rFonts w:ascii="Times New Roman" w:eastAsia="Times New Roman" w:hAnsi="Times New Roman" w:cs="Times New Roman"/>
          <w:sz w:val="28"/>
          <w:szCs w:val="28"/>
          <w:lang w:eastAsia="ru-RU"/>
        </w:rPr>
        <w:t xml:space="preserve">  углеводороды  (ПАУ),  радионуклиды и тяжелые  металлы).</w:t>
      </w:r>
    </w:p>
    <w:p w:rsidR="00646DF8" w:rsidRPr="009932D1" w:rsidRDefault="00646DF8" w:rsidP="009932D1">
      <w:pPr>
        <w:spacing w:after="0"/>
        <w:rPr>
          <w:rFonts w:ascii="Times New Roman" w:eastAsia="Times New Roman" w:hAnsi="Times New Roman" w:cs="Times New Roman"/>
          <w:b/>
          <w:sz w:val="28"/>
          <w:szCs w:val="28"/>
          <w:lang w:eastAsia="ru-RU"/>
        </w:rPr>
      </w:pPr>
    </w:p>
    <w:p w:rsidR="00646DF8" w:rsidRPr="009932D1" w:rsidRDefault="00646DF8" w:rsidP="009932D1">
      <w:pPr>
        <w:spacing w:after="0"/>
        <w:rPr>
          <w:rFonts w:ascii="Times New Roman" w:eastAsia="Times New Roman" w:hAnsi="Times New Roman" w:cs="Times New Roman"/>
          <w:b/>
          <w:sz w:val="28"/>
          <w:szCs w:val="28"/>
          <w:lang w:eastAsia="ru-RU"/>
        </w:rPr>
      </w:pPr>
      <w:r w:rsidRPr="009932D1">
        <w:rPr>
          <w:rFonts w:ascii="Times New Roman" w:eastAsia="Times New Roman" w:hAnsi="Times New Roman" w:cs="Times New Roman"/>
          <w:i/>
          <w:sz w:val="28"/>
          <w:szCs w:val="28"/>
          <w:lang w:eastAsia="ru-RU"/>
        </w:rPr>
        <w:t xml:space="preserve">Задание </w:t>
      </w:r>
      <w:r w:rsidR="009551C9">
        <w:rPr>
          <w:rFonts w:ascii="Times New Roman" w:eastAsia="Times New Roman" w:hAnsi="Times New Roman" w:cs="Times New Roman"/>
          <w:i/>
          <w:sz w:val="28"/>
          <w:szCs w:val="28"/>
          <w:lang w:eastAsia="ru-RU"/>
        </w:rPr>
        <w:t>8</w:t>
      </w:r>
      <w:r w:rsidRPr="009932D1">
        <w:rPr>
          <w:rFonts w:ascii="Times New Roman" w:eastAsia="Times New Roman" w:hAnsi="Times New Roman" w:cs="Times New Roman"/>
          <w:i/>
          <w:sz w:val="28"/>
          <w:szCs w:val="28"/>
          <w:lang w:eastAsia="ru-RU"/>
        </w:rPr>
        <w:t>.</w:t>
      </w:r>
      <w:r w:rsidRPr="009932D1">
        <w:rPr>
          <w:rFonts w:ascii="Times New Roman" w:eastAsia="Times New Roman" w:hAnsi="Times New Roman" w:cs="Times New Roman"/>
          <w:b/>
          <w:sz w:val="28"/>
          <w:szCs w:val="28"/>
          <w:lang w:eastAsia="ru-RU"/>
        </w:rPr>
        <w:t xml:space="preserve"> </w:t>
      </w:r>
      <w:r w:rsidRPr="009932D1">
        <w:rPr>
          <w:rFonts w:ascii="Times New Roman" w:eastAsia="Times New Roman" w:hAnsi="Times New Roman" w:cs="Times New Roman"/>
          <w:b/>
          <w:i/>
          <w:sz w:val="28"/>
          <w:szCs w:val="28"/>
          <w:lang w:eastAsia="ru-RU"/>
        </w:rPr>
        <w:t xml:space="preserve">Диктант </w:t>
      </w:r>
      <w:r w:rsidR="009551C9">
        <w:rPr>
          <w:rFonts w:ascii="Times New Roman" w:eastAsia="Times New Roman" w:hAnsi="Times New Roman" w:cs="Times New Roman"/>
          <w:b/>
          <w:i/>
          <w:sz w:val="28"/>
          <w:szCs w:val="28"/>
          <w:lang w:eastAsia="ru-RU"/>
        </w:rPr>
        <w:t xml:space="preserve">№2 </w:t>
      </w:r>
      <w:r w:rsidRPr="009932D1">
        <w:rPr>
          <w:rFonts w:ascii="Times New Roman" w:eastAsia="Times New Roman" w:hAnsi="Times New Roman" w:cs="Times New Roman"/>
          <w:b/>
          <w:i/>
          <w:sz w:val="28"/>
          <w:szCs w:val="28"/>
          <w:lang w:eastAsia="ru-RU"/>
        </w:rPr>
        <w:t>по основным понятиям и терминам</w:t>
      </w:r>
      <w:r w:rsidRPr="009932D1">
        <w:rPr>
          <w:rFonts w:ascii="Times New Roman" w:eastAsia="Times New Roman" w:hAnsi="Times New Roman" w:cs="Times New Roman"/>
          <w:i/>
          <w:sz w:val="28"/>
          <w:szCs w:val="28"/>
          <w:lang w:eastAsia="ru-RU"/>
        </w:rPr>
        <w:t>:</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Пестициды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Гербициды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Дефолианты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Десиканты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Инсектициды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Фунгициды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Зооциды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Ауксины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Гиббереллины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ДДТ  </w:t>
      </w:r>
    </w:p>
    <w:p w:rsidR="00646DF8" w:rsidRPr="009932D1" w:rsidRDefault="00646DF8" w:rsidP="009932D1">
      <w:pPr>
        <w:spacing w:after="0"/>
        <w:ind w:left="708"/>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Пиретрины</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ind w:left="708"/>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lastRenderedPageBreak/>
        <w:t>Пиретроиды</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ind w:left="708"/>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Карбаматы</w:t>
      </w:r>
      <w:proofErr w:type="spellEnd"/>
      <w:r w:rsidRPr="009932D1">
        <w:rPr>
          <w:rFonts w:ascii="Times New Roman" w:eastAsia="Times New Roman" w:hAnsi="Times New Roman" w:cs="Times New Roman"/>
          <w:sz w:val="28"/>
          <w:szCs w:val="28"/>
          <w:lang w:eastAsia="ru-RU"/>
        </w:rPr>
        <w:t xml:space="preserve"> (уретаны)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Гипоталамический  синдром  </w:t>
      </w:r>
    </w:p>
    <w:p w:rsidR="00646DF8" w:rsidRPr="009932D1" w:rsidRDefault="00646DF8" w:rsidP="009932D1">
      <w:pPr>
        <w:spacing w:after="0"/>
        <w:ind w:left="708"/>
        <w:rPr>
          <w:rFonts w:ascii="Times New Roman" w:eastAsia="Times New Roman" w:hAnsi="Times New Roman" w:cs="Times New Roman"/>
          <w:b/>
          <w:sz w:val="28"/>
          <w:szCs w:val="28"/>
          <w:lang w:eastAsia="ru-RU"/>
        </w:rPr>
      </w:pPr>
      <w:proofErr w:type="spellStart"/>
      <w:r w:rsidRPr="009932D1">
        <w:rPr>
          <w:rFonts w:ascii="Times New Roman" w:eastAsia="Times New Roman" w:hAnsi="Times New Roman" w:cs="Times New Roman"/>
          <w:sz w:val="28"/>
          <w:szCs w:val="28"/>
          <w:lang w:eastAsia="ru-RU"/>
        </w:rPr>
        <w:t>Нитрозосоединения</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ind w:left="720"/>
        <w:rPr>
          <w:rFonts w:ascii="Times New Roman" w:eastAsia="Times New Roman" w:hAnsi="Times New Roman" w:cs="Times New Roman"/>
          <w:b/>
          <w:sz w:val="28"/>
          <w:szCs w:val="28"/>
          <w:lang w:eastAsia="ru-RU"/>
        </w:rPr>
      </w:pPr>
    </w:p>
    <w:p w:rsidR="00646DF8" w:rsidRPr="009932D1" w:rsidRDefault="00646DF8" w:rsidP="009932D1">
      <w:pPr>
        <w:spacing w:after="0"/>
        <w:ind w:left="720"/>
        <w:rPr>
          <w:rFonts w:ascii="Times New Roman" w:eastAsia="Times New Roman" w:hAnsi="Times New Roman" w:cs="Times New Roman"/>
          <w:b/>
          <w:sz w:val="28"/>
          <w:szCs w:val="28"/>
          <w:lang w:eastAsia="ru-RU"/>
        </w:rPr>
      </w:pPr>
    </w:p>
    <w:p w:rsidR="00646DF8" w:rsidRPr="009932D1" w:rsidRDefault="00646DF8"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i/>
          <w:sz w:val="28"/>
          <w:szCs w:val="28"/>
          <w:lang w:eastAsia="ru-RU"/>
        </w:rPr>
        <w:t xml:space="preserve">Задание </w:t>
      </w:r>
      <w:r w:rsidR="009551C9">
        <w:rPr>
          <w:rFonts w:ascii="Times New Roman" w:eastAsia="Times New Roman" w:hAnsi="Times New Roman" w:cs="Times New Roman"/>
          <w:i/>
          <w:sz w:val="28"/>
          <w:szCs w:val="28"/>
          <w:lang w:eastAsia="ru-RU"/>
        </w:rPr>
        <w:t>9</w:t>
      </w:r>
      <w:r w:rsidRPr="009932D1">
        <w:rPr>
          <w:rFonts w:ascii="Times New Roman" w:eastAsia="Times New Roman" w:hAnsi="Times New Roman" w:cs="Times New Roman"/>
          <w:i/>
          <w:sz w:val="28"/>
          <w:szCs w:val="28"/>
          <w:lang w:eastAsia="ru-RU"/>
        </w:rPr>
        <w:t>.</w:t>
      </w:r>
      <w:r w:rsidRPr="009932D1">
        <w:rPr>
          <w:rFonts w:ascii="Times New Roman" w:eastAsia="Times New Roman" w:hAnsi="Times New Roman" w:cs="Times New Roman"/>
          <w:b/>
          <w:sz w:val="28"/>
          <w:szCs w:val="28"/>
          <w:lang w:eastAsia="ru-RU"/>
        </w:rPr>
        <w:t xml:space="preserve"> </w:t>
      </w:r>
      <w:r w:rsidRPr="009932D1">
        <w:rPr>
          <w:rFonts w:ascii="Times New Roman" w:eastAsia="Times New Roman" w:hAnsi="Times New Roman" w:cs="Times New Roman"/>
          <w:b/>
          <w:i/>
          <w:sz w:val="28"/>
          <w:szCs w:val="28"/>
          <w:lang w:eastAsia="ru-RU"/>
        </w:rPr>
        <w:t xml:space="preserve">Диктант </w:t>
      </w:r>
      <w:r w:rsidR="009551C9">
        <w:rPr>
          <w:rFonts w:ascii="Times New Roman" w:eastAsia="Times New Roman" w:hAnsi="Times New Roman" w:cs="Times New Roman"/>
          <w:b/>
          <w:i/>
          <w:sz w:val="28"/>
          <w:szCs w:val="28"/>
          <w:lang w:eastAsia="ru-RU"/>
        </w:rPr>
        <w:t xml:space="preserve">№3 </w:t>
      </w:r>
      <w:r w:rsidRPr="009932D1">
        <w:rPr>
          <w:rFonts w:ascii="Times New Roman" w:eastAsia="Times New Roman" w:hAnsi="Times New Roman" w:cs="Times New Roman"/>
          <w:b/>
          <w:i/>
          <w:sz w:val="28"/>
          <w:szCs w:val="28"/>
          <w:lang w:eastAsia="ru-RU"/>
        </w:rPr>
        <w:t>по основным понятиям и терминам</w:t>
      </w:r>
      <w:r w:rsidRPr="009932D1">
        <w:rPr>
          <w:rFonts w:ascii="Times New Roman" w:eastAsia="Times New Roman" w:hAnsi="Times New Roman" w:cs="Times New Roman"/>
          <w:i/>
          <w:sz w:val="28"/>
          <w:szCs w:val="28"/>
          <w:lang w:eastAsia="ru-RU"/>
        </w:rPr>
        <w:t>:</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QSAR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КССА </w:t>
      </w:r>
    </w:p>
    <w:p w:rsidR="00646DF8" w:rsidRPr="009932D1" w:rsidRDefault="00646DF8" w:rsidP="009932D1">
      <w:pPr>
        <w:spacing w:after="0"/>
        <w:ind w:left="708"/>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Токсикокинетика</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ind w:left="708"/>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Липофильность</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ind w:left="708"/>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Фугитивность</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Закон  Генри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Коэффициент  Генри  (Н)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Критерий  </w:t>
      </w:r>
    </w:p>
    <w:p w:rsidR="00646DF8" w:rsidRPr="009932D1" w:rsidRDefault="00646DF8" w:rsidP="009932D1">
      <w:pPr>
        <w:spacing w:after="0"/>
        <w:ind w:left="708"/>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Персистентность</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Мобильность  </w:t>
      </w:r>
    </w:p>
    <w:p w:rsidR="00646DF8" w:rsidRPr="009932D1" w:rsidRDefault="00646DF8" w:rsidP="009932D1">
      <w:pPr>
        <w:spacing w:after="0"/>
        <w:ind w:left="708"/>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Биотрансформация</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Минерализация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Канцероген  </w:t>
      </w:r>
    </w:p>
    <w:p w:rsidR="00646DF8" w:rsidRPr="009932D1" w:rsidRDefault="00646DF8" w:rsidP="009932D1">
      <w:pPr>
        <w:spacing w:after="0"/>
        <w:ind w:left="708"/>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Биоаккумуляция</w:t>
      </w:r>
      <w:proofErr w:type="spellEnd"/>
      <w:r w:rsidRPr="009932D1">
        <w:rPr>
          <w:rFonts w:ascii="Times New Roman" w:eastAsia="Times New Roman" w:hAnsi="Times New Roman" w:cs="Times New Roman"/>
          <w:sz w:val="28"/>
          <w:szCs w:val="28"/>
          <w:lang w:eastAsia="ru-RU"/>
        </w:rPr>
        <w:t xml:space="preserve">  (</w:t>
      </w:r>
      <w:proofErr w:type="spellStart"/>
      <w:r w:rsidRPr="009932D1">
        <w:rPr>
          <w:rFonts w:ascii="Times New Roman" w:eastAsia="Times New Roman" w:hAnsi="Times New Roman" w:cs="Times New Roman"/>
          <w:sz w:val="28"/>
          <w:szCs w:val="28"/>
          <w:lang w:eastAsia="ru-RU"/>
        </w:rPr>
        <w:t>биоконцентрирование</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Фактор  </w:t>
      </w:r>
      <w:proofErr w:type="spellStart"/>
      <w:r w:rsidRPr="009932D1">
        <w:rPr>
          <w:rFonts w:ascii="Times New Roman" w:eastAsia="Times New Roman" w:hAnsi="Times New Roman" w:cs="Times New Roman"/>
          <w:sz w:val="28"/>
          <w:szCs w:val="28"/>
          <w:lang w:eastAsia="ru-RU"/>
        </w:rPr>
        <w:t>биоаккумуляции</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ind w:left="708"/>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Биомагнификация</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ind w:left="708"/>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Седименты</w:t>
      </w:r>
      <w:proofErr w:type="spellEnd"/>
      <w:r w:rsidRPr="009932D1">
        <w:rPr>
          <w:rFonts w:ascii="Times New Roman" w:eastAsia="Times New Roman" w:hAnsi="Times New Roman" w:cs="Times New Roman"/>
          <w:sz w:val="28"/>
          <w:szCs w:val="28"/>
          <w:lang w:eastAsia="ru-RU"/>
        </w:rPr>
        <w:t xml:space="preserve">  или  наносы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Гуминовые  кислоты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Гумусовые  кислоты  </w:t>
      </w:r>
    </w:p>
    <w:p w:rsidR="00646DF8" w:rsidRPr="009932D1" w:rsidRDefault="00646DF8" w:rsidP="009932D1">
      <w:pPr>
        <w:spacing w:after="0"/>
        <w:rPr>
          <w:rFonts w:ascii="Times New Roman" w:eastAsia="Times New Roman" w:hAnsi="Times New Roman" w:cs="Times New Roman"/>
          <w:b/>
          <w:sz w:val="28"/>
          <w:szCs w:val="28"/>
          <w:lang w:eastAsia="ru-RU"/>
        </w:rPr>
      </w:pPr>
    </w:p>
    <w:p w:rsidR="00646DF8" w:rsidRPr="009932D1" w:rsidRDefault="00646DF8" w:rsidP="009932D1">
      <w:pPr>
        <w:spacing w:after="0"/>
        <w:rPr>
          <w:rFonts w:ascii="Times New Roman" w:eastAsia="Times New Roman" w:hAnsi="Times New Roman" w:cs="Times New Roman"/>
          <w:i/>
          <w:sz w:val="28"/>
          <w:szCs w:val="28"/>
          <w:lang w:eastAsia="ru-RU"/>
        </w:rPr>
      </w:pPr>
      <w:r w:rsidRPr="009932D1">
        <w:rPr>
          <w:rFonts w:ascii="Times New Roman" w:eastAsia="Times New Roman" w:hAnsi="Times New Roman" w:cs="Times New Roman"/>
          <w:i/>
          <w:sz w:val="28"/>
          <w:szCs w:val="28"/>
          <w:lang w:eastAsia="ru-RU"/>
        </w:rPr>
        <w:t>Задание 1</w:t>
      </w:r>
      <w:r w:rsidR="009551C9">
        <w:rPr>
          <w:rFonts w:ascii="Times New Roman" w:eastAsia="Times New Roman" w:hAnsi="Times New Roman" w:cs="Times New Roman"/>
          <w:i/>
          <w:sz w:val="28"/>
          <w:szCs w:val="28"/>
          <w:lang w:eastAsia="ru-RU"/>
        </w:rPr>
        <w:t>0</w:t>
      </w:r>
      <w:r w:rsidRPr="009932D1">
        <w:rPr>
          <w:rFonts w:ascii="Times New Roman" w:eastAsia="Times New Roman" w:hAnsi="Times New Roman" w:cs="Times New Roman"/>
          <w:i/>
          <w:sz w:val="28"/>
          <w:szCs w:val="28"/>
          <w:lang w:eastAsia="ru-RU"/>
        </w:rPr>
        <w:t>.</w:t>
      </w:r>
    </w:p>
    <w:p w:rsidR="00646DF8" w:rsidRPr="009932D1" w:rsidRDefault="00646DF8" w:rsidP="009932D1">
      <w:pPr>
        <w:numPr>
          <w:ilvl w:val="0"/>
          <w:numId w:val="12"/>
        </w:numPr>
        <w:spacing w:after="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Понятия: ПДК, ОБУВ, МДУ, ДОК, ПДУ и др. </w:t>
      </w:r>
    </w:p>
    <w:p w:rsidR="00646DF8" w:rsidRPr="009932D1" w:rsidRDefault="00646DF8" w:rsidP="009932D1">
      <w:pPr>
        <w:numPr>
          <w:ilvl w:val="0"/>
          <w:numId w:val="12"/>
        </w:numPr>
        <w:spacing w:after="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Токсичность и способы ее оценки. </w:t>
      </w:r>
    </w:p>
    <w:p w:rsidR="00646DF8" w:rsidRPr="009932D1" w:rsidRDefault="00646DF8" w:rsidP="009932D1">
      <w:pPr>
        <w:numPr>
          <w:ilvl w:val="0"/>
          <w:numId w:val="12"/>
        </w:numPr>
        <w:spacing w:after="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Оценка токсического эффекта. </w:t>
      </w:r>
    </w:p>
    <w:p w:rsidR="00646DF8" w:rsidRPr="009932D1" w:rsidRDefault="00646DF8" w:rsidP="009932D1">
      <w:pPr>
        <w:numPr>
          <w:ilvl w:val="0"/>
          <w:numId w:val="12"/>
        </w:numPr>
        <w:spacing w:after="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Зависимость доза-эффект. Расчет предельных нагрузок. </w:t>
      </w:r>
    </w:p>
    <w:p w:rsidR="00646DF8" w:rsidRPr="009932D1" w:rsidRDefault="00646DF8" w:rsidP="009932D1">
      <w:pPr>
        <w:spacing w:after="0"/>
        <w:rPr>
          <w:rFonts w:ascii="Times New Roman" w:eastAsia="Times New Roman" w:hAnsi="Times New Roman" w:cs="Times New Roman"/>
          <w:i/>
          <w:sz w:val="28"/>
          <w:szCs w:val="28"/>
          <w:lang w:eastAsia="ru-RU"/>
        </w:rPr>
      </w:pPr>
    </w:p>
    <w:p w:rsidR="00646DF8" w:rsidRPr="009932D1" w:rsidRDefault="00646DF8" w:rsidP="009932D1">
      <w:pPr>
        <w:spacing w:after="0"/>
        <w:rPr>
          <w:rFonts w:ascii="Times New Roman" w:eastAsia="Times New Roman" w:hAnsi="Times New Roman" w:cs="Times New Roman"/>
          <w:i/>
          <w:sz w:val="28"/>
          <w:szCs w:val="28"/>
          <w:lang w:eastAsia="ru-RU"/>
        </w:rPr>
      </w:pPr>
      <w:r w:rsidRPr="009932D1">
        <w:rPr>
          <w:rFonts w:ascii="Times New Roman" w:eastAsia="Times New Roman" w:hAnsi="Times New Roman" w:cs="Times New Roman"/>
          <w:i/>
          <w:sz w:val="28"/>
          <w:szCs w:val="28"/>
          <w:lang w:eastAsia="ru-RU"/>
        </w:rPr>
        <w:t xml:space="preserve">Задание </w:t>
      </w:r>
      <w:r w:rsidR="009551C9">
        <w:rPr>
          <w:rFonts w:ascii="Times New Roman" w:eastAsia="Times New Roman" w:hAnsi="Times New Roman" w:cs="Times New Roman"/>
          <w:i/>
          <w:sz w:val="28"/>
          <w:szCs w:val="28"/>
          <w:lang w:eastAsia="ru-RU"/>
        </w:rPr>
        <w:t>11</w:t>
      </w:r>
      <w:r w:rsidRPr="009932D1">
        <w:rPr>
          <w:rFonts w:ascii="Times New Roman" w:eastAsia="Times New Roman" w:hAnsi="Times New Roman" w:cs="Times New Roman"/>
          <w:i/>
          <w:sz w:val="28"/>
          <w:szCs w:val="28"/>
          <w:lang w:eastAsia="ru-RU"/>
        </w:rPr>
        <w:t>.</w:t>
      </w:r>
    </w:p>
    <w:p w:rsidR="00646DF8" w:rsidRPr="009932D1" w:rsidRDefault="00646DF8" w:rsidP="009932D1">
      <w:pPr>
        <w:numPr>
          <w:ilvl w:val="0"/>
          <w:numId w:val="13"/>
        </w:numPr>
        <w:spacing w:after="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Моделирование  токсического  эффекта  воздействия  на  популяцию  и </w:t>
      </w:r>
    </w:p>
    <w:p w:rsidR="00646DF8" w:rsidRPr="009932D1" w:rsidRDefault="00646DF8"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         сообщество. </w:t>
      </w:r>
    </w:p>
    <w:p w:rsidR="00646DF8" w:rsidRPr="009932D1" w:rsidRDefault="00646DF8" w:rsidP="009932D1">
      <w:pPr>
        <w:numPr>
          <w:ilvl w:val="0"/>
          <w:numId w:val="13"/>
        </w:numPr>
        <w:spacing w:after="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Прогнозирование экологического эффекта воздействия токсических веществ.</w:t>
      </w:r>
    </w:p>
    <w:p w:rsidR="00646DF8" w:rsidRPr="009932D1" w:rsidRDefault="00646DF8" w:rsidP="009932D1">
      <w:pPr>
        <w:numPr>
          <w:ilvl w:val="0"/>
          <w:numId w:val="13"/>
        </w:numPr>
        <w:spacing w:after="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Причины неточного прогноза токсического эффекта.</w:t>
      </w:r>
    </w:p>
    <w:p w:rsidR="00646DF8" w:rsidRPr="009932D1" w:rsidRDefault="00646DF8" w:rsidP="009932D1">
      <w:pPr>
        <w:spacing w:after="0"/>
        <w:ind w:left="720"/>
        <w:contextualSpacing/>
        <w:rPr>
          <w:rFonts w:ascii="Times New Roman" w:eastAsia="Times New Roman" w:hAnsi="Times New Roman" w:cs="Times New Roman"/>
          <w:sz w:val="28"/>
          <w:szCs w:val="28"/>
          <w:lang w:eastAsia="ru-RU"/>
        </w:rPr>
      </w:pPr>
    </w:p>
    <w:p w:rsidR="00646DF8" w:rsidRPr="009932D1" w:rsidRDefault="00646DF8"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i/>
          <w:sz w:val="28"/>
          <w:szCs w:val="28"/>
          <w:lang w:eastAsia="ru-RU"/>
        </w:rPr>
        <w:t xml:space="preserve">Задание </w:t>
      </w:r>
      <w:r w:rsidR="009551C9">
        <w:rPr>
          <w:rFonts w:ascii="Times New Roman" w:eastAsia="Times New Roman" w:hAnsi="Times New Roman" w:cs="Times New Roman"/>
          <w:i/>
          <w:sz w:val="28"/>
          <w:szCs w:val="28"/>
          <w:lang w:eastAsia="ru-RU"/>
        </w:rPr>
        <w:t>12</w:t>
      </w:r>
      <w:r w:rsidRPr="009932D1">
        <w:rPr>
          <w:rFonts w:ascii="Times New Roman" w:eastAsia="Times New Roman" w:hAnsi="Times New Roman" w:cs="Times New Roman"/>
          <w:i/>
          <w:sz w:val="28"/>
          <w:szCs w:val="28"/>
          <w:lang w:eastAsia="ru-RU"/>
        </w:rPr>
        <w:t>.</w:t>
      </w:r>
      <w:r w:rsidRPr="009932D1">
        <w:rPr>
          <w:rFonts w:ascii="Times New Roman" w:eastAsia="Times New Roman" w:hAnsi="Times New Roman" w:cs="Times New Roman"/>
          <w:b/>
          <w:sz w:val="28"/>
          <w:szCs w:val="28"/>
          <w:lang w:eastAsia="ru-RU"/>
        </w:rPr>
        <w:t xml:space="preserve"> </w:t>
      </w:r>
      <w:r w:rsidRPr="009932D1">
        <w:rPr>
          <w:rFonts w:ascii="Times New Roman" w:eastAsia="Times New Roman" w:hAnsi="Times New Roman" w:cs="Times New Roman"/>
          <w:b/>
          <w:i/>
          <w:sz w:val="28"/>
          <w:szCs w:val="28"/>
          <w:lang w:eastAsia="ru-RU"/>
        </w:rPr>
        <w:t xml:space="preserve">Диктант </w:t>
      </w:r>
      <w:r w:rsidR="009551C9">
        <w:rPr>
          <w:rFonts w:ascii="Times New Roman" w:eastAsia="Times New Roman" w:hAnsi="Times New Roman" w:cs="Times New Roman"/>
          <w:b/>
          <w:i/>
          <w:sz w:val="28"/>
          <w:szCs w:val="28"/>
          <w:lang w:eastAsia="ru-RU"/>
        </w:rPr>
        <w:t xml:space="preserve">№4 </w:t>
      </w:r>
      <w:r w:rsidRPr="009932D1">
        <w:rPr>
          <w:rFonts w:ascii="Times New Roman" w:eastAsia="Times New Roman" w:hAnsi="Times New Roman" w:cs="Times New Roman"/>
          <w:b/>
          <w:i/>
          <w:sz w:val="28"/>
          <w:szCs w:val="28"/>
          <w:lang w:eastAsia="ru-RU"/>
        </w:rPr>
        <w:t>по основным понятиям и терминам</w:t>
      </w:r>
      <w:r w:rsidRPr="009932D1">
        <w:rPr>
          <w:rFonts w:ascii="Times New Roman" w:eastAsia="Times New Roman" w:hAnsi="Times New Roman" w:cs="Times New Roman"/>
          <w:i/>
          <w:sz w:val="28"/>
          <w:szCs w:val="28"/>
          <w:lang w:eastAsia="ru-RU"/>
        </w:rPr>
        <w:t>:</w:t>
      </w:r>
    </w:p>
    <w:p w:rsidR="00646DF8" w:rsidRPr="009932D1" w:rsidRDefault="00646DF8" w:rsidP="009932D1">
      <w:pPr>
        <w:spacing w:after="0"/>
        <w:ind w:left="708"/>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Токсикодинамика</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ind w:left="708"/>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Аллобиоз</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Острая  токсичность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Подострая  токсичность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Хроническая  токсичность  </w:t>
      </w:r>
    </w:p>
    <w:p w:rsidR="00646DF8" w:rsidRPr="009932D1" w:rsidRDefault="00646DF8" w:rsidP="009932D1">
      <w:pPr>
        <w:spacing w:after="0"/>
        <w:ind w:left="708"/>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Экотоксическая</w:t>
      </w:r>
      <w:proofErr w:type="spellEnd"/>
      <w:r w:rsidRPr="009932D1">
        <w:rPr>
          <w:rFonts w:ascii="Times New Roman" w:eastAsia="Times New Roman" w:hAnsi="Times New Roman" w:cs="Times New Roman"/>
          <w:sz w:val="28"/>
          <w:szCs w:val="28"/>
          <w:lang w:eastAsia="ru-RU"/>
        </w:rPr>
        <w:t xml:space="preserve"> опасность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Риск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Безопасность  </w:t>
      </w:r>
    </w:p>
    <w:p w:rsidR="00646DF8" w:rsidRPr="009932D1" w:rsidRDefault="00646DF8" w:rsidP="009932D1">
      <w:pPr>
        <w:spacing w:after="0"/>
        <w:rPr>
          <w:rFonts w:ascii="Times New Roman" w:eastAsia="Times New Roman" w:hAnsi="Times New Roman" w:cs="Times New Roman"/>
          <w:b/>
          <w:sz w:val="28"/>
          <w:szCs w:val="28"/>
          <w:lang w:eastAsia="ru-RU"/>
        </w:rPr>
      </w:pPr>
    </w:p>
    <w:p w:rsidR="00646DF8" w:rsidRPr="009932D1" w:rsidRDefault="00646DF8" w:rsidP="009932D1">
      <w:pPr>
        <w:spacing w:after="0"/>
        <w:rPr>
          <w:rFonts w:ascii="Times New Roman" w:eastAsia="Times New Roman" w:hAnsi="Times New Roman" w:cs="Times New Roman"/>
          <w:i/>
          <w:sz w:val="28"/>
          <w:szCs w:val="28"/>
          <w:lang w:eastAsia="ru-RU"/>
        </w:rPr>
      </w:pPr>
      <w:r w:rsidRPr="009932D1">
        <w:rPr>
          <w:rFonts w:ascii="Times New Roman" w:eastAsia="Times New Roman" w:hAnsi="Times New Roman" w:cs="Times New Roman"/>
          <w:i/>
          <w:sz w:val="28"/>
          <w:szCs w:val="28"/>
          <w:lang w:eastAsia="ru-RU"/>
        </w:rPr>
        <w:t>Задание 1</w:t>
      </w:r>
      <w:r w:rsidR="009551C9">
        <w:rPr>
          <w:rFonts w:ascii="Times New Roman" w:eastAsia="Times New Roman" w:hAnsi="Times New Roman" w:cs="Times New Roman"/>
          <w:i/>
          <w:sz w:val="28"/>
          <w:szCs w:val="28"/>
          <w:lang w:eastAsia="ru-RU"/>
        </w:rPr>
        <w:t>3</w:t>
      </w:r>
      <w:r w:rsidRPr="009932D1">
        <w:rPr>
          <w:rFonts w:ascii="Times New Roman" w:eastAsia="Times New Roman" w:hAnsi="Times New Roman" w:cs="Times New Roman"/>
          <w:i/>
          <w:sz w:val="28"/>
          <w:szCs w:val="28"/>
          <w:lang w:eastAsia="ru-RU"/>
        </w:rPr>
        <w:t>.</w:t>
      </w:r>
    </w:p>
    <w:p w:rsidR="00646DF8" w:rsidRPr="009932D1" w:rsidRDefault="00646DF8" w:rsidP="009932D1">
      <w:pPr>
        <w:spacing w:after="0"/>
        <w:rPr>
          <w:rFonts w:ascii="Times New Roman" w:eastAsia="Times New Roman" w:hAnsi="Times New Roman" w:cs="Times New Roman"/>
          <w:b/>
          <w:sz w:val="28"/>
          <w:szCs w:val="28"/>
          <w:lang w:eastAsia="ru-RU"/>
        </w:rPr>
      </w:pPr>
    </w:p>
    <w:p w:rsidR="00646DF8" w:rsidRPr="009932D1" w:rsidRDefault="00646DF8" w:rsidP="009932D1">
      <w:pPr>
        <w:numPr>
          <w:ilvl w:val="0"/>
          <w:numId w:val="7"/>
        </w:numPr>
        <w:spacing w:after="0"/>
        <w:contextualSpacing/>
        <w:jc w:val="both"/>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Химические  факторы.  Формы  взаимодействия  двух  компонентов  </w:t>
      </w:r>
      <w:proofErr w:type="gramStart"/>
      <w:r w:rsidRPr="009932D1">
        <w:rPr>
          <w:rFonts w:ascii="Times New Roman" w:eastAsia="Times New Roman" w:hAnsi="Times New Roman" w:cs="Times New Roman"/>
          <w:sz w:val="28"/>
          <w:szCs w:val="28"/>
          <w:lang w:eastAsia="ru-RU"/>
        </w:rPr>
        <w:t>при</w:t>
      </w:r>
      <w:proofErr w:type="gram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ind w:left="720"/>
        <w:contextualSpacing/>
        <w:jc w:val="both"/>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биологическом  </w:t>
      </w:r>
      <w:proofErr w:type="gramStart"/>
      <w:r w:rsidRPr="009932D1">
        <w:rPr>
          <w:rFonts w:ascii="Times New Roman" w:eastAsia="Times New Roman" w:hAnsi="Times New Roman" w:cs="Times New Roman"/>
          <w:sz w:val="28"/>
          <w:szCs w:val="28"/>
          <w:lang w:eastAsia="ru-RU"/>
        </w:rPr>
        <w:t>действии</w:t>
      </w:r>
      <w:proofErr w:type="gramEnd"/>
      <w:r w:rsidRPr="009932D1">
        <w:rPr>
          <w:rFonts w:ascii="Times New Roman" w:eastAsia="Times New Roman" w:hAnsi="Times New Roman" w:cs="Times New Roman"/>
          <w:sz w:val="28"/>
          <w:szCs w:val="28"/>
          <w:lang w:eastAsia="ru-RU"/>
        </w:rPr>
        <w:t xml:space="preserve">:  сенсибилизация,  </w:t>
      </w:r>
      <w:proofErr w:type="spellStart"/>
      <w:r w:rsidRPr="009932D1">
        <w:rPr>
          <w:rFonts w:ascii="Times New Roman" w:eastAsia="Times New Roman" w:hAnsi="Times New Roman" w:cs="Times New Roman"/>
          <w:sz w:val="28"/>
          <w:szCs w:val="28"/>
          <w:lang w:eastAsia="ru-RU"/>
        </w:rPr>
        <w:t>аддитивность</w:t>
      </w:r>
      <w:proofErr w:type="spellEnd"/>
      <w:r w:rsidRPr="009932D1">
        <w:rPr>
          <w:rFonts w:ascii="Times New Roman" w:eastAsia="Times New Roman" w:hAnsi="Times New Roman" w:cs="Times New Roman"/>
          <w:sz w:val="28"/>
          <w:szCs w:val="28"/>
          <w:lang w:eastAsia="ru-RU"/>
        </w:rPr>
        <w:t xml:space="preserve">,  синергизм, </w:t>
      </w:r>
    </w:p>
    <w:p w:rsidR="00646DF8" w:rsidRPr="009932D1" w:rsidRDefault="00646DF8" w:rsidP="009932D1">
      <w:pPr>
        <w:spacing w:after="0"/>
        <w:ind w:left="720"/>
        <w:contextualSpacing/>
        <w:jc w:val="both"/>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антагонизм.</w:t>
      </w:r>
    </w:p>
    <w:p w:rsidR="00646DF8" w:rsidRPr="009932D1" w:rsidRDefault="00646DF8" w:rsidP="009932D1">
      <w:pPr>
        <w:numPr>
          <w:ilvl w:val="0"/>
          <w:numId w:val="7"/>
        </w:numPr>
        <w:spacing w:after="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Примеры массовых заболеваний неясной этиологии. </w:t>
      </w:r>
    </w:p>
    <w:p w:rsidR="00646DF8" w:rsidRPr="009932D1" w:rsidRDefault="00646DF8" w:rsidP="009932D1">
      <w:pPr>
        <w:spacing w:after="0"/>
        <w:rPr>
          <w:rFonts w:ascii="Times New Roman" w:eastAsia="Times New Roman" w:hAnsi="Times New Roman" w:cs="Times New Roman"/>
          <w:b/>
          <w:sz w:val="28"/>
          <w:szCs w:val="28"/>
          <w:lang w:eastAsia="ru-RU"/>
        </w:rPr>
      </w:pPr>
    </w:p>
    <w:p w:rsidR="00646DF8" w:rsidRPr="009932D1" w:rsidRDefault="00646DF8" w:rsidP="009932D1">
      <w:pPr>
        <w:spacing w:after="0"/>
        <w:rPr>
          <w:rFonts w:ascii="Times New Roman" w:eastAsia="Times New Roman" w:hAnsi="Times New Roman" w:cs="Times New Roman"/>
          <w:i/>
          <w:sz w:val="28"/>
          <w:szCs w:val="28"/>
          <w:lang w:eastAsia="ru-RU"/>
        </w:rPr>
      </w:pPr>
      <w:r w:rsidRPr="009932D1">
        <w:rPr>
          <w:rFonts w:ascii="Times New Roman" w:eastAsia="Times New Roman" w:hAnsi="Times New Roman" w:cs="Times New Roman"/>
          <w:i/>
          <w:sz w:val="28"/>
          <w:szCs w:val="28"/>
          <w:lang w:eastAsia="ru-RU"/>
        </w:rPr>
        <w:t xml:space="preserve">Задание </w:t>
      </w:r>
      <w:r w:rsidR="009551C9">
        <w:rPr>
          <w:rFonts w:ascii="Times New Roman" w:eastAsia="Times New Roman" w:hAnsi="Times New Roman" w:cs="Times New Roman"/>
          <w:i/>
          <w:sz w:val="28"/>
          <w:szCs w:val="28"/>
          <w:lang w:eastAsia="ru-RU"/>
        </w:rPr>
        <w:t>14</w:t>
      </w:r>
      <w:r w:rsidRPr="009932D1">
        <w:rPr>
          <w:rFonts w:ascii="Times New Roman" w:eastAsia="Times New Roman" w:hAnsi="Times New Roman" w:cs="Times New Roman"/>
          <w:i/>
          <w:sz w:val="28"/>
          <w:szCs w:val="28"/>
          <w:lang w:eastAsia="ru-RU"/>
        </w:rPr>
        <w:t>.</w:t>
      </w:r>
    </w:p>
    <w:p w:rsidR="00646DF8" w:rsidRPr="009932D1" w:rsidRDefault="00646DF8" w:rsidP="009932D1">
      <w:pPr>
        <w:spacing w:after="0"/>
        <w:rPr>
          <w:rFonts w:ascii="Times New Roman" w:eastAsia="Times New Roman" w:hAnsi="Times New Roman" w:cs="Times New Roman"/>
          <w:b/>
          <w:sz w:val="28"/>
          <w:szCs w:val="28"/>
          <w:lang w:eastAsia="ru-RU"/>
        </w:rPr>
      </w:pPr>
    </w:p>
    <w:p w:rsidR="00646DF8" w:rsidRPr="009932D1" w:rsidRDefault="00646DF8" w:rsidP="009932D1">
      <w:pPr>
        <w:numPr>
          <w:ilvl w:val="0"/>
          <w:numId w:val="8"/>
        </w:numPr>
        <w:spacing w:after="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Механизмы  </w:t>
      </w:r>
      <w:proofErr w:type="spellStart"/>
      <w:r w:rsidRPr="009932D1">
        <w:rPr>
          <w:rFonts w:ascii="Times New Roman" w:eastAsia="Times New Roman" w:hAnsi="Times New Roman" w:cs="Times New Roman"/>
          <w:sz w:val="28"/>
          <w:szCs w:val="28"/>
          <w:lang w:eastAsia="ru-RU"/>
        </w:rPr>
        <w:t>экотоксичности</w:t>
      </w:r>
      <w:proofErr w:type="spellEnd"/>
      <w:r w:rsidRPr="009932D1">
        <w:rPr>
          <w:rFonts w:ascii="Times New Roman" w:eastAsia="Times New Roman" w:hAnsi="Times New Roman" w:cs="Times New Roman"/>
          <w:sz w:val="28"/>
          <w:szCs w:val="28"/>
          <w:lang w:eastAsia="ru-RU"/>
        </w:rPr>
        <w:t xml:space="preserve">. </w:t>
      </w:r>
      <w:proofErr w:type="gramStart"/>
      <w:r w:rsidRPr="009932D1">
        <w:rPr>
          <w:rFonts w:ascii="Times New Roman" w:eastAsia="Times New Roman" w:hAnsi="Times New Roman" w:cs="Times New Roman"/>
          <w:sz w:val="28"/>
          <w:szCs w:val="28"/>
          <w:lang w:eastAsia="ru-RU"/>
        </w:rPr>
        <w:t xml:space="preserve">Примеры прямого, опосредованного и смешанного действия </w:t>
      </w:r>
      <w:proofErr w:type="spellStart"/>
      <w:r w:rsidRPr="009932D1">
        <w:rPr>
          <w:rFonts w:ascii="Times New Roman" w:eastAsia="Times New Roman" w:hAnsi="Times New Roman" w:cs="Times New Roman"/>
          <w:sz w:val="28"/>
          <w:szCs w:val="28"/>
          <w:lang w:eastAsia="ru-RU"/>
        </w:rPr>
        <w:t>токсикантов</w:t>
      </w:r>
      <w:proofErr w:type="spellEnd"/>
      <w:r w:rsidRPr="009932D1">
        <w:rPr>
          <w:rFonts w:ascii="Times New Roman" w:eastAsia="Times New Roman" w:hAnsi="Times New Roman" w:cs="Times New Roman"/>
          <w:sz w:val="28"/>
          <w:szCs w:val="28"/>
          <w:lang w:eastAsia="ru-RU"/>
        </w:rPr>
        <w:t xml:space="preserve"> на популяции животных (растений): массовой  гибель, </w:t>
      </w:r>
      <w:proofErr w:type="spellStart"/>
      <w:r w:rsidRPr="009932D1">
        <w:rPr>
          <w:rFonts w:ascii="Times New Roman" w:eastAsia="Times New Roman" w:hAnsi="Times New Roman" w:cs="Times New Roman"/>
          <w:sz w:val="28"/>
          <w:szCs w:val="28"/>
          <w:lang w:eastAsia="ru-RU"/>
        </w:rPr>
        <w:t>аллобиоз</w:t>
      </w:r>
      <w:proofErr w:type="spellEnd"/>
      <w:r w:rsidRPr="009932D1">
        <w:rPr>
          <w:rFonts w:ascii="Times New Roman" w:eastAsia="Times New Roman" w:hAnsi="Times New Roman" w:cs="Times New Roman"/>
          <w:sz w:val="28"/>
          <w:szCs w:val="28"/>
          <w:lang w:eastAsia="ru-RU"/>
        </w:rPr>
        <w:t xml:space="preserve">, </w:t>
      </w:r>
      <w:proofErr w:type="spellStart"/>
      <w:r w:rsidRPr="009932D1">
        <w:rPr>
          <w:rFonts w:ascii="Times New Roman" w:eastAsia="Times New Roman" w:hAnsi="Times New Roman" w:cs="Times New Roman"/>
          <w:sz w:val="28"/>
          <w:szCs w:val="28"/>
          <w:lang w:eastAsia="ru-RU"/>
        </w:rPr>
        <w:t>эмбриотоксическое</w:t>
      </w:r>
      <w:proofErr w:type="spellEnd"/>
      <w:r w:rsidRPr="009932D1">
        <w:rPr>
          <w:rFonts w:ascii="Times New Roman" w:eastAsia="Times New Roman" w:hAnsi="Times New Roman" w:cs="Times New Roman"/>
          <w:sz w:val="28"/>
          <w:szCs w:val="28"/>
          <w:lang w:eastAsia="ru-RU"/>
        </w:rPr>
        <w:t xml:space="preserve">  действие, действие продукта микробной </w:t>
      </w:r>
      <w:proofErr w:type="spellStart"/>
      <w:r w:rsidRPr="009932D1">
        <w:rPr>
          <w:rFonts w:ascii="Times New Roman" w:eastAsia="Times New Roman" w:hAnsi="Times New Roman" w:cs="Times New Roman"/>
          <w:sz w:val="28"/>
          <w:szCs w:val="28"/>
          <w:lang w:eastAsia="ru-RU"/>
        </w:rPr>
        <w:t>биотрансформации</w:t>
      </w:r>
      <w:proofErr w:type="spellEnd"/>
      <w:r w:rsidRPr="009932D1">
        <w:rPr>
          <w:rFonts w:ascii="Times New Roman" w:eastAsia="Times New Roman" w:hAnsi="Times New Roman" w:cs="Times New Roman"/>
          <w:sz w:val="28"/>
          <w:szCs w:val="28"/>
          <w:lang w:eastAsia="ru-RU"/>
        </w:rPr>
        <w:t>, действие путем сокращения пищевых  ресурсов,  взрыв  численности  популяции  из-за уничтожения  вида-конкурента, смешанный  механизм причинения ущерба  растительному и  животному  миру).</w:t>
      </w:r>
      <w:proofErr w:type="gramEnd"/>
    </w:p>
    <w:p w:rsidR="00646DF8" w:rsidRPr="009932D1" w:rsidRDefault="00646DF8" w:rsidP="009932D1">
      <w:pPr>
        <w:numPr>
          <w:ilvl w:val="0"/>
          <w:numId w:val="8"/>
        </w:numPr>
        <w:spacing w:after="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Комбинированные  (сочетанные)  эффекты  веществ (синергизм и антагонизм). Примеры токсических  эффектов  при  совместном  действии  факторов среды.</w:t>
      </w:r>
    </w:p>
    <w:p w:rsidR="00646DF8" w:rsidRPr="009932D1" w:rsidRDefault="00646DF8" w:rsidP="009932D1">
      <w:pPr>
        <w:spacing w:after="0"/>
        <w:ind w:left="72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rPr>
          <w:rFonts w:ascii="Times New Roman" w:eastAsia="Times New Roman" w:hAnsi="Times New Roman" w:cs="Times New Roman"/>
          <w:i/>
          <w:sz w:val="28"/>
          <w:szCs w:val="28"/>
          <w:lang w:eastAsia="ru-RU"/>
        </w:rPr>
      </w:pPr>
      <w:r w:rsidRPr="009932D1">
        <w:rPr>
          <w:rFonts w:ascii="Times New Roman" w:eastAsia="Times New Roman" w:hAnsi="Times New Roman" w:cs="Times New Roman"/>
          <w:i/>
          <w:sz w:val="28"/>
          <w:szCs w:val="28"/>
          <w:lang w:eastAsia="ru-RU"/>
        </w:rPr>
        <w:t xml:space="preserve">Задание </w:t>
      </w:r>
      <w:r w:rsidR="009551C9">
        <w:rPr>
          <w:rFonts w:ascii="Times New Roman" w:eastAsia="Times New Roman" w:hAnsi="Times New Roman" w:cs="Times New Roman"/>
          <w:i/>
          <w:sz w:val="28"/>
          <w:szCs w:val="28"/>
          <w:lang w:eastAsia="ru-RU"/>
        </w:rPr>
        <w:t>15</w:t>
      </w:r>
      <w:r w:rsidRPr="009932D1">
        <w:rPr>
          <w:rFonts w:ascii="Times New Roman" w:eastAsia="Times New Roman" w:hAnsi="Times New Roman" w:cs="Times New Roman"/>
          <w:i/>
          <w:sz w:val="28"/>
          <w:szCs w:val="28"/>
          <w:lang w:eastAsia="ru-RU"/>
        </w:rPr>
        <w:t xml:space="preserve">. </w:t>
      </w:r>
      <w:r w:rsidRPr="009932D1">
        <w:rPr>
          <w:rFonts w:ascii="Times New Roman" w:eastAsia="Times New Roman" w:hAnsi="Times New Roman" w:cs="Times New Roman"/>
          <w:b/>
          <w:i/>
          <w:sz w:val="28"/>
          <w:szCs w:val="28"/>
          <w:lang w:eastAsia="ru-RU"/>
        </w:rPr>
        <w:t xml:space="preserve">Диктант </w:t>
      </w:r>
      <w:r w:rsidR="009551C9">
        <w:rPr>
          <w:rFonts w:ascii="Times New Roman" w:eastAsia="Times New Roman" w:hAnsi="Times New Roman" w:cs="Times New Roman"/>
          <w:b/>
          <w:i/>
          <w:sz w:val="28"/>
          <w:szCs w:val="28"/>
          <w:lang w:eastAsia="ru-RU"/>
        </w:rPr>
        <w:t xml:space="preserve">№5 </w:t>
      </w:r>
      <w:r w:rsidRPr="009932D1">
        <w:rPr>
          <w:rFonts w:ascii="Times New Roman" w:eastAsia="Times New Roman" w:hAnsi="Times New Roman" w:cs="Times New Roman"/>
          <w:b/>
          <w:i/>
          <w:sz w:val="28"/>
          <w:szCs w:val="28"/>
          <w:lang w:eastAsia="ru-RU"/>
        </w:rPr>
        <w:t>по основным понятиям и терминам</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Иммунодепрессия  или </w:t>
      </w:r>
      <w:proofErr w:type="spellStart"/>
      <w:r w:rsidRPr="009932D1">
        <w:rPr>
          <w:rFonts w:ascii="Times New Roman" w:eastAsia="Times New Roman" w:hAnsi="Times New Roman" w:cs="Times New Roman"/>
          <w:sz w:val="28"/>
          <w:szCs w:val="28"/>
          <w:lang w:eastAsia="ru-RU"/>
        </w:rPr>
        <w:t>иммуносупрессия</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Сенсибилизация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Аллергия  </w:t>
      </w:r>
    </w:p>
    <w:p w:rsidR="00646DF8" w:rsidRPr="009932D1" w:rsidRDefault="00646DF8" w:rsidP="009932D1">
      <w:pPr>
        <w:spacing w:after="0"/>
        <w:ind w:left="708"/>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Фотосенсибилизация</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Фотодерматоз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Мутация </w:t>
      </w:r>
    </w:p>
    <w:p w:rsidR="00646DF8" w:rsidRPr="009932D1" w:rsidRDefault="00646DF8" w:rsidP="009932D1">
      <w:pPr>
        <w:spacing w:after="0"/>
        <w:ind w:left="708"/>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Генотоксичность</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lastRenderedPageBreak/>
        <w:t xml:space="preserve">Тератогенное  действие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Синергизм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Потенцирование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Антагонизм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Антидот  </w:t>
      </w:r>
    </w:p>
    <w:p w:rsidR="00646DF8" w:rsidRPr="009932D1" w:rsidRDefault="00646DF8" w:rsidP="009932D1">
      <w:pPr>
        <w:spacing w:after="0"/>
        <w:ind w:left="708"/>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Лимбическая</w:t>
      </w:r>
      <w:proofErr w:type="spellEnd"/>
      <w:r w:rsidRPr="009932D1">
        <w:rPr>
          <w:rFonts w:ascii="Times New Roman" w:eastAsia="Times New Roman" w:hAnsi="Times New Roman" w:cs="Times New Roman"/>
          <w:sz w:val="28"/>
          <w:szCs w:val="28"/>
          <w:lang w:eastAsia="ru-RU"/>
        </w:rPr>
        <w:t xml:space="preserve">  система  </w:t>
      </w:r>
    </w:p>
    <w:p w:rsidR="00646DF8" w:rsidRPr="009932D1" w:rsidRDefault="00646DF8" w:rsidP="009932D1">
      <w:pPr>
        <w:spacing w:after="0"/>
        <w:ind w:left="708"/>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Психосоматика</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Психосоматические заболевания  </w:t>
      </w:r>
    </w:p>
    <w:p w:rsidR="00646DF8" w:rsidRPr="009932D1" w:rsidRDefault="00646DF8" w:rsidP="009932D1">
      <w:pPr>
        <w:spacing w:after="0"/>
        <w:rPr>
          <w:rFonts w:ascii="Times New Roman" w:eastAsia="Times New Roman" w:hAnsi="Times New Roman" w:cs="Times New Roman"/>
          <w:b/>
          <w:bCs/>
          <w:sz w:val="28"/>
          <w:szCs w:val="28"/>
          <w:lang w:eastAsia="ru-RU"/>
        </w:rPr>
      </w:pPr>
    </w:p>
    <w:p w:rsidR="00646DF8" w:rsidRPr="009932D1" w:rsidRDefault="00646DF8" w:rsidP="009932D1">
      <w:pPr>
        <w:spacing w:after="0"/>
        <w:rPr>
          <w:rFonts w:ascii="Times New Roman" w:eastAsia="Times New Roman" w:hAnsi="Times New Roman" w:cs="Times New Roman"/>
          <w:i/>
          <w:sz w:val="28"/>
          <w:szCs w:val="28"/>
          <w:lang w:eastAsia="ru-RU"/>
        </w:rPr>
      </w:pPr>
      <w:r w:rsidRPr="009932D1">
        <w:rPr>
          <w:rFonts w:ascii="Times New Roman" w:eastAsia="Times New Roman" w:hAnsi="Times New Roman" w:cs="Times New Roman"/>
          <w:i/>
          <w:sz w:val="28"/>
          <w:szCs w:val="28"/>
          <w:lang w:eastAsia="ru-RU"/>
        </w:rPr>
        <w:t>Задание 1</w:t>
      </w:r>
      <w:r w:rsidR="009551C9">
        <w:rPr>
          <w:rFonts w:ascii="Times New Roman" w:eastAsia="Times New Roman" w:hAnsi="Times New Roman" w:cs="Times New Roman"/>
          <w:i/>
          <w:sz w:val="28"/>
          <w:szCs w:val="28"/>
          <w:lang w:eastAsia="ru-RU"/>
        </w:rPr>
        <w:t>6</w:t>
      </w:r>
      <w:r w:rsidRPr="009932D1">
        <w:rPr>
          <w:rFonts w:ascii="Times New Roman" w:eastAsia="Times New Roman" w:hAnsi="Times New Roman" w:cs="Times New Roman"/>
          <w:i/>
          <w:sz w:val="28"/>
          <w:szCs w:val="28"/>
          <w:lang w:eastAsia="ru-RU"/>
        </w:rPr>
        <w:t xml:space="preserve">. </w:t>
      </w:r>
      <w:r w:rsidRPr="009932D1">
        <w:rPr>
          <w:rFonts w:ascii="Times New Roman" w:eastAsia="Times New Roman" w:hAnsi="Times New Roman" w:cs="Times New Roman"/>
          <w:b/>
          <w:i/>
          <w:sz w:val="28"/>
          <w:szCs w:val="28"/>
          <w:lang w:eastAsia="ru-RU"/>
        </w:rPr>
        <w:t>Диктант по основным понятиям и терминам</w:t>
      </w:r>
    </w:p>
    <w:p w:rsidR="00646DF8" w:rsidRPr="009932D1" w:rsidRDefault="00646DF8" w:rsidP="009932D1">
      <w:pPr>
        <w:spacing w:after="0"/>
        <w:ind w:left="708"/>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Токсикометрия</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Доза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Доза  вещества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Эффект  </w:t>
      </w:r>
    </w:p>
    <w:p w:rsidR="00646DF8" w:rsidRPr="009932D1" w:rsidRDefault="00646DF8" w:rsidP="009932D1">
      <w:pPr>
        <w:spacing w:after="0"/>
        <w:ind w:left="708"/>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Хроно</w:t>
      </w:r>
      <w:proofErr w:type="spellEnd"/>
      <w:r w:rsidRPr="009932D1">
        <w:rPr>
          <w:rFonts w:ascii="Times New Roman" w:eastAsia="Times New Roman" w:hAnsi="Times New Roman" w:cs="Times New Roman"/>
          <w:sz w:val="28"/>
          <w:szCs w:val="28"/>
          <w:lang w:eastAsia="ru-RU"/>
        </w:rPr>
        <w:t xml:space="preserve">-концентрационные  яды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Концентрационные  яды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Порог  хронического  токсического  действия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val="en-US" w:eastAsia="ru-RU"/>
        </w:rPr>
        <w:t>NOEC</w:t>
      </w:r>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val="en-US" w:eastAsia="ru-RU"/>
        </w:rPr>
        <w:t>LOEC</w:t>
      </w:r>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ПДК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Класс  опасности  вредных  веществ  </w:t>
      </w:r>
    </w:p>
    <w:p w:rsidR="00646DF8" w:rsidRPr="009932D1" w:rsidRDefault="00646DF8"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          </w:t>
      </w:r>
      <w:proofErr w:type="spellStart"/>
      <w:r w:rsidRPr="009932D1">
        <w:rPr>
          <w:rFonts w:ascii="Times New Roman" w:eastAsia="Times New Roman" w:hAnsi="Times New Roman" w:cs="Times New Roman"/>
          <w:sz w:val="28"/>
          <w:szCs w:val="28"/>
          <w:lang w:eastAsia="ru-RU"/>
        </w:rPr>
        <w:t>Гормезис</w:t>
      </w:r>
      <w:proofErr w:type="spellEnd"/>
      <w:r w:rsidRPr="009932D1">
        <w:rPr>
          <w:rFonts w:ascii="Times New Roman" w:eastAsia="Times New Roman" w:hAnsi="Times New Roman" w:cs="Times New Roman"/>
          <w:sz w:val="28"/>
          <w:szCs w:val="28"/>
          <w:lang w:eastAsia="ru-RU"/>
        </w:rPr>
        <w:t xml:space="preserve"> химический  </w:t>
      </w:r>
    </w:p>
    <w:p w:rsidR="00646DF8" w:rsidRPr="009932D1" w:rsidRDefault="00646DF8"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          </w:t>
      </w:r>
      <w:r w:rsidRPr="009932D1">
        <w:rPr>
          <w:rFonts w:ascii="Times New Roman" w:eastAsia="Times New Roman" w:hAnsi="Times New Roman" w:cs="Times New Roman"/>
          <w:sz w:val="28"/>
          <w:szCs w:val="28"/>
          <w:lang w:val="en-US" w:eastAsia="ru-RU"/>
        </w:rPr>
        <w:t>GLP</w:t>
      </w:r>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rPr>
          <w:rFonts w:ascii="Times New Roman" w:eastAsia="Times New Roman" w:hAnsi="Times New Roman" w:cs="Times New Roman"/>
          <w:b/>
          <w:sz w:val="28"/>
          <w:szCs w:val="28"/>
          <w:lang w:eastAsia="ru-RU"/>
        </w:rPr>
      </w:pPr>
    </w:p>
    <w:p w:rsidR="00646DF8" w:rsidRPr="009932D1" w:rsidRDefault="00646DF8" w:rsidP="009932D1">
      <w:pPr>
        <w:spacing w:after="0"/>
        <w:rPr>
          <w:rFonts w:ascii="Times New Roman" w:eastAsia="Times New Roman" w:hAnsi="Times New Roman" w:cs="Times New Roman"/>
          <w:i/>
          <w:sz w:val="28"/>
          <w:szCs w:val="28"/>
          <w:lang w:eastAsia="ru-RU"/>
        </w:rPr>
      </w:pPr>
      <w:r w:rsidRPr="009932D1">
        <w:rPr>
          <w:rFonts w:ascii="Times New Roman" w:eastAsia="Times New Roman" w:hAnsi="Times New Roman" w:cs="Times New Roman"/>
          <w:i/>
          <w:sz w:val="28"/>
          <w:szCs w:val="28"/>
          <w:lang w:eastAsia="ru-RU"/>
        </w:rPr>
        <w:t>Задание 1</w:t>
      </w:r>
      <w:r w:rsidR="009551C9">
        <w:rPr>
          <w:rFonts w:ascii="Times New Roman" w:eastAsia="Times New Roman" w:hAnsi="Times New Roman" w:cs="Times New Roman"/>
          <w:i/>
          <w:sz w:val="28"/>
          <w:szCs w:val="28"/>
          <w:lang w:eastAsia="ru-RU"/>
        </w:rPr>
        <w:t>7</w:t>
      </w:r>
      <w:r w:rsidRPr="009932D1">
        <w:rPr>
          <w:rFonts w:ascii="Times New Roman" w:eastAsia="Times New Roman" w:hAnsi="Times New Roman" w:cs="Times New Roman"/>
          <w:i/>
          <w:sz w:val="28"/>
          <w:szCs w:val="28"/>
          <w:lang w:eastAsia="ru-RU"/>
        </w:rPr>
        <w:t>.</w:t>
      </w:r>
    </w:p>
    <w:p w:rsidR="00646DF8" w:rsidRPr="009932D1" w:rsidRDefault="00646DF8" w:rsidP="009932D1">
      <w:pPr>
        <w:numPr>
          <w:ilvl w:val="0"/>
          <w:numId w:val="14"/>
        </w:numPr>
        <w:spacing w:after="0"/>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Экотоксикология</w:t>
      </w:r>
      <w:proofErr w:type="spellEnd"/>
      <w:r w:rsidRPr="009932D1">
        <w:rPr>
          <w:rFonts w:ascii="Times New Roman" w:eastAsia="Times New Roman" w:hAnsi="Times New Roman" w:cs="Times New Roman"/>
          <w:sz w:val="28"/>
          <w:szCs w:val="28"/>
          <w:lang w:eastAsia="ru-RU"/>
        </w:rPr>
        <w:t xml:space="preserve"> сообществ. Динамика сообществ в условиях загрязнения.</w:t>
      </w:r>
    </w:p>
    <w:p w:rsidR="00646DF8" w:rsidRPr="009932D1" w:rsidRDefault="00646DF8" w:rsidP="009932D1">
      <w:pPr>
        <w:numPr>
          <w:ilvl w:val="0"/>
          <w:numId w:val="14"/>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Динамика  биоразнообразия  в  условиях  химического  и  радиоактивного загрязнения окружающей среды. </w:t>
      </w:r>
    </w:p>
    <w:p w:rsidR="00646DF8" w:rsidRPr="009932D1" w:rsidRDefault="00646DF8" w:rsidP="009932D1">
      <w:pPr>
        <w:numPr>
          <w:ilvl w:val="0"/>
          <w:numId w:val="14"/>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Динамика  сообществ  почвенных  организмов   в  условиях  радиоактивного загрязнения. </w:t>
      </w:r>
    </w:p>
    <w:p w:rsidR="00646DF8" w:rsidRPr="009932D1" w:rsidRDefault="00646DF8" w:rsidP="009932D1">
      <w:pPr>
        <w:numPr>
          <w:ilvl w:val="0"/>
          <w:numId w:val="14"/>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Динамика  растительных  и  животных  сообществ  в  зоне  воздействия </w:t>
      </w:r>
    </w:p>
    <w:p w:rsidR="00646DF8" w:rsidRPr="009932D1" w:rsidRDefault="00646DF8" w:rsidP="009932D1">
      <w:pPr>
        <w:spacing w:after="0"/>
        <w:ind w:left="72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металлургических предприятий. </w:t>
      </w:r>
    </w:p>
    <w:p w:rsidR="00646DF8" w:rsidRPr="009932D1" w:rsidRDefault="00646DF8" w:rsidP="009932D1">
      <w:pPr>
        <w:numPr>
          <w:ilvl w:val="0"/>
          <w:numId w:val="14"/>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Динамика  сообществ  после  разливов  нефтепродуктов  (на  примере  аварии танкера «Эксон </w:t>
      </w:r>
      <w:proofErr w:type="spellStart"/>
      <w:r w:rsidRPr="009932D1">
        <w:rPr>
          <w:rFonts w:ascii="Times New Roman" w:eastAsia="Times New Roman" w:hAnsi="Times New Roman" w:cs="Times New Roman"/>
          <w:sz w:val="28"/>
          <w:szCs w:val="28"/>
          <w:lang w:eastAsia="ru-RU"/>
        </w:rPr>
        <w:t>Вальдез</w:t>
      </w:r>
      <w:proofErr w:type="spellEnd"/>
      <w:r w:rsidRPr="009932D1">
        <w:rPr>
          <w:rFonts w:ascii="Times New Roman" w:eastAsia="Times New Roman" w:hAnsi="Times New Roman" w:cs="Times New Roman"/>
          <w:sz w:val="28"/>
          <w:szCs w:val="28"/>
          <w:lang w:eastAsia="ru-RU"/>
        </w:rPr>
        <w:t>» на Аляске).</w:t>
      </w:r>
    </w:p>
    <w:p w:rsidR="00646DF8" w:rsidRPr="009932D1" w:rsidRDefault="00646DF8" w:rsidP="009932D1">
      <w:pPr>
        <w:numPr>
          <w:ilvl w:val="0"/>
          <w:numId w:val="14"/>
        </w:numPr>
        <w:spacing w:after="0"/>
        <w:contextualSpacing/>
        <w:jc w:val="both"/>
        <w:rPr>
          <w:rFonts w:ascii="Times New Roman" w:eastAsia="Times New Roman" w:hAnsi="Times New Roman" w:cs="Times New Roman"/>
          <w:sz w:val="28"/>
          <w:szCs w:val="28"/>
          <w:lang w:eastAsia="ru-RU"/>
        </w:rPr>
      </w:pPr>
      <w:proofErr w:type="gramStart"/>
      <w:r w:rsidRPr="009932D1">
        <w:rPr>
          <w:rFonts w:ascii="Times New Roman" w:eastAsia="Times New Roman" w:hAnsi="Times New Roman" w:cs="Times New Roman"/>
          <w:sz w:val="28"/>
          <w:szCs w:val="28"/>
          <w:lang w:eastAsia="ru-RU"/>
        </w:rPr>
        <w:t>Тест-организмы</w:t>
      </w:r>
      <w:proofErr w:type="gramEnd"/>
      <w:r w:rsidRPr="009932D1">
        <w:rPr>
          <w:rFonts w:ascii="Times New Roman" w:eastAsia="Times New Roman" w:hAnsi="Times New Roman" w:cs="Times New Roman"/>
          <w:sz w:val="28"/>
          <w:szCs w:val="28"/>
          <w:lang w:eastAsia="ru-RU"/>
        </w:rPr>
        <w:t xml:space="preserve">.  Биотестирование.  Методы  </w:t>
      </w:r>
      <w:proofErr w:type="spellStart"/>
      <w:r w:rsidRPr="009932D1">
        <w:rPr>
          <w:rFonts w:ascii="Times New Roman" w:eastAsia="Times New Roman" w:hAnsi="Times New Roman" w:cs="Times New Roman"/>
          <w:sz w:val="28"/>
          <w:szCs w:val="28"/>
          <w:lang w:eastAsia="ru-RU"/>
        </w:rPr>
        <w:t>биоиндикации</w:t>
      </w:r>
      <w:proofErr w:type="spellEnd"/>
      <w:r w:rsidRPr="009932D1">
        <w:rPr>
          <w:rFonts w:ascii="Times New Roman" w:eastAsia="Times New Roman" w:hAnsi="Times New Roman" w:cs="Times New Roman"/>
          <w:sz w:val="28"/>
          <w:szCs w:val="28"/>
          <w:lang w:eastAsia="ru-RU"/>
        </w:rPr>
        <w:t xml:space="preserve">  и </w:t>
      </w:r>
    </w:p>
    <w:p w:rsidR="00646DF8" w:rsidRPr="009932D1" w:rsidRDefault="00646DF8" w:rsidP="009932D1">
      <w:pPr>
        <w:spacing w:after="0"/>
        <w:jc w:val="both"/>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           биотестирования. </w:t>
      </w:r>
    </w:p>
    <w:p w:rsidR="00646DF8" w:rsidRPr="009932D1" w:rsidRDefault="00646DF8" w:rsidP="009932D1">
      <w:pPr>
        <w:numPr>
          <w:ilvl w:val="0"/>
          <w:numId w:val="14"/>
        </w:numPr>
        <w:spacing w:after="0"/>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Экотоксикологический</w:t>
      </w:r>
      <w:proofErr w:type="spellEnd"/>
      <w:r w:rsidRPr="009932D1">
        <w:rPr>
          <w:rFonts w:ascii="Times New Roman" w:eastAsia="Times New Roman" w:hAnsi="Times New Roman" w:cs="Times New Roman"/>
          <w:sz w:val="28"/>
          <w:szCs w:val="28"/>
          <w:lang w:eastAsia="ru-RU"/>
        </w:rPr>
        <w:t xml:space="preserve"> мониторинг. </w:t>
      </w:r>
    </w:p>
    <w:p w:rsidR="00646DF8" w:rsidRPr="009932D1" w:rsidRDefault="00646DF8" w:rsidP="009932D1">
      <w:pPr>
        <w:numPr>
          <w:ilvl w:val="0"/>
          <w:numId w:val="14"/>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Задачи  </w:t>
      </w:r>
      <w:proofErr w:type="spellStart"/>
      <w:r w:rsidRPr="009932D1">
        <w:rPr>
          <w:rFonts w:ascii="Times New Roman" w:eastAsia="Times New Roman" w:hAnsi="Times New Roman" w:cs="Times New Roman"/>
          <w:sz w:val="28"/>
          <w:szCs w:val="28"/>
          <w:lang w:eastAsia="ru-RU"/>
        </w:rPr>
        <w:t>экотоксикологического</w:t>
      </w:r>
      <w:proofErr w:type="spellEnd"/>
      <w:r w:rsidRPr="009932D1">
        <w:rPr>
          <w:rFonts w:ascii="Times New Roman" w:eastAsia="Times New Roman" w:hAnsi="Times New Roman" w:cs="Times New Roman"/>
          <w:sz w:val="28"/>
          <w:szCs w:val="28"/>
          <w:lang w:eastAsia="ru-RU"/>
        </w:rPr>
        <w:t xml:space="preserve">  мониторинга.  Диагностический  и </w:t>
      </w:r>
    </w:p>
    <w:p w:rsidR="00646DF8" w:rsidRPr="009932D1" w:rsidRDefault="00646DF8"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lastRenderedPageBreak/>
        <w:t xml:space="preserve">           прогностический мониторинг. </w:t>
      </w:r>
    </w:p>
    <w:p w:rsidR="00646DF8" w:rsidRPr="009932D1" w:rsidRDefault="00646DF8" w:rsidP="009932D1">
      <w:pPr>
        <w:numPr>
          <w:ilvl w:val="0"/>
          <w:numId w:val="14"/>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Санитарно-токсикологический, экологический и биосферный мониторинг. </w:t>
      </w:r>
    </w:p>
    <w:p w:rsidR="00646DF8" w:rsidRPr="009932D1" w:rsidRDefault="00646DF8" w:rsidP="009932D1">
      <w:pPr>
        <w:spacing w:after="0"/>
        <w:ind w:left="720"/>
        <w:rPr>
          <w:rFonts w:ascii="Times New Roman" w:eastAsia="Times New Roman" w:hAnsi="Times New Roman" w:cs="Times New Roman"/>
          <w:sz w:val="28"/>
          <w:szCs w:val="28"/>
          <w:lang w:eastAsia="ru-RU"/>
        </w:rPr>
      </w:pPr>
    </w:p>
    <w:p w:rsidR="00646DF8" w:rsidRPr="009932D1" w:rsidRDefault="00646DF8" w:rsidP="009932D1">
      <w:pPr>
        <w:spacing w:after="0"/>
        <w:ind w:left="360"/>
        <w:rPr>
          <w:rFonts w:ascii="Times New Roman" w:eastAsia="Times New Roman" w:hAnsi="Times New Roman" w:cs="Times New Roman"/>
          <w:sz w:val="28"/>
          <w:szCs w:val="28"/>
          <w:lang w:eastAsia="ru-RU"/>
        </w:rPr>
      </w:pPr>
      <w:r w:rsidRPr="009932D1">
        <w:rPr>
          <w:rFonts w:ascii="Times New Roman" w:eastAsia="Times New Roman" w:hAnsi="Times New Roman" w:cs="Times New Roman"/>
          <w:i/>
          <w:sz w:val="28"/>
          <w:szCs w:val="28"/>
          <w:lang w:eastAsia="ru-RU"/>
        </w:rPr>
        <w:t xml:space="preserve">Задание </w:t>
      </w:r>
      <w:r w:rsidR="00155B09">
        <w:rPr>
          <w:rFonts w:ascii="Times New Roman" w:eastAsia="Times New Roman" w:hAnsi="Times New Roman" w:cs="Times New Roman"/>
          <w:i/>
          <w:sz w:val="28"/>
          <w:szCs w:val="28"/>
          <w:lang w:eastAsia="ru-RU"/>
        </w:rPr>
        <w:t>18</w:t>
      </w:r>
      <w:r w:rsidRPr="009932D1">
        <w:rPr>
          <w:rFonts w:ascii="Times New Roman" w:eastAsia="Times New Roman" w:hAnsi="Times New Roman" w:cs="Times New Roman"/>
          <w:i/>
          <w:sz w:val="28"/>
          <w:szCs w:val="28"/>
          <w:lang w:eastAsia="ru-RU"/>
        </w:rPr>
        <w:t>.</w:t>
      </w:r>
    </w:p>
    <w:p w:rsidR="00646DF8" w:rsidRPr="009932D1" w:rsidRDefault="00646DF8" w:rsidP="009932D1">
      <w:pPr>
        <w:numPr>
          <w:ilvl w:val="0"/>
          <w:numId w:val="15"/>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Определение  количеств  </w:t>
      </w:r>
      <w:proofErr w:type="spellStart"/>
      <w:r w:rsidRPr="009932D1">
        <w:rPr>
          <w:rFonts w:ascii="Times New Roman" w:eastAsia="Times New Roman" w:hAnsi="Times New Roman" w:cs="Times New Roman"/>
          <w:sz w:val="28"/>
          <w:szCs w:val="28"/>
          <w:lang w:eastAsia="ru-RU"/>
        </w:rPr>
        <w:t>поллютантов</w:t>
      </w:r>
      <w:proofErr w:type="spellEnd"/>
      <w:r w:rsidRPr="009932D1">
        <w:rPr>
          <w:rFonts w:ascii="Times New Roman" w:eastAsia="Times New Roman" w:hAnsi="Times New Roman" w:cs="Times New Roman"/>
          <w:sz w:val="28"/>
          <w:szCs w:val="28"/>
          <w:lang w:eastAsia="ru-RU"/>
        </w:rPr>
        <w:t xml:space="preserve">  в  организме.  Роль  биологического мониторинга в контроле загрязнения окружающей среды. </w:t>
      </w:r>
    </w:p>
    <w:p w:rsidR="00646DF8" w:rsidRPr="009932D1" w:rsidRDefault="00646DF8" w:rsidP="009932D1">
      <w:pPr>
        <w:numPr>
          <w:ilvl w:val="0"/>
          <w:numId w:val="15"/>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Виды  биоиндикаторов  в  </w:t>
      </w:r>
      <w:proofErr w:type="spellStart"/>
      <w:r w:rsidRPr="009932D1">
        <w:rPr>
          <w:rFonts w:ascii="Times New Roman" w:eastAsia="Times New Roman" w:hAnsi="Times New Roman" w:cs="Times New Roman"/>
          <w:sz w:val="28"/>
          <w:szCs w:val="28"/>
          <w:lang w:eastAsia="ru-RU"/>
        </w:rPr>
        <w:t>экотоксикологии</w:t>
      </w:r>
      <w:proofErr w:type="spellEnd"/>
      <w:r w:rsidRPr="009932D1">
        <w:rPr>
          <w:rFonts w:ascii="Times New Roman" w:eastAsia="Times New Roman" w:hAnsi="Times New Roman" w:cs="Times New Roman"/>
          <w:sz w:val="28"/>
          <w:szCs w:val="28"/>
          <w:lang w:eastAsia="ru-RU"/>
        </w:rPr>
        <w:t xml:space="preserve">.  Примеры  </w:t>
      </w:r>
      <w:proofErr w:type="gramStart"/>
      <w:r w:rsidRPr="009932D1">
        <w:rPr>
          <w:rFonts w:ascii="Times New Roman" w:eastAsia="Times New Roman" w:hAnsi="Times New Roman" w:cs="Times New Roman"/>
          <w:sz w:val="28"/>
          <w:szCs w:val="28"/>
          <w:lang w:eastAsia="ru-RU"/>
        </w:rPr>
        <w:t>комплексного</w:t>
      </w:r>
      <w:proofErr w:type="gram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numPr>
          <w:ilvl w:val="0"/>
          <w:numId w:val="15"/>
        </w:numPr>
        <w:spacing w:after="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биомониторинга  в  </w:t>
      </w:r>
      <w:proofErr w:type="spellStart"/>
      <w:r w:rsidRPr="009932D1">
        <w:rPr>
          <w:rFonts w:ascii="Times New Roman" w:eastAsia="Times New Roman" w:hAnsi="Times New Roman" w:cs="Times New Roman"/>
          <w:sz w:val="28"/>
          <w:szCs w:val="28"/>
          <w:lang w:eastAsia="ru-RU"/>
        </w:rPr>
        <w:t>экотоксикологии</w:t>
      </w:r>
      <w:proofErr w:type="spellEnd"/>
      <w:r w:rsidRPr="009932D1">
        <w:rPr>
          <w:rFonts w:ascii="Times New Roman" w:eastAsia="Times New Roman" w:hAnsi="Times New Roman" w:cs="Times New Roman"/>
          <w:sz w:val="28"/>
          <w:szCs w:val="28"/>
          <w:lang w:eastAsia="ru-RU"/>
        </w:rPr>
        <w:t xml:space="preserve">:  динамика  </w:t>
      </w:r>
      <w:proofErr w:type="gramStart"/>
      <w:r w:rsidRPr="009932D1">
        <w:rPr>
          <w:rFonts w:ascii="Times New Roman" w:eastAsia="Times New Roman" w:hAnsi="Times New Roman" w:cs="Times New Roman"/>
          <w:sz w:val="28"/>
          <w:szCs w:val="28"/>
          <w:lang w:eastAsia="ru-RU"/>
        </w:rPr>
        <w:t>европейской</w:t>
      </w:r>
      <w:proofErr w:type="gramEnd"/>
      <w:r w:rsidRPr="009932D1">
        <w:rPr>
          <w:rFonts w:ascii="Times New Roman" w:eastAsia="Times New Roman" w:hAnsi="Times New Roman" w:cs="Times New Roman"/>
          <w:sz w:val="28"/>
          <w:szCs w:val="28"/>
          <w:lang w:eastAsia="ru-RU"/>
        </w:rPr>
        <w:t xml:space="preserve"> сапсана</w:t>
      </w:r>
    </w:p>
    <w:p w:rsidR="00646DF8" w:rsidRPr="009932D1" w:rsidRDefault="00646DF8" w:rsidP="009932D1">
      <w:pPr>
        <w:numPr>
          <w:ilvl w:val="0"/>
          <w:numId w:val="15"/>
        </w:numPr>
        <w:spacing w:after="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под воздействием пестицидов и др. </w:t>
      </w:r>
    </w:p>
    <w:p w:rsidR="00646DF8" w:rsidRPr="009932D1" w:rsidRDefault="00646DF8" w:rsidP="009932D1">
      <w:pPr>
        <w:numPr>
          <w:ilvl w:val="0"/>
          <w:numId w:val="15"/>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Экологическое нормирование в </w:t>
      </w:r>
      <w:proofErr w:type="spellStart"/>
      <w:r w:rsidRPr="009932D1">
        <w:rPr>
          <w:rFonts w:ascii="Times New Roman" w:eastAsia="Times New Roman" w:hAnsi="Times New Roman" w:cs="Times New Roman"/>
          <w:sz w:val="28"/>
          <w:szCs w:val="28"/>
          <w:lang w:eastAsia="ru-RU"/>
        </w:rPr>
        <w:t>экотоксикологии</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numPr>
          <w:ilvl w:val="0"/>
          <w:numId w:val="15"/>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Нормы  по  способам  формирования:  статистическая,  теоретическая, </w:t>
      </w:r>
    </w:p>
    <w:p w:rsidR="00646DF8" w:rsidRPr="009932D1" w:rsidRDefault="00646DF8" w:rsidP="009932D1">
      <w:pPr>
        <w:numPr>
          <w:ilvl w:val="0"/>
          <w:numId w:val="15"/>
        </w:numPr>
        <w:spacing w:after="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экспертная, эмпирическая. </w:t>
      </w:r>
    </w:p>
    <w:p w:rsidR="00646DF8" w:rsidRPr="009932D1" w:rsidRDefault="00646DF8" w:rsidP="009932D1">
      <w:pPr>
        <w:numPr>
          <w:ilvl w:val="0"/>
          <w:numId w:val="15"/>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Основные  концепции  экологического  нормирования.  Общая  концепция экологического нормирования. </w:t>
      </w:r>
    </w:p>
    <w:p w:rsidR="00646DF8" w:rsidRPr="009932D1" w:rsidRDefault="00646DF8" w:rsidP="009932D1">
      <w:pPr>
        <w:numPr>
          <w:ilvl w:val="0"/>
          <w:numId w:val="15"/>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Последовательность экологического нормирования. Виды нормативов. </w:t>
      </w:r>
    </w:p>
    <w:p w:rsidR="00646DF8" w:rsidRPr="009932D1" w:rsidRDefault="00646DF8" w:rsidP="009932D1">
      <w:pPr>
        <w:numPr>
          <w:ilvl w:val="0"/>
          <w:numId w:val="15"/>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Выбор  полигона  исследования.  Мера  нагрузки.  Выбор  биологических параметров. </w:t>
      </w:r>
    </w:p>
    <w:p w:rsidR="00646DF8" w:rsidRPr="009932D1" w:rsidRDefault="00646DF8" w:rsidP="009932D1">
      <w:pPr>
        <w:numPr>
          <w:ilvl w:val="0"/>
          <w:numId w:val="15"/>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Форма представления биологических данных ЛК50.</w:t>
      </w:r>
    </w:p>
    <w:p w:rsidR="00646DF8" w:rsidRPr="009932D1" w:rsidRDefault="00646DF8" w:rsidP="009932D1">
      <w:pPr>
        <w:numPr>
          <w:ilvl w:val="0"/>
          <w:numId w:val="15"/>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Временные  этапы  процедуры  нормирования.  Индексы  состояния,  маркеры, аналитические индексы, функции желательности.   </w:t>
      </w:r>
    </w:p>
    <w:p w:rsidR="00646DF8" w:rsidRPr="009932D1" w:rsidRDefault="00646DF8" w:rsidP="009932D1">
      <w:pPr>
        <w:numPr>
          <w:ilvl w:val="0"/>
          <w:numId w:val="15"/>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Меры  нагрузки.  Индексы  загрязнения.  Основные  критерии  при  определении допустимой экологической нагрузки. </w:t>
      </w:r>
    </w:p>
    <w:p w:rsidR="00646DF8" w:rsidRPr="009932D1" w:rsidRDefault="00646DF8" w:rsidP="009932D1">
      <w:pPr>
        <w:spacing w:after="0"/>
        <w:rPr>
          <w:rFonts w:ascii="Times New Roman" w:eastAsia="Times New Roman" w:hAnsi="Times New Roman" w:cs="Times New Roman"/>
          <w:b/>
          <w:sz w:val="28"/>
          <w:szCs w:val="28"/>
          <w:lang w:eastAsia="ru-RU"/>
        </w:rPr>
      </w:pPr>
    </w:p>
    <w:p w:rsidR="00646DF8" w:rsidRPr="00155B09" w:rsidRDefault="00646DF8" w:rsidP="009932D1">
      <w:pPr>
        <w:spacing w:after="0"/>
        <w:rPr>
          <w:rFonts w:ascii="Times New Roman" w:eastAsia="Times New Roman" w:hAnsi="Times New Roman" w:cs="Times New Roman"/>
          <w:b/>
          <w:sz w:val="28"/>
          <w:szCs w:val="28"/>
          <w:lang w:eastAsia="ru-RU"/>
        </w:rPr>
      </w:pPr>
      <w:r w:rsidRPr="00155B09">
        <w:rPr>
          <w:rFonts w:ascii="Times New Roman" w:eastAsia="Times New Roman" w:hAnsi="Times New Roman" w:cs="Times New Roman"/>
          <w:b/>
          <w:i/>
          <w:sz w:val="28"/>
          <w:szCs w:val="28"/>
          <w:lang w:eastAsia="ru-RU"/>
        </w:rPr>
        <w:t xml:space="preserve">Задание </w:t>
      </w:r>
      <w:r w:rsidR="00155B09" w:rsidRPr="00155B09">
        <w:rPr>
          <w:rFonts w:ascii="Times New Roman" w:eastAsia="Times New Roman" w:hAnsi="Times New Roman" w:cs="Times New Roman"/>
          <w:b/>
          <w:i/>
          <w:sz w:val="28"/>
          <w:szCs w:val="28"/>
          <w:lang w:eastAsia="ru-RU"/>
        </w:rPr>
        <w:t>19</w:t>
      </w:r>
      <w:r w:rsidR="00155B09">
        <w:rPr>
          <w:rFonts w:ascii="Times New Roman" w:eastAsia="Times New Roman" w:hAnsi="Times New Roman" w:cs="Times New Roman"/>
          <w:b/>
          <w:i/>
          <w:sz w:val="28"/>
          <w:szCs w:val="28"/>
          <w:lang w:eastAsia="ru-RU"/>
        </w:rPr>
        <w:t xml:space="preserve"> </w:t>
      </w:r>
      <w:r w:rsidRPr="00155B09">
        <w:rPr>
          <w:rFonts w:ascii="Times New Roman" w:eastAsia="Times New Roman" w:hAnsi="Times New Roman" w:cs="Times New Roman"/>
          <w:b/>
          <w:i/>
          <w:sz w:val="28"/>
          <w:szCs w:val="28"/>
          <w:lang w:eastAsia="ru-RU"/>
        </w:rPr>
        <w:t>.</w:t>
      </w:r>
      <w:r w:rsidRPr="00155B09">
        <w:rPr>
          <w:rFonts w:ascii="Times New Roman" w:eastAsia="Times New Roman" w:hAnsi="Times New Roman" w:cs="Times New Roman"/>
          <w:b/>
          <w:sz w:val="28"/>
          <w:szCs w:val="28"/>
          <w:lang w:eastAsia="ru-RU"/>
        </w:rPr>
        <w:t xml:space="preserve"> </w:t>
      </w:r>
      <w:r w:rsidRPr="00155B09">
        <w:rPr>
          <w:rFonts w:ascii="Times New Roman" w:eastAsia="Times New Roman" w:hAnsi="Times New Roman" w:cs="Times New Roman"/>
          <w:b/>
          <w:i/>
          <w:sz w:val="28"/>
          <w:szCs w:val="28"/>
          <w:lang w:eastAsia="ru-RU"/>
        </w:rPr>
        <w:t xml:space="preserve">Диктант </w:t>
      </w:r>
      <w:r w:rsidR="00155B09" w:rsidRPr="00155B09">
        <w:rPr>
          <w:rFonts w:ascii="Times New Roman" w:eastAsia="Times New Roman" w:hAnsi="Times New Roman" w:cs="Times New Roman"/>
          <w:b/>
          <w:i/>
          <w:sz w:val="28"/>
          <w:szCs w:val="28"/>
          <w:lang w:eastAsia="ru-RU"/>
        </w:rPr>
        <w:t xml:space="preserve">№6 </w:t>
      </w:r>
      <w:r w:rsidRPr="00155B09">
        <w:rPr>
          <w:rFonts w:ascii="Times New Roman" w:eastAsia="Times New Roman" w:hAnsi="Times New Roman" w:cs="Times New Roman"/>
          <w:b/>
          <w:i/>
          <w:sz w:val="28"/>
          <w:szCs w:val="28"/>
          <w:lang w:eastAsia="ru-RU"/>
        </w:rPr>
        <w:t>по основным понятиям и терминам:</w:t>
      </w:r>
    </w:p>
    <w:p w:rsidR="00646DF8" w:rsidRPr="009932D1" w:rsidRDefault="00646DF8" w:rsidP="009932D1">
      <w:pPr>
        <w:spacing w:after="0"/>
        <w:ind w:left="72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Генетика популяций</w:t>
      </w:r>
    </w:p>
    <w:p w:rsidR="00646DF8" w:rsidRPr="009932D1" w:rsidRDefault="00646DF8" w:rsidP="009932D1">
      <w:pPr>
        <w:spacing w:after="0"/>
        <w:ind w:left="72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Мутагенность</w:t>
      </w:r>
    </w:p>
    <w:p w:rsidR="00646DF8" w:rsidRPr="009932D1" w:rsidRDefault="00646DF8" w:rsidP="009932D1">
      <w:pPr>
        <w:spacing w:after="0"/>
        <w:ind w:left="720"/>
        <w:rPr>
          <w:rFonts w:ascii="Times New Roman" w:eastAsia="Times New Roman" w:hAnsi="Times New Roman" w:cs="Times New Roman"/>
          <w:sz w:val="28"/>
          <w:szCs w:val="28"/>
          <w:lang w:eastAsia="ru-RU"/>
        </w:rPr>
      </w:pPr>
      <w:proofErr w:type="gramStart"/>
      <w:r w:rsidRPr="009932D1">
        <w:rPr>
          <w:rFonts w:ascii="Times New Roman" w:eastAsia="Times New Roman" w:hAnsi="Times New Roman" w:cs="Times New Roman"/>
          <w:sz w:val="28"/>
          <w:szCs w:val="28"/>
          <w:lang w:eastAsia="ru-RU"/>
        </w:rPr>
        <w:t>Популяционная</w:t>
      </w:r>
      <w:proofErr w:type="gramEnd"/>
      <w:r w:rsidRPr="009932D1">
        <w:rPr>
          <w:rFonts w:ascii="Times New Roman" w:eastAsia="Times New Roman" w:hAnsi="Times New Roman" w:cs="Times New Roman"/>
          <w:sz w:val="28"/>
          <w:szCs w:val="28"/>
          <w:lang w:eastAsia="ru-RU"/>
        </w:rPr>
        <w:t xml:space="preserve"> </w:t>
      </w:r>
      <w:proofErr w:type="spellStart"/>
      <w:r w:rsidRPr="009932D1">
        <w:rPr>
          <w:rFonts w:ascii="Times New Roman" w:eastAsia="Times New Roman" w:hAnsi="Times New Roman" w:cs="Times New Roman"/>
          <w:sz w:val="28"/>
          <w:szCs w:val="28"/>
          <w:lang w:eastAsia="ru-RU"/>
        </w:rPr>
        <w:t>экотоксикология</w:t>
      </w:r>
      <w:proofErr w:type="spellEnd"/>
      <w:r w:rsidRPr="009932D1">
        <w:rPr>
          <w:rFonts w:ascii="Times New Roman" w:eastAsia="Times New Roman" w:hAnsi="Times New Roman" w:cs="Times New Roman"/>
          <w:sz w:val="28"/>
          <w:szCs w:val="28"/>
          <w:lang w:eastAsia="ru-RU"/>
        </w:rPr>
        <w:t xml:space="preserve"> человека</w:t>
      </w:r>
    </w:p>
    <w:p w:rsidR="00646DF8" w:rsidRPr="009932D1" w:rsidRDefault="00646DF8" w:rsidP="009932D1">
      <w:pPr>
        <w:spacing w:after="0"/>
        <w:ind w:left="72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Химическое загрязнение</w:t>
      </w:r>
    </w:p>
    <w:p w:rsidR="00646DF8" w:rsidRPr="009932D1" w:rsidRDefault="00646DF8" w:rsidP="009932D1">
      <w:pPr>
        <w:spacing w:after="0"/>
        <w:ind w:left="72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Здоровье населения</w:t>
      </w:r>
    </w:p>
    <w:p w:rsidR="00646DF8" w:rsidRPr="009932D1" w:rsidRDefault="00646DF8" w:rsidP="009932D1">
      <w:pPr>
        <w:spacing w:after="0"/>
        <w:ind w:left="72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Понятие «экоцида»</w:t>
      </w:r>
    </w:p>
    <w:p w:rsidR="00646DF8" w:rsidRPr="009932D1" w:rsidRDefault="00646DF8" w:rsidP="009932D1">
      <w:pPr>
        <w:spacing w:after="0"/>
        <w:ind w:left="72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Химические канцерогены</w:t>
      </w:r>
    </w:p>
    <w:p w:rsidR="00646DF8" w:rsidRPr="009932D1" w:rsidRDefault="00646DF8"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          Онкологический мониторинг</w:t>
      </w:r>
    </w:p>
    <w:p w:rsidR="00A47882" w:rsidRPr="009932D1" w:rsidRDefault="00A47882" w:rsidP="009932D1">
      <w:pPr>
        <w:spacing w:after="0"/>
        <w:ind w:firstLine="357"/>
        <w:jc w:val="center"/>
        <w:rPr>
          <w:rFonts w:ascii="Times New Roman" w:eastAsia="Times New Roman" w:hAnsi="Times New Roman" w:cs="Times New Roman"/>
          <w:sz w:val="28"/>
          <w:szCs w:val="28"/>
        </w:rPr>
      </w:pPr>
    </w:p>
    <w:p w:rsidR="00A47882" w:rsidRPr="009932D1" w:rsidRDefault="00A47882" w:rsidP="009932D1">
      <w:pPr>
        <w:spacing w:after="0"/>
        <w:ind w:firstLine="357"/>
        <w:jc w:val="center"/>
        <w:rPr>
          <w:rFonts w:ascii="Times New Roman" w:eastAsia="Times New Roman" w:hAnsi="Times New Roman" w:cs="Times New Roman"/>
          <w:sz w:val="28"/>
          <w:szCs w:val="28"/>
        </w:rPr>
      </w:pPr>
    </w:p>
    <w:p w:rsidR="00C768BD" w:rsidRDefault="00C768BD" w:rsidP="00C768BD">
      <w:pPr>
        <w:widowControl w:val="0"/>
        <w:tabs>
          <w:tab w:val="left" w:pos="426"/>
        </w:tabs>
        <w:spacing w:after="0" w:line="240" w:lineRule="auto"/>
        <w:jc w:val="both"/>
        <w:rPr>
          <w:rFonts w:ascii="Times New Roman" w:eastAsia="Times New Roman" w:hAnsi="Times New Roman" w:cs="Times New Roman"/>
          <w:b/>
          <w:sz w:val="28"/>
          <w:szCs w:val="28"/>
          <w:u w:val="single"/>
        </w:rPr>
      </w:pPr>
      <w:r>
        <w:rPr>
          <w:rFonts w:ascii="Times New Roman" w:eastAsia="Calibri" w:hAnsi="Times New Roman" w:cs="Times New Roman"/>
          <w:b/>
          <w:sz w:val="28"/>
          <w:szCs w:val="28"/>
        </w:rPr>
        <w:t xml:space="preserve">Блок </w:t>
      </w:r>
      <w:r>
        <w:rPr>
          <w:rFonts w:ascii="Times New Roman" w:eastAsia="Calibri" w:hAnsi="Times New Roman" w:cs="Times New Roman"/>
          <w:b/>
          <w:sz w:val="28"/>
          <w:szCs w:val="28"/>
          <w:lang w:val="en-US"/>
        </w:rPr>
        <w:t>D</w:t>
      </w:r>
      <w:r>
        <w:rPr>
          <w:rFonts w:ascii="Times New Roman" w:eastAsia="Calibri" w:hAnsi="Times New Roman" w:cs="Times New Roman"/>
          <w:b/>
          <w:sz w:val="28"/>
          <w:szCs w:val="28"/>
        </w:rPr>
        <w:t xml:space="preserve"> - Оценочные средства, используемые в рамках промежуточного контроля знаний, проводимого в форме зачет</w:t>
      </w:r>
      <w:proofErr w:type="gramStart"/>
      <w:r>
        <w:rPr>
          <w:rFonts w:ascii="Times New Roman" w:eastAsia="Calibri" w:hAnsi="Times New Roman" w:cs="Times New Roman"/>
          <w:b/>
          <w:sz w:val="28"/>
          <w:szCs w:val="28"/>
          <w:lang w:val="en-US"/>
        </w:rPr>
        <w:t>a</w:t>
      </w:r>
      <w:proofErr w:type="gramEnd"/>
      <w:r>
        <w:rPr>
          <w:rFonts w:ascii="Times New Roman" w:eastAsia="Calibri" w:hAnsi="Times New Roman" w:cs="Times New Roman"/>
          <w:b/>
          <w:sz w:val="28"/>
          <w:szCs w:val="28"/>
        </w:rPr>
        <w:t>/экзамена.</w:t>
      </w:r>
    </w:p>
    <w:p w:rsidR="00872944" w:rsidRPr="009932D1" w:rsidRDefault="00872944" w:rsidP="009932D1">
      <w:pPr>
        <w:spacing w:after="0"/>
        <w:ind w:firstLine="357"/>
        <w:jc w:val="center"/>
        <w:rPr>
          <w:rFonts w:ascii="Times New Roman" w:eastAsia="Times New Roman" w:hAnsi="Times New Roman" w:cs="Times New Roman"/>
          <w:sz w:val="28"/>
          <w:szCs w:val="28"/>
        </w:rPr>
      </w:pPr>
    </w:p>
    <w:p w:rsidR="00872944" w:rsidRPr="009932D1" w:rsidRDefault="00872944" w:rsidP="009932D1">
      <w:pPr>
        <w:spacing w:after="0"/>
        <w:ind w:firstLine="357"/>
        <w:jc w:val="both"/>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Экзаменационные вопросы (вопросы к зачету).</w:t>
      </w:r>
    </w:p>
    <w:p w:rsidR="00376B26" w:rsidRPr="009932D1" w:rsidRDefault="00376B26" w:rsidP="009932D1">
      <w:pPr>
        <w:spacing w:after="0"/>
        <w:ind w:firstLine="357"/>
        <w:jc w:val="both"/>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lastRenderedPageBreak/>
        <w:t xml:space="preserve">Вопросы к </w:t>
      </w:r>
      <w:r w:rsidR="00A86725" w:rsidRPr="009932D1">
        <w:rPr>
          <w:rFonts w:ascii="Times New Roman" w:eastAsia="Times New Roman" w:hAnsi="Times New Roman" w:cs="Times New Roman"/>
          <w:sz w:val="28"/>
          <w:szCs w:val="28"/>
        </w:rPr>
        <w:t>зачету</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 xml:space="preserve">1.  Что является предметом и объектом </w:t>
      </w:r>
      <w:proofErr w:type="spellStart"/>
      <w:r w:rsidRPr="009932D1">
        <w:rPr>
          <w:rFonts w:ascii="Times New Roman" w:hAnsi="Times New Roman" w:cs="Times New Roman"/>
          <w:sz w:val="28"/>
          <w:szCs w:val="28"/>
        </w:rPr>
        <w:t>экотоксикологии</w:t>
      </w:r>
      <w:proofErr w:type="spellEnd"/>
      <w:r w:rsidRPr="009932D1">
        <w:rPr>
          <w:rFonts w:ascii="Times New Roman" w:hAnsi="Times New Roman" w:cs="Times New Roman"/>
          <w:sz w:val="28"/>
          <w:szCs w:val="28"/>
        </w:rPr>
        <w:t>?</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 xml:space="preserve">2.  Сформулируйте задачи </w:t>
      </w:r>
      <w:proofErr w:type="spellStart"/>
      <w:r w:rsidRPr="009932D1">
        <w:rPr>
          <w:rFonts w:ascii="Times New Roman" w:hAnsi="Times New Roman" w:cs="Times New Roman"/>
          <w:sz w:val="28"/>
          <w:szCs w:val="28"/>
        </w:rPr>
        <w:t>экотоксикологии</w:t>
      </w:r>
      <w:proofErr w:type="spellEnd"/>
      <w:r w:rsidRPr="009932D1">
        <w:rPr>
          <w:rFonts w:ascii="Times New Roman" w:hAnsi="Times New Roman" w:cs="Times New Roman"/>
          <w:sz w:val="28"/>
          <w:szCs w:val="28"/>
        </w:rPr>
        <w:t>?</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 xml:space="preserve">3.  В чем отличие «традиционной» токсикологии и </w:t>
      </w:r>
      <w:proofErr w:type="spellStart"/>
      <w:r w:rsidRPr="009932D1">
        <w:rPr>
          <w:rFonts w:ascii="Times New Roman" w:hAnsi="Times New Roman" w:cs="Times New Roman"/>
          <w:sz w:val="28"/>
          <w:szCs w:val="28"/>
        </w:rPr>
        <w:t>экотоксикологии</w:t>
      </w:r>
      <w:proofErr w:type="spellEnd"/>
      <w:r w:rsidRPr="009932D1">
        <w:rPr>
          <w:rFonts w:ascii="Times New Roman" w:hAnsi="Times New Roman" w:cs="Times New Roman"/>
          <w:sz w:val="28"/>
          <w:szCs w:val="28"/>
        </w:rPr>
        <w:t>?</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4.  Что называется токсическим действием?</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5.  Что понимается под термином «токсикология окружающей среды»?</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 xml:space="preserve">6.  Когда впервые </w:t>
      </w:r>
      <w:proofErr w:type="spellStart"/>
      <w:r w:rsidRPr="009932D1">
        <w:rPr>
          <w:rFonts w:ascii="Times New Roman" w:hAnsi="Times New Roman" w:cs="Times New Roman"/>
          <w:sz w:val="28"/>
          <w:szCs w:val="28"/>
        </w:rPr>
        <w:t>экотоксикология</w:t>
      </w:r>
      <w:proofErr w:type="spellEnd"/>
      <w:r w:rsidRPr="009932D1">
        <w:rPr>
          <w:rFonts w:ascii="Times New Roman" w:hAnsi="Times New Roman" w:cs="Times New Roman"/>
          <w:sz w:val="28"/>
          <w:szCs w:val="28"/>
        </w:rPr>
        <w:t xml:space="preserve"> выделилась в самостоятельную науку?</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7.  Почему экологическая токсикология является междисциплинарным научным направлением?</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8.  Почему применение терминов «</w:t>
      </w:r>
      <w:proofErr w:type="spellStart"/>
      <w:r w:rsidRPr="009932D1">
        <w:rPr>
          <w:rFonts w:ascii="Times New Roman" w:hAnsi="Times New Roman" w:cs="Times New Roman"/>
          <w:sz w:val="28"/>
          <w:szCs w:val="28"/>
        </w:rPr>
        <w:t>экотоксичность</w:t>
      </w:r>
      <w:proofErr w:type="spellEnd"/>
      <w:r w:rsidRPr="009932D1">
        <w:rPr>
          <w:rFonts w:ascii="Times New Roman" w:hAnsi="Times New Roman" w:cs="Times New Roman"/>
          <w:sz w:val="28"/>
          <w:szCs w:val="28"/>
        </w:rPr>
        <w:t>» и «</w:t>
      </w:r>
      <w:proofErr w:type="spellStart"/>
      <w:r w:rsidRPr="009932D1">
        <w:rPr>
          <w:rFonts w:ascii="Times New Roman" w:hAnsi="Times New Roman" w:cs="Times New Roman"/>
          <w:sz w:val="28"/>
          <w:szCs w:val="28"/>
        </w:rPr>
        <w:t>экотоксикология</w:t>
      </w:r>
      <w:proofErr w:type="spellEnd"/>
      <w:r w:rsidRPr="009932D1">
        <w:rPr>
          <w:rFonts w:ascii="Times New Roman" w:hAnsi="Times New Roman" w:cs="Times New Roman"/>
          <w:sz w:val="28"/>
          <w:szCs w:val="28"/>
        </w:rPr>
        <w:t>» имеет некоторую неопределенность?</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9.  Раскройте понятие «загрязнение».</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10.  Какие факторы определяют тяжесть воздействия загрязняющих веществ?</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11.  Приведите классификацию источников загрязнения?</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12.  Какие виды загрязнений Вы знаете?</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13.  Раскройте понятия: «ксенобиотики», «</w:t>
      </w:r>
      <w:proofErr w:type="spellStart"/>
      <w:r w:rsidRPr="009932D1">
        <w:rPr>
          <w:rFonts w:ascii="Times New Roman" w:hAnsi="Times New Roman" w:cs="Times New Roman"/>
          <w:sz w:val="28"/>
          <w:szCs w:val="28"/>
        </w:rPr>
        <w:t>ксенобиотический</w:t>
      </w:r>
      <w:proofErr w:type="spellEnd"/>
      <w:r w:rsidRPr="009932D1">
        <w:rPr>
          <w:rFonts w:ascii="Times New Roman" w:hAnsi="Times New Roman" w:cs="Times New Roman"/>
          <w:sz w:val="28"/>
          <w:szCs w:val="28"/>
        </w:rPr>
        <w:t xml:space="preserve"> профиль среды», «</w:t>
      </w:r>
      <w:proofErr w:type="spellStart"/>
      <w:r w:rsidRPr="009932D1">
        <w:rPr>
          <w:rFonts w:ascii="Times New Roman" w:hAnsi="Times New Roman" w:cs="Times New Roman"/>
          <w:sz w:val="28"/>
          <w:szCs w:val="28"/>
        </w:rPr>
        <w:t>экополлютант</w:t>
      </w:r>
      <w:proofErr w:type="spellEnd"/>
      <w:r w:rsidRPr="009932D1">
        <w:rPr>
          <w:rFonts w:ascii="Times New Roman" w:hAnsi="Times New Roman" w:cs="Times New Roman"/>
          <w:sz w:val="28"/>
          <w:szCs w:val="28"/>
        </w:rPr>
        <w:t>», «</w:t>
      </w:r>
      <w:proofErr w:type="spellStart"/>
      <w:r w:rsidRPr="009932D1">
        <w:rPr>
          <w:rFonts w:ascii="Times New Roman" w:hAnsi="Times New Roman" w:cs="Times New Roman"/>
          <w:sz w:val="28"/>
          <w:szCs w:val="28"/>
        </w:rPr>
        <w:t>экотоксикант</w:t>
      </w:r>
      <w:proofErr w:type="spellEnd"/>
      <w:r w:rsidRPr="009932D1">
        <w:rPr>
          <w:rFonts w:ascii="Times New Roman" w:hAnsi="Times New Roman" w:cs="Times New Roman"/>
          <w:sz w:val="28"/>
          <w:szCs w:val="28"/>
        </w:rPr>
        <w:t>», «</w:t>
      </w:r>
      <w:proofErr w:type="spellStart"/>
      <w:r w:rsidRPr="009932D1">
        <w:rPr>
          <w:rFonts w:ascii="Times New Roman" w:hAnsi="Times New Roman" w:cs="Times New Roman"/>
          <w:sz w:val="28"/>
          <w:szCs w:val="28"/>
        </w:rPr>
        <w:t>экотоксичность</w:t>
      </w:r>
      <w:proofErr w:type="spellEnd"/>
      <w:r w:rsidRPr="009932D1">
        <w:rPr>
          <w:rFonts w:ascii="Times New Roman" w:hAnsi="Times New Roman" w:cs="Times New Roman"/>
          <w:sz w:val="28"/>
          <w:szCs w:val="28"/>
        </w:rPr>
        <w:t>», «</w:t>
      </w:r>
      <w:proofErr w:type="spellStart"/>
      <w:r w:rsidRPr="009932D1">
        <w:rPr>
          <w:rFonts w:ascii="Times New Roman" w:hAnsi="Times New Roman" w:cs="Times New Roman"/>
          <w:sz w:val="28"/>
          <w:szCs w:val="28"/>
        </w:rPr>
        <w:t>персистирование</w:t>
      </w:r>
      <w:proofErr w:type="spellEnd"/>
      <w:r w:rsidRPr="009932D1">
        <w:rPr>
          <w:rFonts w:ascii="Times New Roman" w:hAnsi="Times New Roman" w:cs="Times New Roman"/>
          <w:sz w:val="28"/>
          <w:szCs w:val="28"/>
        </w:rPr>
        <w:t>», «</w:t>
      </w:r>
      <w:proofErr w:type="spellStart"/>
      <w:r w:rsidRPr="009932D1">
        <w:rPr>
          <w:rFonts w:ascii="Times New Roman" w:hAnsi="Times New Roman" w:cs="Times New Roman"/>
          <w:sz w:val="28"/>
          <w:szCs w:val="28"/>
        </w:rPr>
        <w:t>биодоступность</w:t>
      </w:r>
      <w:proofErr w:type="spellEnd"/>
      <w:r w:rsidRPr="009932D1">
        <w:rPr>
          <w:rFonts w:ascii="Times New Roman" w:hAnsi="Times New Roman" w:cs="Times New Roman"/>
          <w:sz w:val="28"/>
          <w:szCs w:val="28"/>
        </w:rPr>
        <w:t>».</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14.  Какие превращения претерпевают загрязняющие вещества в окружающей среде?</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 xml:space="preserve">15.  Охарактеризуйте факторы, влияющие на </w:t>
      </w:r>
      <w:proofErr w:type="spellStart"/>
      <w:r w:rsidRPr="009932D1">
        <w:rPr>
          <w:rFonts w:ascii="Times New Roman" w:hAnsi="Times New Roman" w:cs="Times New Roman"/>
          <w:sz w:val="28"/>
          <w:szCs w:val="28"/>
        </w:rPr>
        <w:t>биоаккумуляцию</w:t>
      </w:r>
      <w:proofErr w:type="spellEnd"/>
      <w:r w:rsidRPr="009932D1">
        <w:rPr>
          <w:rFonts w:ascii="Times New Roman" w:hAnsi="Times New Roman" w:cs="Times New Roman"/>
          <w:sz w:val="28"/>
          <w:szCs w:val="28"/>
        </w:rPr>
        <w:t>.</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 xml:space="preserve">16.  Какие биологические эффекты могут возникнуть в результате </w:t>
      </w:r>
      <w:proofErr w:type="spellStart"/>
      <w:r w:rsidRPr="009932D1">
        <w:rPr>
          <w:rFonts w:ascii="Times New Roman" w:hAnsi="Times New Roman" w:cs="Times New Roman"/>
          <w:sz w:val="28"/>
          <w:szCs w:val="28"/>
        </w:rPr>
        <w:t>биоаккумуляции</w:t>
      </w:r>
      <w:proofErr w:type="spellEnd"/>
      <w:r w:rsidRPr="009932D1">
        <w:rPr>
          <w:rFonts w:ascii="Times New Roman" w:hAnsi="Times New Roman" w:cs="Times New Roman"/>
          <w:sz w:val="28"/>
          <w:szCs w:val="28"/>
        </w:rPr>
        <w:t xml:space="preserve"> </w:t>
      </w:r>
      <w:proofErr w:type="spellStart"/>
      <w:r w:rsidRPr="009932D1">
        <w:rPr>
          <w:rFonts w:ascii="Times New Roman" w:hAnsi="Times New Roman" w:cs="Times New Roman"/>
          <w:sz w:val="28"/>
          <w:szCs w:val="28"/>
        </w:rPr>
        <w:t>токсиканта</w:t>
      </w:r>
      <w:proofErr w:type="spellEnd"/>
      <w:r w:rsidRPr="009932D1">
        <w:rPr>
          <w:rFonts w:ascii="Times New Roman" w:hAnsi="Times New Roman" w:cs="Times New Roman"/>
          <w:sz w:val="28"/>
          <w:szCs w:val="28"/>
        </w:rPr>
        <w:t xml:space="preserve"> в организме животных, растениях, человеке?</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17.  Какой феномен носит название «</w:t>
      </w:r>
      <w:proofErr w:type="spellStart"/>
      <w:r w:rsidRPr="009932D1">
        <w:rPr>
          <w:rFonts w:ascii="Times New Roman" w:hAnsi="Times New Roman" w:cs="Times New Roman"/>
          <w:sz w:val="28"/>
          <w:szCs w:val="28"/>
        </w:rPr>
        <w:t>биомагнификация</w:t>
      </w:r>
      <w:proofErr w:type="spellEnd"/>
      <w:r w:rsidRPr="009932D1">
        <w:rPr>
          <w:rFonts w:ascii="Times New Roman" w:hAnsi="Times New Roman" w:cs="Times New Roman"/>
          <w:sz w:val="28"/>
          <w:szCs w:val="28"/>
        </w:rPr>
        <w:t>»?</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 xml:space="preserve">18.  В чем заключаются прямое, опосредованное и смешанное действия </w:t>
      </w:r>
      <w:proofErr w:type="spellStart"/>
      <w:r w:rsidRPr="009932D1">
        <w:rPr>
          <w:rFonts w:ascii="Times New Roman" w:hAnsi="Times New Roman" w:cs="Times New Roman"/>
          <w:sz w:val="28"/>
          <w:szCs w:val="28"/>
        </w:rPr>
        <w:t>экотоксиканта</w:t>
      </w:r>
      <w:proofErr w:type="spellEnd"/>
      <w:r w:rsidRPr="009932D1">
        <w:rPr>
          <w:rFonts w:ascii="Times New Roman" w:hAnsi="Times New Roman" w:cs="Times New Roman"/>
          <w:sz w:val="28"/>
          <w:szCs w:val="28"/>
        </w:rPr>
        <w:t>?</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 xml:space="preserve">19.  Приведите примеры </w:t>
      </w:r>
      <w:proofErr w:type="gramStart"/>
      <w:r w:rsidRPr="009932D1">
        <w:rPr>
          <w:rFonts w:ascii="Times New Roman" w:hAnsi="Times New Roman" w:cs="Times New Roman"/>
          <w:sz w:val="28"/>
          <w:szCs w:val="28"/>
        </w:rPr>
        <w:t>острой</w:t>
      </w:r>
      <w:proofErr w:type="gramEnd"/>
      <w:r w:rsidRPr="009932D1">
        <w:rPr>
          <w:rFonts w:ascii="Times New Roman" w:hAnsi="Times New Roman" w:cs="Times New Roman"/>
          <w:sz w:val="28"/>
          <w:szCs w:val="28"/>
        </w:rPr>
        <w:t xml:space="preserve"> и хронической </w:t>
      </w:r>
      <w:proofErr w:type="spellStart"/>
      <w:r w:rsidRPr="009932D1">
        <w:rPr>
          <w:rFonts w:ascii="Times New Roman" w:hAnsi="Times New Roman" w:cs="Times New Roman"/>
          <w:sz w:val="28"/>
          <w:szCs w:val="28"/>
        </w:rPr>
        <w:t>экотоксичности</w:t>
      </w:r>
      <w:proofErr w:type="spellEnd"/>
      <w:r w:rsidRPr="009932D1">
        <w:rPr>
          <w:rFonts w:ascii="Times New Roman" w:hAnsi="Times New Roman" w:cs="Times New Roman"/>
          <w:sz w:val="28"/>
          <w:szCs w:val="28"/>
        </w:rPr>
        <w:t>.</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 xml:space="preserve">20.  Охарактеризуйте механизм </w:t>
      </w:r>
      <w:proofErr w:type="spellStart"/>
      <w:r w:rsidRPr="009932D1">
        <w:rPr>
          <w:rFonts w:ascii="Times New Roman" w:hAnsi="Times New Roman" w:cs="Times New Roman"/>
          <w:sz w:val="28"/>
          <w:szCs w:val="28"/>
        </w:rPr>
        <w:t>экотоксичности</w:t>
      </w:r>
      <w:proofErr w:type="spellEnd"/>
      <w:r w:rsidRPr="009932D1">
        <w:rPr>
          <w:rFonts w:ascii="Times New Roman" w:hAnsi="Times New Roman" w:cs="Times New Roman"/>
          <w:sz w:val="28"/>
          <w:szCs w:val="28"/>
        </w:rPr>
        <w:t>.</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 xml:space="preserve">21.  Сформулируйте принципы оценки токсичности вещества с точки зрения эпидемиологической токсикологии и </w:t>
      </w:r>
      <w:proofErr w:type="spellStart"/>
      <w:r w:rsidRPr="009932D1">
        <w:rPr>
          <w:rFonts w:ascii="Times New Roman" w:hAnsi="Times New Roman" w:cs="Times New Roman"/>
          <w:sz w:val="28"/>
          <w:szCs w:val="28"/>
        </w:rPr>
        <w:t>экотоксикологии</w:t>
      </w:r>
      <w:proofErr w:type="spellEnd"/>
      <w:r w:rsidRPr="009932D1">
        <w:rPr>
          <w:rFonts w:ascii="Times New Roman" w:hAnsi="Times New Roman" w:cs="Times New Roman"/>
          <w:sz w:val="28"/>
          <w:szCs w:val="28"/>
        </w:rPr>
        <w:t>.</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22.  Охарактеризуйте зависимость «доза-эффект».</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23.  Охарактеризуйте зависимость «доза-эффект» по показателю летальность.</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24.  Раскройте понятия «средняя эффективная доза» и «летальная доза».</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25.  Какое явление получило название «парадоксальная токсичность»?</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26.  Раскройте понятие «порог вредного действия».</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27.  Какой метод широко используется для оценки токсичности химикатов?</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 xml:space="preserve">28.  Каким требованиям должны отвечать </w:t>
      </w:r>
      <w:proofErr w:type="gramStart"/>
      <w:r w:rsidRPr="009932D1">
        <w:rPr>
          <w:rFonts w:ascii="Times New Roman" w:hAnsi="Times New Roman" w:cs="Times New Roman"/>
          <w:sz w:val="28"/>
          <w:szCs w:val="28"/>
        </w:rPr>
        <w:t>тест-объекты</w:t>
      </w:r>
      <w:proofErr w:type="gramEnd"/>
      <w:r w:rsidRPr="009932D1">
        <w:rPr>
          <w:rFonts w:ascii="Times New Roman" w:hAnsi="Times New Roman" w:cs="Times New Roman"/>
          <w:sz w:val="28"/>
          <w:szCs w:val="28"/>
        </w:rPr>
        <w:t>?</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29.  В чем заключается метод «рыбной пробы»?</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lastRenderedPageBreak/>
        <w:t xml:space="preserve">30.  Назовите тест-функции, </w:t>
      </w:r>
      <w:proofErr w:type="gramStart"/>
      <w:r w:rsidRPr="009932D1">
        <w:rPr>
          <w:rFonts w:ascii="Times New Roman" w:hAnsi="Times New Roman" w:cs="Times New Roman"/>
          <w:sz w:val="28"/>
          <w:szCs w:val="28"/>
        </w:rPr>
        <w:t>используемые</w:t>
      </w:r>
      <w:proofErr w:type="gramEnd"/>
      <w:r w:rsidRPr="009932D1">
        <w:rPr>
          <w:rFonts w:ascii="Times New Roman" w:hAnsi="Times New Roman" w:cs="Times New Roman"/>
          <w:sz w:val="28"/>
          <w:szCs w:val="28"/>
        </w:rPr>
        <w:t xml:space="preserve"> в качестве показателей биотестирования для различных объектов?</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31.  Что означает термин «опасность»? Какие классы опасности вредных веществ выделяют?</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32.  Какие понятия относят к показателям потенциальной опасности и реальной опасности?</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33.  Что может быть нарушено в экосистеме в результате постоянного поступления в нее загрязняющих веществ и энергии в различных видах? Какими показателями можно оценить степень этого нарушения?</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34.  Каков риск появления нарушения в экосистеме?</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35.  В чем заключаются общие положения, справедливые при рассмотрении проблемы риска любого типа?</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36.  В чем сущность учета «приемлемого экологического риска»?</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37.  Какие этапы включает оценка экологического риска?</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38.  Какие природные источники потенциально токсичных веществ в окружающей среде выделяют?</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39.  Охарактеризуйте антропогенные источники поступления в окружающую среду потенциально токсичных веществ.</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40.  Назовите антропогенные источники загрязнения воздушной среды, природных вод, почв.</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41.  Охарактеризуйте антропогенные потоки вещества, образующиеся в ходе производственной деятельности городского населения.</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42.  Какое влияние на процесс загрязнения среды оказывают военные действия?</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43.  Назовите химические элементы I, II, III, IV класса опасности.</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44.  Раскройте понятия «тяжелые металлы», «микроэлементы».</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45.  Раскройте понятие «геохимическая миграция».</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46.  Чем определяется интенсивность миграции химических элементов?</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47.  Раскройте понятие «фоновое содержание», «</w:t>
      </w:r>
      <w:proofErr w:type="spellStart"/>
      <w:r w:rsidRPr="009932D1">
        <w:rPr>
          <w:rFonts w:ascii="Times New Roman" w:hAnsi="Times New Roman" w:cs="Times New Roman"/>
          <w:sz w:val="28"/>
          <w:szCs w:val="28"/>
        </w:rPr>
        <w:t>кларк</w:t>
      </w:r>
      <w:proofErr w:type="spellEnd"/>
      <w:r w:rsidRPr="009932D1">
        <w:rPr>
          <w:rFonts w:ascii="Times New Roman" w:hAnsi="Times New Roman" w:cs="Times New Roman"/>
          <w:sz w:val="28"/>
          <w:szCs w:val="28"/>
        </w:rPr>
        <w:t xml:space="preserve"> концентрации», «геохимическая аномалия».</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48.  Какова роль атмосферы в перемещении техногенных потоков</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химических элементов?</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49.   Чем обусловлены миграционные процессы минеральных элементов в почвах?</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50.  Какой параметр А.И. Перельман назвал коэффициентом биологического поглощения? Поясните механизм поглощения минеральных элементов растениями.</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51.  В каких эффектах на уровне организма проявляется биологическое действие ртути?</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lastRenderedPageBreak/>
        <w:t>52.  Поясните процессы переноса ртути по трофической цепи, каковы их последствия?</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53.  В каких эффектах на уровне организма проявляется биологическое действие свинца?</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54.  Поясните процессы переноса свинца по трофической цепи, каковы их последствия?</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 xml:space="preserve">55.  В чем заключается токсичность кадмия для биологических систем, какова роль этого элемента в </w:t>
      </w:r>
      <w:proofErr w:type="spellStart"/>
      <w:r w:rsidRPr="009932D1">
        <w:rPr>
          <w:rFonts w:ascii="Times New Roman" w:hAnsi="Times New Roman" w:cs="Times New Roman"/>
          <w:sz w:val="28"/>
          <w:szCs w:val="28"/>
        </w:rPr>
        <w:t>техногенезе</w:t>
      </w:r>
      <w:proofErr w:type="spellEnd"/>
      <w:r w:rsidRPr="009932D1">
        <w:rPr>
          <w:rFonts w:ascii="Times New Roman" w:hAnsi="Times New Roman" w:cs="Times New Roman"/>
          <w:sz w:val="28"/>
          <w:szCs w:val="28"/>
        </w:rPr>
        <w:t>?</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56.  Какова биологическая роль селена, в каких эффектах проявляется токсичность этого элемента?</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57.  Какова биологическая роль мышьяка, в каких эффектах проявляется токсичность этого элемента в отношении живых организмов?</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58.  Поясните механизм переноса пестицидов по пищевым цепям. В чем заключается опасность пестицидов для биологических объектов.</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 xml:space="preserve">59.   Почему </w:t>
      </w:r>
      <w:proofErr w:type="spellStart"/>
      <w:r w:rsidRPr="009932D1">
        <w:rPr>
          <w:rFonts w:ascii="Times New Roman" w:hAnsi="Times New Roman" w:cs="Times New Roman"/>
          <w:sz w:val="28"/>
          <w:szCs w:val="28"/>
        </w:rPr>
        <w:t>диоксины</w:t>
      </w:r>
      <w:proofErr w:type="spellEnd"/>
      <w:r w:rsidRPr="009932D1">
        <w:rPr>
          <w:rFonts w:ascii="Times New Roman" w:hAnsi="Times New Roman" w:cs="Times New Roman"/>
          <w:sz w:val="28"/>
          <w:szCs w:val="28"/>
        </w:rPr>
        <w:t xml:space="preserve"> получили «прозвище» «химический СПИД»?</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 xml:space="preserve">60.  Как образуются </w:t>
      </w:r>
      <w:proofErr w:type="spellStart"/>
      <w:r w:rsidRPr="009932D1">
        <w:rPr>
          <w:rFonts w:ascii="Times New Roman" w:hAnsi="Times New Roman" w:cs="Times New Roman"/>
          <w:sz w:val="28"/>
          <w:szCs w:val="28"/>
        </w:rPr>
        <w:t>диоксины</w:t>
      </w:r>
      <w:proofErr w:type="spellEnd"/>
      <w:r w:rsidRPr="009932D1">
        <w:rPr>
          <w:rFonts w:ascii="Times New Roman" w:hAnsi="Times New Roman" w:cs="Times New Roman"/>
          <w:sz w:val="28"/>
          <w:szCs w:val="28"/>
        </w:rPr>
        <w:t>?</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 xml:space="preserve">61.  Назовите источники поступления </w:t>
      </w:r>
      <w:proofErr w:type="spellStart"/>
      <w:r w:rsidRPr="009932D1">
        <w:rPr>
          <w:rFonts w:ascii="Times New Roman" w:hAnsi="Times New Roman" w:cs="Times New Roman"/>
          <w:sz w:val="28"/>
          <w:szCs w:val="28"/>
        </w:rPr>
        <w:t>диоксинов</w:t>
      </w:r>
      <w:proofErr w:type="spellEnd"/>
      <w:r w:rsidRPr="009932D1">
        <w:rPr>
          <w:rFonts w:ascii="Times New Roman" w:hAnsi="Times New Roman" w:cs="Times New Roman"/>
          <w:sz w:val="28"/>
          <w:szCs w:val="28"/>
        </w:rPr>
        <w:t xml:space="preserve"> в организм человека, животных.</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62.  Какая фракция нефти является наиболее подвижной? Назовите токсичные составляющие.</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63.  Какое действие оказывают разливы нефти на почву и почвенные организмы?</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64.  В чем заключается опасность нефтяных разливов в природных водах?</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65.  Какие типы нефтяных разливов в море с экологической точки зрения различают?</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66.  Опишите схему основных стадий, биологических эффектов и последствий нефтяных разливов в море?</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67.  Каково воздействие на морские организмы и сообщества разливов нефти в пелагиали и прибрежной зоне на шельфе без контакта с береговой линией?</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 xml:space="preserve">68.  Каков экологический спектр реакций основных групп </w:t>
      </w:r>
      <w:proofErr w:type="spellStart"/>
      <w:r w:rsidRPr="009932D1">
        <w:rPr>
          <w:rFonts w:ascii="Times New Roman" w:hAnsi="Times New Roman" w:cs="Times New Roman"/>
          <w:sz w:val="28"/>
          <w:szCs w:val="28"/>
        </w:rPr>
        <w:t>биоты</w:t>
      </w:r>
      <w:proofErr w:type="spellEnd"/>
      <w:r w:rsidRPr="009932D1">
        <w:rPr>
          <w:rFonts w:ascii="Times New Roman" w:hAnsi="Times New Roman" w:cs="Times New Roman"/>
          <w:sz w:val="28"/>
          <w:szCs w:val="28"/>
        </w:rPr>
        <w:t xml:space="preserve"> при нефтяных разливах в литоральной зоне?</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69.  Раскройте термины «адаптация» и «компенсация».</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70.  Какие адаптивные реакции изучает экологическая токсикология?</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 xml:space="preserve">71.  Что в </w:t>
      </w:r>
      <w:proofErr w:type="spellStart"/>
      <w:r w:rsidRPr="009932D1">
        <w:rPr>
          <w:rFonts w:ascii="Times New Roman" w:hAnsi="Times New Roman" w:cs="Times New Roman"/>
          <w:sz w:val="28"/>
          <w:szCs w:val="28"/>
        </w:rPr>
        <w:t>экотоксикологии</w:t>
      </w:r>
      <w:proofErr w:type="spellEnd"/>
      <w:r w:rsidRPr="009932D1">
        <w:rPr>
          <w:rFonts w:ascii="Times New Roman" w:hAnsi="Times New Roman" w:cs="Times New Roman"/>
          <w:sz w:val="28"/>
          <w:szCs w:val="28"/>
        </w:rPr>
        <w:t xml:space="preserve"> подразумевают под приспособительными реакциями </w:t>
      </w:r>
      <w:proofErr w:type="spellStart"/>
      <w:r w:rsidRPr="009932D1">
        <w:rPr>
          <w:rFonts w:ascii="Times New Roman" w:hAnsi="Times New Roman" w:cs="Times New Roman"/>
          <w:sz w:val="28"/>
          <w:szCs w:val="28"/>
        </w:rPr>
        <w:t>надорганизменного</w:t>
      </w:r>
      <w:proofErr w:type="spellEnd"/>
      <w:r w:rsidRPr="009932D1">
        <w:rPr>
          <w:rFonts w:ascii="Times New Roman" w:hAnsi="Times New Roman" w:cs="Times New Roman"/>
          <w:sz w:val="28"/>
          <w:szCs w:val="28"/>
        </w:rPr>
        <w:t xml:space="preserve"> ранга?</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72.  Приведите примеры проявления адаптационных явлений в растительных популяциях.</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73.  Приведите примеры ответных реакций популяций животных на внешнее токсическое воздействие.</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lastRenderedPageBreak/>
        <w:t>74.  Является ли факт повышенной изменчивости некоторых показателей, возникающей под влиянием техногенного воздействия благом для популяции?</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 xml:space="preserve">75.  В чем отличие санитарно-гигиенического нормирования </w:t>
      </w:r>
      <w:proofErr w:type="gramStart"/>
      <w:r w:rsidRPr="009932D1">
        <w:rPr>
          <w:rFonts w:ascii="Times New Roman" w:hAnsi="Times New Roman" w:cs="Times New Roman"/>
          <w:sz w:val="28"/>
          <w:szCs w:val="28"/>
        </w:rPr>
        <w:t>от</w:t>
      </w:r>
      <w:proofErr w:type="gramEnd"/>
      <w:r w:rsidRPr="009932D1">
        <w:rPr>
          <w:rFonts w:ascii="Times New Roman" w:hAnsi="Times New Roman" w:cs="Times New Roman"/>
          <w:sz w:val="28"/>
          <w:szCs w:val="28"/>
        </w:rPr>
        <w:t xml:space="preserve"> экологического?</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76.  Раскройте понятие допустимой антропогенной нагрузки.</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77.  Какие экологические критерии и показатели, характеризующие качество природной среды, выделяют?</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78.  Назовите общие принципы отбора видов-индикаторов.</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79.  Что понимают под термином «индикатор устойчивого развития»?</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80.  Охарактеризуйте кратко процедуру токсикологического нормирования в разных странах.</w:t>
      </w:r>
    </w:p>
    <w:p w:rsidR="00933123" w:rsidRPr="009932D1" w:rsidRDefault="00933123" w:rsidP="009932D1">
      <w:pPr>
        <w:spacing w:after="0"/>
        <w:jc w:val="both"/>
        <w:rPr>
          <w:rFonts w:ascii="Times New Roman" w:hAnsi="Times New Roman" w:cs="Times New Roman"/>
          <w:sz w:val="28"/>
          <w:szCs w:val="28"/>
        </w:rPr>
      </w:pPr>
    </w:p>
    <w:p w:rsidR="00015BFD" w:rsidRPr="009932D1" w:rsidRDefault="00015BFD" w:rsidP="009932D1">
      <w:pPr>
        <w:spacing w:after="0"/>
        <w:ind w:firstLine="357"/>
        <w:rPr>
          <w:rFonts w:ascii="Times New Roman" w:eastAsia="Times New Roman" w:hAnsi="Times New Roman" w:cs="Times New Roman"/>
          <w:sz w:val="28"/>
          <w:szCs w:val="28"/>
        </w:rPr>
      </w:pPr>
    </w:p>
    <w:p w:rsidR="00736097" w:rsidRPr="0038484C" w:rsidRDefault="00736097" w:rsidP="00736097">
      <w:pPr>
        <w:spacing w:after="0" w:line="240" w:lineRule="auto"/>
        <w:ind w:firstLine="709"/>
        <w:jc w:val="both"/>
        <w:rPr>
          <w:rFonts w:ascii="Times New Roman" w:hAnsi="Times New Roman" w:cs="Times New Roman"/>
          <w:b/>
          <w:sz w:val="24"/>
          <w:szCs w:val="24"/>
        </w:rPr>
      </w:pPr>
      <w:r w:rsidRPr="0038484C">
        <w:rPr>
          <w:rFonts w:ascii="Times New Roman" w:hAnsi="Times New Roman" w:cs="Times New Roman"/>
          <w:b/>
          <w:sz w:val="24"/>
          <w:szCs w:val="24"/>
        </w:rPr>
        <w:t>Описание показателей и критериев оценивания компетенций, описание шкал оценивания</w:t>
      </w:r>
    </w:p>
    <w:p w:rsidR="00736097" w:rsidRPr="0038484C" w:rsidRDefault="00736097" w:rsidP="00736097">
      <w:pPr>
        <w:spacing w:after="0" w:line="240" w:lineRule="auto"/>
        <w:ind w:firstLine="709"/>
        <w:jc w:val="both"/>
        <w:rPr>
          <w:rFonts w:ascii="Times New Roman" w:hAnsi="Times New Roman" w:cs="Times New Roman"/>
          <w:b/>
          <w:sz w:val="24"/>
          <w:szCs w:val="24"/>
        </w:rPr>
      </w:pPr>
    </w:p>
    <w:tbl>
      <w:tblPr>
        <w:tblStyle w:val="35"/>
        <w:tblW w:w="0" w:type="auto"/>
        <w:tblLook w:val="04A0" w:firstRow="1" w:lastRow="0" w:firstColumn="1" w:lastColumn="0" w:noHBand="0" w:noVBand="1"/>
      </w:tblPr>
      <w:tblGrid>
        <w:gridCol w:w="1505"/>
        <w:gridCol w:w="1482"/>
        <w:gridCol w:w="1435"/>
        <w:gridCol w:w="2582"/>
        <w:gridCol w:w="2850"/>
      </w:tblGrid>
      <w:tr w:rsidR="00736097" w:rsidRPr="0038484C" w:rsidTr="00736097">
        <w:tc>
          <w:tcPr>
            <w:tcW w:w="1505"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Неудовлетворительно</w:t>
            </w:r>
          </w:p>
        </w:tc>
      </w:tr>
      <w:tr w:rsidR="00736097" w:rsidRPr="0038484C" w:rsidTr="00736097">
        <w:tc>
          <w:tcPr>
            <w:tcW w:w="1505"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70-84</w:t>
            </w:r>
          </w:p>
        </w:tc>
        <w:tc>
          <w:tcPr>
            <w:tcW w:w="2582"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50-69</w:t>
            </w:r>
          </w:p>
        </w:tc>
        <w:tc>
          <w:tcPr>
            <w:tcW w:w="2850"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0-49</w:t>
            </w:r>
          </w:p>
        </w:tc>
      </w:tr>
      <w:tr w:rsidR="00736097" w:rsidRPr="0038484C" w:rsidTr="00736097">
        <w:tc>
          <w:tcPr>
            <w:tcW w:w="1505"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Не зачтено</w:t>
            </w:r>
          </w:p>
        </w:tc>
      </w:tr>
    </w:tbl>
    <w:p w:rsidR="00736097" w:rsidRPr="0038484C" w:rsidRDefault="00736097" w:rsidP="00736097">
      <w:pPr>
        <w:spacing w:after="0" w:line="240" w:lineRule="auto"/>
        <w:ind w:firstLine="709"/>
        <w:rPr>
          <w:rFonts w:ascii="Times New Roman" w:hAnsi="Times New Roman" w:cs="Times New Roman"/>
          <w:b/>
          <w:sz w:val="24"/>
          <w:szCs w:val="24"/>
        </w:rPr>
      </w:pPr>
    </w:p>
    <w:p w:rsidR="00736097" w:rsidRPr="0038484C" w:rsidRDefault="00736097" w:rsidP="00736097">
      <w:pPr>
        <w:spacing w:after="0" w:line="240" w:lineRule="auto"/>
        <w:ind w:firstLine="709"/>
        <w:rPr>
          <w:rFonts w:ascii="Times New Roman" w:hAnsi="Times New Roman" w:cs="Times New Roman"/>
          <w:b/>
          <w:sz w:val="24"/>
          <w:szCs w:val="24"/>
        </w:rPr>
      </w:pPr>
      <w:r w:rsidRPr="0038484C">
        <w:rPr>
          <w:rFonts w:ascii="Times New Roman" w:hAnsi="Times New Roman" w:cs="Times New Roman"/>
          <w:b/>
          <w:sz w:val="24"/>
          <w:szCs w:val="24"/>
        </w:rPr>
        <w:t>Оценивание выполнения практических заданий</w:t>
      </w:r>
    </w:p>
    <w:p w:rsidR="00736097" w:rsidRPr="0038484C" w:rsidRDefault="00736097" w:rsidP="00736097">
      <w:pPr>
        <w:spacing w:after="0" w:line="240" w:lineRule="auto"/>
        <w:ind w:firstLine="709"/>
        <w:rPr>
          <w:rFonts w:ascii="Times New Roman" w:hAnsi="Times New Roman" w:cs="Times New Roman"/>
          <w:b/>
          <w:sz w:val="24"/>
          <w:szCs w:val="24"/>
        </w:rPr>
      </w:pPr>
    </w:p>
    <w:tbl>
      <w:tblPr>
        <w:tblStyle w:val="35"/>
        <w:tblW w:w="0" w:type="auto"/>
        <w:tblLook w:val="04A0" w:firstRow="1" w:lastRow="0" w:firstColumn="1" w:lastColumn="0" w:noHBand="0" w:noVBand="1"/>
      </w:tblPr>
      <w:tblGrid>
        <w:gridCol w:w="3284"/>
        <w:gridCol w:w="3061"/>
        <w:gridCol w:w="3509"/>
      </w:tblGrid>
      <w:tr w:rsidR="00736097" w:rsidRPr="0038484C" w:rsidTr="00736097">
        <w:tc>
          <w:tcPr>
            <w:tcW w:w="3284"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 xml:space="preserve">4-балльная шкала </w:t>
            </w:r>
          </w:p>
        </w:tc>
        <w:tc>
          <w:tcPr>
            <w:tcW w:w="3061"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 xml:space="preserve">Показатели </w:t>
            </w:r>
          </w:p>
        </w:tc>
        <w:tc>
          <w:tcPr>
            <w:tcW w:w="3509"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Критерии</w:t>
            </w:r>
          </w:p>
        </w:tc>
      </w:tr>
      <w:tr w:rsidR="00736097" w:rsidRPr="0038484C" w:rsidTr="00736097">
        <w:tc>
          <w:tcPr>
            <w:tcW w:w="3284"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Отлично</w:t>
            </w:r>
          </w:p>
        </w:tc>
        <w:tc>
          <w:tcPr>
            <w:tcW w:w="3061" w:type="dxa"/>
            <w:vMerge w:val="restart"/>
            <w:tcBorders>
              <w:top w:val="single" w:sz="4" w:space="0" w:color="000000"/>
              <w:left w:val="single" w:sz="4" w:space="0" w:color="000000"/>
              <w:bottom w:val="single" w:sz="4" w:space="0" w:color="000000"/>
              <w:right w:val="single" w:sz="4" w:space="0" w:color="000000"/>
            </w:tcBorders>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 xml:space="preserve">1. Полнота выполнения практического задания; </w:t>
            </w:r>
          </w:p>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 xml:space="preserve">2. Своевременность выполнения задания» </w:t>
            </w:r>
          </w:p>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 xml:space="preserve">3. Последовательность и рациональность выполнения задания; </w:t>
            </w:r>
          </w:p>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 xml:space="preserve">4. Самостоятельность решения; </w:t>
            </w:r>
          </w:p>
          <w:p w:rsidR="00736097" w:rsidRPr="0038484C" w:rsidRDefault="00736097">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 xml:space="preserve">Задание решено самостоятельно. При этом составлен правильный алгоритм решения задания, в </w:t>
            </w:r>
            <w:proofErr w:type="gramStart"/>
            <w:r w:rsidRPr="0038484C">
              <w:rPr>
                <w:rFonts w:ascii="Times New Roman" w:hAnsi="Times New Roman" w:cs="Times New Roman"/>
                <w:sz w:val="24"/>
                <w:szCs w:val="24"/>
                <w:lang w:eastAsia="ru-RU"/>
              </w:rPr>
              <w:t>логических рассуждениях</w:t>
            </w:r>
            <w:proofErr w:type="gramEnd"/>
            <w:r w:rsidRPr="0038484C">
              <w:rPr>
                <w:rFonts w:ascii="Times New Roman" w:hAnsi="Times New Roman" w:cs="Times New Roman"/>
                <w:sz w:val="24"/>
                <w:szCs w:val="24"/>
                <w:lang w:eastAsia="ru-RU"/>
              </w:rPr>
              <w:t>, в выборе формул и решении нет ошибок, получен верный ответ, задание решено рациональным способом.</w:t>
            </w:r>
          </w:p>
        </w:tc>
      </w:tr>
      <w:tr w:rsidR="00736097" w:rsidRPr="0038484C" w:rsidTr="00736097">
        <w:tc>
          <w:tcPr>
            <w:tcW w:w="3284"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b/>
                <w:sz w:val="24"/>
                <w:szCs w:val="24"/>
                <w:lang w:eastAsia="ru-RU"/>
              </w:rPr>
            </w:pPr>
            <w:r w:rsidRPr="0038484C">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6097" w:rsidRPr="0038484C" w:rsidRDefault="00736097">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b/>
                <w:sz w:val="24"/>
                <w:szCs w:val="24"/>
                <w:lang w:eastAsia="ru-RU"/>
              </w:rPr>
            </w:pPr>
            <w:r w:rsidRPr="0038484C">
              <w:rPr>
                <w:rFonts w:ascii="Times New Roman" w:hAnsi="Times New Roman" w:cs="Times New Roman"/>
                <w:sz w:val="24"/>
                <w:szCs w:val="24"/>
                <w:lang w:eastAsia="ru-RU"/>
              </w:rPr>
              <w:t xml:space="preserve">Задание решено с помощью преподавателя. При этом составлен правильный алгоритм решения задания, в </w:t>
            </w:r>
            <w:proofErr w:type="gramStart"/>
            <w:r w:rsidRPr="0038484C">
              <w:rPr>
                <w:rFonts w:ascii="Times New Roman" w:hAnsi="Times New Roman" w:cs="Times New Roman"/>
                <w:sz w:val="24"/>
                <w:szCs w:val="24"/>
                <w:lang w:eastAsia="ru-RU"/>
              </w:rPr>
              <w:t>логическом рассуждении</w:t>
            </w:r>
            <w:proofErr w:type="gramEnd"/>
            <w:r w:rsidRPr="0038484C">
              <w:rPr>
                <w:rFonts w:ascii="Times New Roman" w:hAnsi="Times New Roman" w:cs="Times New Roman"/>
                <w:sz w:val="24"/>
                <w:szCs w:val="24"/>
                <w:lang w:eastAsia="ru-RU"/>
              </w:rP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w:t>
            </w:r>
            <w:r w:rsidRPr="0038484C">
              <w:rPr>
                <w:rFonts w:ascii="Times New Roman" w:hAnsi="Times New Roman" w:cs="Times New Roman"/>
                <w:sz w:val="24"/>
                <w:szCs w:val="24"/>
                <w:lang w:eastAsia="ru-RU"/>
              </w:rPr>
              <w:lastRenderedPageBreak/>
              <w:t>допущено не более двух несущественных ошибок, получен верный ответ</w:t>
            </w:r>
          </w:p>
        </w:tc>
      </w:tr>
      <w:tr w:rsidR="00736097" w:rsidRPr="0038484C" w:rsidTr="00736097">
        <w:tc>
          <w:tcPr>
            <w:tcW w:w="3284"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b/>
                <w:sz w:val="24"/>
                <w:szCs w:val="24"/>
                <w:lang w:eastAsia="ru-RU"/>
              </w:rPr>
            </w:pPr>
            <w:r w:rsidRPr="0038484C">
              <w:rPr>
                <w:rFonts w:ascii="Times New Roman" w:hAnsi="Times New Roman" w:cs="Times New Roman"/>
                <w:sz w:val="24"/>
                <w:szCs w:val="24"/>
                <w:lang w:eastAsia="ru-RU"/>
              </w:rPr>
              <w:lastRenderedPageBreak/>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6097" w:rsidRPr="0038484C" w:rsidRDefault="00736097">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b/>
                <w:sz w:val="24"/>
                <w:szCs w:val="24"/>
                <w:lang w:eastAsia="ru-RU"/>
              </w:rPr>
            </w:pPr>
            <w:r w:rsidRPr="0038484C">
              <w:rPr>
                <w:rFonts w:ascii="Times New Roman" w:hAnsi="Times New Roman" w:cs="Times New Roman"/>
                <w:sz w:val="24"/>
                <w:szCs w:val="24"/>
                <w:lang w:eastAsia="ru-RU"/>
              </w:rPr>
              <w:t xml:space="preserve">Задание решено с подсказками преподавателя. При этом задание понято правильно, в </w:t>
            </w:r>
            <w:proofErr w:type="gramStart"/>
            <w:r w:rsidRPr="0038484C">
              <w:rPr>
                <w:rFonts w:ascii="Times New Roman" w:hAnsi="Times New Roman" w:cs="Times New Roman"/>
                <w:sz w:val="24"/>
                <w:szCs w:val="24"/>
                <w:lang w:eastAsia="ru-RU"/>
              </w:rPr>
              <w:t>логическом рассуждении</w:t>
            </w:r>
            <w:proofErr w:type="gramEnd"/>
            <w:r w:rsidRPr="0038484C">
              <w:rPr>
                <w:rFonts w:ascii="Times New Roman" w:hAnsi="Times New Roman" w:cs="Times New Roman"/>
                <w:sz w:val="24"/>
                <w:szCs w:val="24"/>
                <w:lang w:eastAsia="ru-RU"/>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736097" w:rsidRPr="0038484C" w:rsidTr="00736097">
        <w:tc>
          <w:tcPr>
            <w:tcW w:w="3284"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b/>
                <w:sz w:val="24"/>
                <w:szCs w:val="24"/>
                <w:lang w:eastAsia="ru-RU"/>
              </w:rPr>
            </w:pPr>
            <w:r w:rsidRPr="0038484C">
              <w:rPr>
                <w:rFonts w:ascii="Times New Roman"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6097" w:rsidRPr="0038484C" w:rsidRDefault="00736097">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b/>
                <w:sz w:val="24"/>
                <w:szCs w:val="24"/>
                <w:lang w:eastAsia="ru-RU"/>
              </w:rPr>
            </w:pPr>
            <w:r w:rsidRPr="0038484C">
              <w:rPr>
                <w:rFonts w:ascii="Times New Roman" w:hAnsi="Times New Roman" w:cs="Times New Roman"/>
                <w:sz w:val="24"/>
                <w:szCs w:val="24"/>
                <w:lang w:eastAsia="ru-RU"/>
              </w:rPr>
              <w:t>Задание не решено.</w:t>
            </w:r>
          </w:p>
        </w:tc>
      </w:tr>
    </w:tbl>
    <w:p w:rsidR="00736097" w:rsidRPr="0038484C" w:rsidRDefault="00736097" w:rsidP="00736097">
      <w:pPr>
        <w:spacing w:after="0" w:line="240" w:lineRule="auto"/>
        <w:ind w:firstLine="709"/>
        <w:rPr>
          <w:rFonts w:ascii="Times New Roman" w:hAnsi="Times New Roman" w:cs="Times New Roman"/>
          <w:b/>
          <w:sz w:val="24"/>
          <w:szCs w:val="24"/>
        </w:rPr>
      </w:pPr>
      <w:r w:rsidRPr="0038484C">
        <w:rPr>
          <w:rFonts w:ascii="Times New Roman" w:hAnsi="Times New Roman" w:cs="Times New Roman"/>
          <w:b/>
          <w:sz w:val="24"/>
          <w:szCs w:val="24"/>
        </w:rPr>
        <w:t>Оценивание выполнения тестов</w:t>
      </w:r>
    </w:p>
    <w:p w:rsidR="00736097" w:rsidRPr="0038484C" w:rsidRDefault="00736097" w:rsidP="00736097">
      <w:pPr>
        <w:spacing w:after="0" w:line="240" w:lineRule="auto"/>
        <w:ind w:firstLine="709"/>
        <w:rPr>
          <w:rFonts w:ascii="Times New Roman" w:hAnsi="Times New Roman" w:cs="Times New Roman"/>
          <w:b/>
          <w:sz w:val="24"/>
          <w:szCs w:val="24"/>
        </w:rPr>
      </w:pPr>
    </w:p>
    <w:tbl>
      <w:tblPr>
        <w:tblStyle w:val="35"/>
        <w:tblW w:w="0" w:type="auto"/>
        <w:tblLook w:val="04A0" w:firstRow="1" w:lastRow="0" w:firstColumn="1" w:lastColumn="0" w:noHBand="0" w:noVBand="1"/>
      </w:tblPr>
      <w:tblGrid>
        <w:gridCol w:w="3284"/>
        <w:gridCol w:w="3285"/>
        <w:gridCol w:w="3285"/>
      </w:tblGrid>
      <w:tr w:rsidR="00736097" w:rsidRPr="0038484C" w:rsidTr="00736097">
        <w:tc>
          <w:tcPr>
            <w:tcW w:w="3284"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Критерии</w:t>
            </w:r>
          </w:p>
        </w:tc>
      </w:tr>
      <w:tr w:rsidR="00736097" w:rsidRPr="0038484C" w:rsidTr="00736097">
        <w:tc>
          <w:tcPr>
            <w:tcW w:w="3284"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 xml:space="preserve">1. Полнота выполнения практического задания; </w:t>
            </w:r>
          </w:p>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 xml:space="preserve">2. Своевременность выполнения задания» </w:t>
            </w:r>
          </w:p>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 xml:space="preserve">3. Последовательность и рациональность выполнения задания; </w:t>
            </w:r>
          </w:p>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 xml:space="preserve">4. Самостоятельность решения; </w:t>
            </w:r>
          </w:p>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 xml:space="preserve">5. и </w:t>
            </w:r>
            <w:proofErr w:type="spellStart"/>
            <w:r w:rsidRPr="0038484C">
              <w:rPr>
                <w:rFonts w:ascii="Times New Roman" w:hAnsi="Times New Roman" w:cs="Times New Roman"/>
                <w:sz w:val="24"/>
                <w:szCs w:val="24"/>
                <w:lang w:eastAsia="ru-RU"/>
              </w:rPr>
              <w:t>т</w:t>
            </w:r>
            <w:proofErr w:type="gramStart"/>
            <w:r w:rsidRPr="0038484C">
              <w:rPr>
                <w:rFonts w:ascii="Times New Roman" w:hAnsi="Times New Roman" w:cs="Times New Roman"/>
                <w:sz w:val="24"/>
                <w:szCs w:val="24"/>
                <w:lang w:eastAsia="ru-RU"/>
              </w:rPr>
              <w:t>.д</w:t>
            </w:r>
            <w:proofErr w:type="spellEnd"/>
            <w:proofErr w:type="gramEnd"/>
          </w:p>
        </w:tc>
        <w:tc>
          <w:tcPr>
            <w:tcW w:w="3285"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Выполнено 85% заданий предложенного теста, в заданиях открытого типа дан полный, развернутый ответ на поставленный вопрос</w:t>
            </w:r>
          </w:p>
        </w:tc>
      </w:tr>
      <w:tr w:rsidR="00736097" w:rsidRPr="0038484C" w:rsidTr="00736097">
        <w:tc>
          <w:tcPr>
            <w:tcW w:w="3284"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b/>
                <w:sz w:val="24"/>
                <w:szCs w:val="24"/>
                <w:lang w:eastAsia="ru-RU"/>
              </w:rPr>
            </w:pPr>
            <w:r w:rsidRPr="0038484C">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6097" w:rsidRPr="0038484C" w:rsidRDefault="00736097">
            <w:pPr>
              <w:rPr>
                <w:rFonts w:ascii="Times New Roman"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b/>
                <w:sz w:val="24"/>
                <w:szCs w:val="24"/>
                <w:lang w:eastAsia="ru-RU"/>
              </w:rPr>
            </w:pPr>
            <w:r w:rsidRPr="0038484C">
              <w:rPr>
                <w:rFonts w:ascii="Times New Roman" w:hAnsi="Times New Roman" w:cs="Times New Roman"/>
                <w:sz w:val="24"/>
                <w:szCs w:val="24"/>
                <w:lang w:eastAsia="ru-RU"/>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736097" w:rsidRPr="0038484C" w:rsidTr="00736097">
        <w:tc>
          <w:tcPr>
            <w:tcW w:w="3284"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b/>
                <w:sz w:val="24"/>
                <w:szCs w:val="24"/>
                <w:lang w:eastAsia="ru-RU"/>
              </w:rPr>
            </w:pPr>
            <w:r w:rsidRPr="0038484C">
              <w:rPr>
                <w:rFonts w:ascii="Times New Roman"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6097" w:rsidRPr="0038484C" w:rsidRDefault="00736097">
            <w:pPr>
              <w:rPr>
                <w:rFonts w:ascii="Times New Roman"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b/>
                <w:sz w:val="24"/>
                <w:szCs w:val="24"/>
                <w:lang w:eastAsia="ru-RU"/>
              </w:rPr>
            </w:pPr>
            <w:r w:rsidRPr="0038484C">
              <w:rPr>
                <w:rFonts w:ascii="Times New Roman" w:hAnsi="Times New Roman" w:cs="Times New Roman"/>
                <w:sz w:val="24"/>
                <w:szCs w:val="24"/>
                <w:lang w:eastAsia="ru-RU"/>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36097" w:rsidRPr="0038484C" w:rsidTr="00736097">
        <w:tc>
          <w:tcPr>
            <w:tcW w:w="3284"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b/>
                <w:sz w:val="24"/>
                <w:szCs w:val="24"/>
                <w:lang w:eastAsia="ru-RU"/>
              </w:rPr>
            </w:pPr>
            <w:r w:rsidRPr="0038484C">
              <w:rPr>
                <w:rFonts w:ascii="Times New Roman"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6097" w:rsidRPr="0038484C" w:rsidRDefault="00736097">
            <w:pPr>
              <w:rPr>
                <w:rFonts w:ascii="Times New Roman"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b/>
                <w:sz w:val="24"/>
                <w:szCs w:val="24"/>
                <w:lang w:eastAsia="ru-RU"/>
              </w:rPr>
            </w:pPr>
            <w:r w:rsidRPr="0038484C">
              <w:rPr>
                <w:rFonts w:ascii="Times New Roman" w:hAnsi="Times New Roman" w:cs="Times New Roman"/>
                <w:sz w:val="24"/>
                <w:szCs w:val="24"/>
                <w:lang w:eastAsia="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36097" w:rsidRPr="0038484C" w:rsidRDefault="00736097" w:rsidP="00736097">
      <w:pPr>
        <w:ind w:firstLine="709"/>
        <w:jc w:val="both"/>
        <w:rPr>
          <w:rFonts w:ascii="Times New Roman" w:eastAsia="Calibri" w:hAnsi="Times New Roman" w:cs="Times New Roman"/>
          <w:b/>
          <w:sz w:val="24"/>
          <w:szCs w:val="24"/>
        </w:rPr>
      </w:pPr>
    </w:p>
    <w:p w:rsidR="00C768BD" w:rsidRDefault="00C768BD" w:rsidP="00736097">
      <w:pPr>
        <w:ind w:firstLine="709"/>
        <w:jc w:val="both"/>
        <w:rPr>
          <w:rFonts w:ascii="Times New Roman" w:eastAsia="Calibri" w:hAnsi="Times New Roman" w:cs="Times New Roman"/>
          <w:b/>
          <w:sz w:val="24"/>
          <w:szCs w:val="24"/>
        </w:rPr>
      </w:pPr>
    </w:p>
    <w:p w:rsidR="00102B97" w:rsidRDefault="00102B97" w:rsidP="00102B97">
      <w:pPr>
        <w:spacing w:after="0" w:line="240" w:lineRule="auto"/>
        <w:ind w:firstLine="709"/>
        <w:rPr>
          <w:rFonts w:ascii="Times New Roman" w:eastAsia="Calibri" w:hAnsi="Times New Roman" w:cs="Times New Roman"/>
          <w:b/>
          <w:i/>
          <w:sz w:val="28"/>
          <w:szCs w:val="28"/>
        </w:rPr>
      </w:pPr>
      <w:r>
        <w:rPr>
          <w:rFonts w:ascii="Times New Roman" w:eastAsia="Calibri" w:hAnsi="Times New Roman" w:cs="Times New Roman"/>
          <w:b/>
          <w:sz w:val="28"/>
          <w:szCs w:val="28"/>
          <w:lang w:bidi="ru-RU"/>
        </w:rPr>
        <w:lastRenderedPageBreak/>
        <w:t xml:space="preserve">Оценивание ответа на </w:t>
      </w:r>
      <w:proofErr w:type="spellStart"/>
      <w:r>
        <w:rPr>
          <w:rFonts w:ascii="Times New Roman" w:eastAsia="Calibri" w:hAnsi="Times New Roman" w:cs="Times New Roman"/>
          <w:b/>
          <w:sz w:val="28"/>
          <w:szCs w:val="28"/>
          <w:lang w:bidi="ru-RU"/>
        </w:rPr>
        <w:t>дифзачете</w:t>
      </w:r>
      <w:proofErr w:type="spellEnd"/>
      <w:r>
        <w:rPr>
          <w:rFonts w:ascii="Times New Roman" w:eastAsia="Calibri" w:hAnsi="Times New Roman" w:cs="Times New Roman"/>
          <w:b/>
          <w:i/>
          <w:sz w:val="28"/>
          <w:szCs w:val="28"/>
        </w:rPr>
        <w:t xml:space="preserve">   </w:t>
      </w:r>
    </w:p>
    <w:tbl>
      <w:tblPr>
        <w:tblStyle w:val="35"/>
        <w:tblW w:w="0" w:type="auto"/>
        <w:tblLook w:val="04A0" w:firstRow="1" w:lastRow="0" w:firstColumn="1" w:lastColumn="0" w:noHBand="0" w:noVBand="1"/>
      </w:tblPr>
      <w:tblGrid>
        <w:gridCol w:w="3284"/>
        <w:gridCol w:w="3285"/>
        <w:gridCol w:w="3285"/>
      </w:tblGrid>
      <w:tr w:rsidR="00102B97" w:rsidTr="00102B97">
        <w:tc>
          <w:tcPr>
            <w:tcW w:w="3284" w:type="dxa"/>
            <w:tcBorders>
              <w:top w:val="single" w:sz="4" w:space="0" w:color="000000"/>
              <w:left w:val="single" w:sz="4" w:space="0" w:color="000000"/>
              <w:bottom w:val="single" w:sz="4" w:space="0" w:color="000000"/>
              <w:right w:val="single" w:sz="4" w:space="0" w:color="000000"/>
            </w:tcBorders>
            <w:hideMark/>
          </w:tcPr>
          <w:p w:rsidR="00102B97" w:rsidRDefault="00102B97">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102B97" w:rsidRDefault="00102B97">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102B97" w:rsidRDefault="00102B97">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Критерии</w:t>
            </w:r>
          </w:p>
        </w:tc>
      </w:tr>
      <w:tr w:rsidR="00102B97" w:rsidTr="00102B97">
        <w:tc>
          <w:tcPr>
            <w:tcW w:w="3284" w:type="dxa"/>
            <w:tcBorders>
              <w:top w:val="single" w:sz="4" w:space="0" w:color="000000"/>
              <w:left w:val="single" w:sz="4" w:space="0" w:color="000000"/>
              <w:bottom w:val="single" w:sz="4" w:space="0" w:color="000000"/>
              <w:right w:val="single" w:sz="4" w:space="0" w:color="000000"/>
            </w:tcBorders>
            <w:hideMark/>
          </w:tcPr>
          <w:p w:rsidR="00102B97" w:rsidRDefault="00102B97">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102B97" w:rsidRDefault="00102B97">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 Полнота выполнения практического задания; </w:t>
            </w:r>
          </w:p>
          <w:p w:rsidR="00102B97" w:rsidRDefault="00102B97">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 Своевременность выполнения задания» </w:t>
            </w:r>
          </w:p>
          <w:p w:rsidR="00102B97" w:rsidRDefault="00102B97">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3. Последовательность и рациональность выполнения задания; </w:t>
            </w:r>
          </w:p>
          <w:p w:rsidR="00102B97" w:rsidRDefault="00102B97">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4. Самостоятельность решения; </w:t>
            </w:r>
          </w:p>
          <w:p w:rsidR="00102B97" w:rsidRDefault="00102B97">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5. и </w:t>
            </w:r>
            <w:proofErr w:type="spellStart"/>
            <w:r>
              <w:rPr>
                <w:rFonts w:ascii="Times New Roman" w:eastAsia="Calibri" w:hAnsi="Times New Roman" w:cs="Times New Roman"/>
                <w:sz w:val="24"/>
                <w:szCs w:val="24"/>
                <w:lang w:eastAsia="ru-RU"/>
              </w:rPr>
              <w:t>т</w:t>
            </w:r>
            <w:proofErr w:type="gramStart"/>
            <w:r>
              <w:rPr>
                <w:rFonts w:ascii="Times New Roman" w:eastAsia="Calibri" w:hAnsi="Times New Roman" w:cs="Times New Roman"/>
                <w:sz w:val="24"/>
                <w:szCs w:val="24"/>
                <w:lang w:eastAsia="ru-RU"/>
              </w:rPr>
              <w:t>.д</w:t>
            </w:r>
            <w:proofErr w:type="spellEnd"/>
            <w:proofErr w:type="gramEnd"/>
          </w:p>
        </w:tc>
        <w:tc>
          <w:tcPr>
            <w:tcW w:w="3285" w:type="dxa"/>
            <w:tcBorders>
              <w:top w:val="single" w:sz="4" w:space="0" w:color="000000"/>
              <w:left w:val="single" w:sz="4" w:space="0" w:color="000000"/>
              <w:bottom w:val="single" w:sz="4" w:space="0" w:color="000000"/>
              <w:right w:val="single" w:sz="4" w:space="0" w:color="000000"/>
            </w:tcBorders>
            <w:hideMark/>
          </w:tcPr>
          <w:p w:rsidR="00102B97" w:rsidRDefault="00102B97">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Глубоко и хорошо усвоил программный материал, исчерпывающе, последовательно, четко и логически стройно его излагает, умеет тесно связывать теорию с практикой, свободно справляется с написанием формул, не затрудняется с ответом на вопросы с видоизмененными заданиями, правильно обосновывает принятые решения, владеет разносторонними навыками и приемами выполнения практических заданий;</w:t>
            </w:r>
          </w:p>
        </w:tc>
      </w:tr>
      <w:tr w:rsidR="00102B97" w:rsidTr="00102B97">
        <w:tc>
          <w:tcPr>
            <w:tcW w:w="3284" w:type="dxa"/>
            <w:tcBorders>
              <w:top w:val="single" w:sz="4" w:space="0" w:color="000000"/>
              <w:left w:val="single" w:sz="4" w:space="0" w:color="000000"/>
              <w:bottom w:val="single" w:sz="4" w:space="0" w:color="000000"/>
              <w:right w:val="single" w:sz="4" w:space="0" w:color="000000"/>
            </w:tcBorders>
            <w:hideMark/>
          </w:tcPr>
          <w:p w:rsidR="00102B97" w:rsidRDefault="00102B97">
            <w:pPr>
              <w:rPr>
                <w:rFonts w:ascii="Times New Roman" w:eastAsia="Calibri" w:hAnsi="Times New Roman" w:cs="Times New Roman"/>
                <w:b/>
                <w:sz w:val="24"/>
                <w:szCs w:val="24"/>
                <w:lang w:eastAsia="ru-RU"/>
              </w:rPr>
            </w:pPr>
            <w:r>
              <w:rPr>
                <w:rFonts w:ascii="Times New Roman" w:eastAsia="Calibri"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02B97" w:rsidRDefault="00102B97">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102B97" w:rsidRDefault="00102B97">
            <w:pPr>
              <w:rPr>
                <w:rFonts w:ascii="Times New Roman" w:eastAsia="Calibri" w:hAnsi="Times New Roman" w:cs="Times New Roman"/>
                <w:b/>
                <w:sz w:val="24"/>
                <w:szCs w:val="24"/>
                <w:lang w:eastAsia="ru-RU"/>
              </w:rPr>
            </w:pPr>
            <w:r>
              <w:rPr>
                <w:rFonts w:ascii="Times New Roman" w:eastAsia="Calibri" w:hAnsi="Times New Roman" w:cs="Times New Roman"/>
                <w:sz w:val="24"/>
                <w:szCs w:val="24"/>
                <w:lang w:eastAsia="ru-RU"/>
              </w:rPr>
              <w:t>Твердо знает материал курса, грамотно и по существу излагает его, не допуская существенных неточностей в ответе на вопрос, правильно принимает теоретические положения при решении практических заданий, владеет приемами и навыками их выполнения;</w:t>
            </w:r>
          </w:p>
        </w:tc>
      </w:tr>
      <w:tr w:rsidR="00102B97" w:rsidTr="00102B97">
        <w:tc>
          <w:tcPr>
            <w:tcW w:w="3284" w:type="dxa"/>
            <w:tcBorders>
              <w:top w:val="single" w:sz="4" w:space="0" w:color="000000"/>
              <w:left w:val="single" w:sz="4" w:space="0" w:color="000000"/>
              <w:bottom w:val="single" w:sz="4" w:space="0" w:color="000000"/>
              <w:right w:val="single" w:sz="4" w:space="0" w:color="000000"/>
            </w:tcBorders>
            <w:hideMark/>
          </w:tcPr>
          <w:p w:rsidR="00102B97" w:rsidRDefault="00102B97">
            <w:pPr>
              <w:rPr>
                <w:rFonts w:ascii="Times New Roman" w:eastAsia="Calibri" w:hAnsi="Times New Roman" w:cs="Times New Roman"/>
                <w:b/>
                <w:sz w:val="24"/>
                <w:szCs w:val="24"/>
                <w:lang w:eastAsia="ru-RU"/>
              </w:rPr>
            </w:pPr>
            <w:r>
              <w:rPr>
                <w:rFonts w:ascii="Times New Roman" w:eastAsia="Calibri"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02B97" w:rsidRDefault="00102B97">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102B97" w:rsidRDefault="00102B97">
            <w:pPr>
              <w:rPr>
                <w:rFonts w:ascii="Times New Roman" w:eastAsia="Calibri" w:hAnsi="Times New Roman" w:cs="Times New Roman"/>
                <w:b/>
                <w:sz w:val="24"/>
                <w:szCs w:val="24"/>
                <w:lang w:eastAsia="ru-RU"/>
              </w:rPr>
            </w:pPr>
            <w:r>
              <w:rPr>
                <w:rFonts w:ascii="Times New Roman" w:eastAsia="Calibri" w:hAnsi="Times New Roman" w:cs="Times New Roman"/>
                <w:sz w:val="24"/>
                <w:szCs w:val="24"/>
                <w:lang w:eastAsia="ru-RU"/>
              </w:rPr>
              <w:t>Имеет знания только основного материала, но не усвоил его деталей, допуская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задач;</w:t>
            </w:r>
          </w:p>
        </w:tc>
      </w:tr>
      <w:tr w:rsidR="00102B97" w:rsidTr="00102B97">
        <w:tc>
          <w:tcPr>
            <w:tcW w:w="3284" w:type="dxa"/>
            <w:tcBorders>
              <w:top w:val="single" w:sz="4" w:space="0" w:color="000000"/>
              <w:left w:val="single" w:sz="4" w:space="0" w:color="000000"/>
              <w:bottom w:val="single" w:sz="4" w:space="0" w:color="000000"/>
              <w:right w:val="single" w:sz="4" w:space="0" w:color="000000"/>
            </w:tcBorders>
            <w:hideMark/>
          </w:tcPr>
          <w:p w:rsidR="00102B97" w:rsidRDefault="00102B97">
            <w:pPr>
              <w:rPr>
                <w:rFonts w:ascii="Times New Roman" w:eastAsia="Calibri" w:hAnsi="Times New Roman" w:cs="Times New Roman"/>
                <w:b/>
                <w:sz w:val="24"/>
                <w:szCs w:val="24"/>
                <w:lang w:eastAsia="ru-RU"/>
              </w:rPr>
            </w:pPr>
            <w:r>
              <w:rPr>
                <w:rFonts w:ascii="Times New Roman" w:eastAsia="Calibri"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02B97" w:rsidRDefault="00102B97">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102B97" w:rsidRDefault="00102B97">
            <w:pPr>
              <w:rPr>
                <w:rFonts w:ascii="Times New Roman" w:eastAsia="Calibri" w:hAnsi="Times New Roman" w:cs="Times New Roman"/>
                <w:b/>
                <w:sz w:val="24"/>
                <w:szCs w:val="24"/>
                <w:lang w:eastAsia="ru-RU"/>
              </w:rPr>
            </w:pPr>
            <w:r>
              <w:rPr>
                <w:rFonts w:ascii="Times New Roman" w:eastAsia="Calibri" w:hAnsi="Times New Roman" w:cs="Times New Roman"/>
                <w:sz w:val="24"/>
                <w:szCs w:val="24"/>
                <w:lang w:eastAsia="ru-RU"/>
              </w:rPr>
              <w:t>Не знает значительной части программного материала, допускает ошибки, неуверенно с большими затруднениями решает практические задачи или не справляется с ними самостоятельно.</w:t>
            </w:r>
          </w:p>
        </w:tc>
      </w:tr>
    </w:tbl>
    <w:p w:rsidR="00736097" w:rsidRPr="0038484C" w:rsidRDefault="00736097" w:rsidP="00736097">
      <w:pPr>
        <w:spacing w:after="0" w:line="240" w:lineRule="auto"/>
        <w:ind w:firstLine="709"/>
        <w:rPr>
          <w:rFonts w:ascii="Times New Roman" w:hAnsi="Times New Roman" w:cs="Times New Roman"/>
          <w:b/>
          <w:sz w:val="24"/>
          <w:szCs w:val="24"/>
          <w:lang w:bidi="ru-RU"/>
        </w:rPr>
      </w:pPr>
    </w:p>
    <w:p w:rsidR="00736097" w:rsidRDefault="00736097" w:rsidP="00736097">
      <w:pPr>
        <w:spacing w:after="0" w:line="240" w:lineRule="auto"/>
        <w:ind w:firstLine="709"/>
        <w:rPr>
          <w:rFonts w:ascii="Times New Roman" w:hAnsi="Times New Roman" w:cs="Times New Roman"/>
          <w:b/>
          <w:i/>
          <w:sz w:val="28"/>
          <w:szCs w:val="28"/>
        </w:rPr>
      </w:pPr>
      <w:r>
        <w:rPr>
          <w:rFonts w:ascii="Times New Roman" w:hAnsi="Times New Roman" w:cs="Times New Roman"/>
          <w:b/>
          <w:sz w:val="28"/>
          <w:szCs w:val="28"/>
          <w:lang w:bidi="ru-RU"/>
        </w:rPr>
        <w:t>Оценивание ответа на экзамене</w:t>
      </w:r>
      <w:r>
        <w:rPr>
          <w:rFonts w:ascii="Times New Roman" w:hAnsi="Times New Roman" w:cs="Times New Roman"/>
          <w:b/>
          <w:i/>
          <w:sz w:val="28"/>
          <w:szCs w:val="28"/>
        </w:rPr>
        <w:t xml:space="preserve">   -  не </w:t>
      </w:r>
      <w:proofErr w:type="gramStart"/>
      <w:r>
        <w:rPr>
          <w:rFonts w:ascii="Times New Roman" w:hAnsi="Times New Roman" w:cs="Times New Roman"/>
          <w:b/>
          <w:i/>
          <w:sz w:val="28"/>
          <w:szCs w:val="28"/>
        </w:rPr>
        <w:t>предусмотрены</w:t>
      </w:r>
      <w:proofErr w:type="gramEnd"/>
    </w:p>
    <w:p w:rsidR="0038484C" w:rsidRDefault="0038484C" w:rsidP="0038484C">
      <w:pPr>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38484C" w:rsidRDefault="0038484C" w:rsidP="0038484C">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38484C" w:rsidRDefault="0038484C" w:rsidP="0038484C">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38484C" w:rsidRDefault="0038484C" w:rsidP="0038484C">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38484C" w:rsidRDefault="0038484C" w:rsidP="0038484C">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обучаемый</w:t>
      </w:r>
      <w:proofErr w:type="gramEnd"/>
      <w:r>
        <w:rPr>
          <w:rFonts w:ascii="Times New Roman" w:eastAsia="Times New Roman" w:hAnsi="Times New Roman" w:cs="Times New Roman"/>
          <w:sz w:val="28"/>
          <w:szCs w:val="28"/>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38484C" w:rsidRDefault="0038484C" w:rsidP="0038484C">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w:t>
      </w:r>
      <w:proofErr w:type="spellStart"/>
      <w:r>
        <w:rPr>
          <w:rFonts w:ascii="Times New Roman" w:eastAsia="Times New Roman" w:hAnsi="Times New Roman" w:cs="Times New Roman"/>
          <w:sz w:val="28"/>
          <w:szCs w:val="28"/>
        </w:rPr>
        <w:t>незачтено</w:t>
      </w:r>
      <w:proofErr w:type="spellEnd"/>
      <w:r>
        <w:rPr>
          <w:rFonts w:ascii="Times New Roman" w:eastAsia="Times New Roman" w:hAnsi="Times New Roman" w:cs="Times New Roman"/>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Pr>
          <w:rFonts w:ascii="Times New Roman" w:eastAsia="Times New Roman" w:hAnsi="Times New Roman" w:cs="Times New Roman"/>
          <w:sz w:val="28"/>
          <w:szCs w:val="28"/>
        </w:rPr>
        <w:t>сформированности</w:t>
      </w:r>
      <w:proofErr w:type="spellEnd"/>
      <w:r>
        <w:rPr>
          <w:rFonts w:ascii="Times New Roman" w:eastAsia="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38484C" w:rsidRDefault="0038484C" w:rsidP="0038484C">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38484C" w:rsidRDefault="0038484C" w:rsidP="0038484C">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38484C" w:rsidRDefault="0038484C" w:rsidP="0038484C">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38484C" w:rsidTr="0038484C">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38484C" w:rsidRDefault="0038484C">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w:t>
            </w:r>
          </w:p>
          <w:p w:rsidR="0038484C" w:rsidRDefault="0038484C">
            <w:pPr>
              <w:widowControl w:val="0"/>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shd w:val="clear" w:color="auto" w:fill="FFFFFF"/>
                <w:lang w:eastAsia="ru-RU" w:bidi="ru-RU"/>
              </w:rPr>
              <w:t>п</w:t>
            </w:r>
            <w:proofErr w:type="gramEnd"/>
            <w:r>
              <w:rPr>
                <w:rFonts w:ascii="Times New Roman" w:eastAsia="Times New Roman" w:hAnsi="Times New Roman" w:cs="Times New Roman"/>
                <w:color w:val="000000"/>
                <w:sz w:val="24"/>
                <w:szCs w:val="24"/>
                <w:shd w:val="clear" w:color="auto" w:fill="FFFFFF"/>
                <w:lang w:eastAsia="ru-RU" w:bidi="ru-RU"/>
              </w:rPr>
              <w:t>/п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38484C" w:rsidRDefault="0038484C">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Наименование</w:t>
            </w:r>
          </w:p>
          <w:p w:rsidR="0038484C" w:rsidRDefault="0038484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оценочного</w:t>
            </w:r>
          </w:p>
          <w:p w:rsidR="0038484C" w:rsidRDefault="0038484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38484C" w:rsidRDefault="0038484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38484C" w:rsidRDefault="0038484C">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38484C" w:rsidRDefault="0038484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38484C" w:rsidTr="0038484C">
        <w:tc>
          <w:tcPr>
            <w:tcW w:w="630"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38484C" w:rsidRDefault="0038484C">
            <w:pPr>
              <w:widowControl w:val="0"/>
              <w:tabs>
                <w:tab w:val="left" w:pos="25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а)</w:t>
            </w:r>
            <w:r>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38484C" w:rsidRDefault="0038484C">
            <w:pPr>
              <w:widowControl w:val="0"/>
              <w:tabs>
                <w:tab w:val="left" w:pos="2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б)</w:t>
            </w:r>
            <w:r>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38484C" w:rsidRDefault="0038484C">
            <w:pPr>
              <w:widowControl w:val="0"/>
              <w:tabs>
                <w:tab w:val="left" w:pos="34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в)</w:t>
            </w:r>
            <w:r>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38484C" w:rsidRDefault="0038484C">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38484C" w:rsidRDefault="0038484C">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Комплект задач и заданий</w:t>
            </w:r>
          </w:p>
        </w:tc>
      </w:tr>
      <w:tr w:rsidR="0038484C" w:rsidTr="0038484C">
        <w:tc>
          <w:tcPr>
            <w:tcW w:w="630"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Средство контроля, организованное как специальная беседа преподавателя с </w:t>
            </w:r>
            <w:proofErr w:type="gramStart"/>
            <w:r>
              <w:rPr>
                <w:rFonts w:ascii="Times New Roman" w:eastAsia="Times New Roman" w:hAnsi="Times New Roman" w:cs="Times New Roman"/>
                <w:color w:val="000000"/>
                <w:sz w:val="24"/>
                <w:szCs w:val="24"/>
                <w:shd w:val="clear" w:color="auto" w:fill="FFFFFF"/>
                <w:lang w:eastAsia="ru-RU" w:bidi="ru-RU"/>
              </w:rPr>
              <w:t>обучающимся</w:t>
            </w:r>
            <w:proofErr w:type="gramEnd"/>
            <w:r>
              <w:rPr>
                <w:rFonts w:ascii="Times New Roman" w:eastAsia="Times New Roman" w:hAnsi="Times New Roman" w:cs="Times New Roman"/>
                <w:color w:val="000000"/>
                <w:sz w:val="24"/>
                <w:szCs w:val="24"/>
                <w:shd w:val="clear" w:color="auto" w:fill="FFFFFF"/>
                <w:lang w:eastAsia="ru-RU" w:bidi="ru-RU"/>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tabs>
                <w:tab w:val="left" w:pos="209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38484C" w:rsidTr="0038484C">
        <w:tc>
          <w:tcPr>
            <w:tcW w:w="630"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 xml:space="preserve">Проблемное задание, в котором </w:t>
            </w:r>
            <w:proofErr w:type="gramStart"/>
            <w:r>
              <w:rPr>
                <w:rFonts w:ascii="Times New Roman" w:eastAsia="Times New Roman" w:hAnsi="Times New Roman" w:cs="Times New Roman"/>
                <w:color w:val="000000"/>
                <w:sz w:val="24"/>
                <w:szCs w:val="24"/>
                <w:shd w:val="clear" w:color="auto" w:fill="FFFFFF"/>
                <w:lang w:eastAsia="ru-RU" w:bidi="ru-RU"/>
              </w:rPr>
              <w:t>обучающемуся</w:t>
            </w:r>
            <w:proofErr w:type="gramEnd"/>
            <w:r>
              <w:rPr>
                <w:rFonts w:ascii="Times New Roman" w:eastAsia="Times New Roman" w:hAnsi="Times New Roman" w:cs="Times New Roman"/>
                <w:color w:val="000000"/>
                <w:sz w:val="24"/>
                <w:szCs w:val="24"/>
                <w:shd w:val="clear" w:color="auto" w:fill="FFFFFF"/>
                <w:lang w:eastAsia="ru-RU" w:bidi="ru-RU"/>
              </w:rPr>
              <w:t xml:space="preserve"> предлагают осмыслить реальную </w:t>
            </w:r>
            <w:proofErr w:type="spellStart"/>
            <w:r>
              <w:rPr>
                <w:rFonts w:ascii="Times New Roman" w:eastAsia="Times New Roman" w:hAnsi="Times New Roman" w:cs="Times New Roman"/>
                <w:color w:val="000000"/>
                <w:sz w:val="24"/>
                <w:szCs w:val="24"/>
                <w:shd w:val="clear" w:color="auto" w:fill="FFFFFF"/>
                <w:lang w:eastAsia="ru-RU" w:bidi="ru-RU"/>
              </w:rPr>
              <w:t>профессионально</w:t>
            </w:r>
            <w:r>
              <w:rPr>
                <w:rFonts w:ascii="Times New Roman" w:eastAsia="Times New Roman" w:hAnsi="Times New Roman" w:cs="Times New Roman"/>
                <w:color w:val="000000"/>
                <w:sz w:val="24"/>
                <w:szCs w:val="24"/>
                <w:shd w:val="clear" w:color="auto" w:fill="FFFFFF"/>
                <w:lang w:eastAsia="ru-RU" w:bidi="ru-RU"/>
              </w:rPr>
              <w:softHyphen/>
              <w:t>ориентированную</w:t>
            </w:r>
            <w:proofErr w:type="spellEnd"/>
            <w:r>
              <w:rPr>
                <w:rFonts w:ascii="Times New Roman" w:eastAsia="Times New Roman" w:hAnsi="Times New Roman" w:cs="Times New Roman"/>
                <w:color w:val="000000"/>
                <w:sz w:val="24"/>
                <w:szCs w:val="24"/>
                <w:shd w:val="clear" w:color="auto" w:fill="FFFFFF"/>
                <w:lang w:eastAsia="ru-RU" w:bidi="ru-RU"/>
              </w:rPr>
              <w:t xml:space="preserve"> ситуацию, необходимую для решения данной проблемы.</w:t>
            </w:r>
          </w:p>
          <w:p w:rsidR="0038484C" w:rsidRDefault="0038484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w:t>
            </w:r>
            <w:r>
              <w:rPr>
                <w:rFonts w:ascii="Times New Roman" w:eastAsia="Times New Roman" w:hAnsi="Times New Roman" w:cs="Times New Roman"/>
                <w:color w:val="000000"/>
                <w:sz w:val="24"/>
                <w:szCs w:val="24"/>
                <w:shd w:val="clear" w:color="auto" w:fill="FFFFFF"/>
                <w:lang w:eastAsia="ru-RU" w:bidi="ru-RU"/>
              </w:rPr>
              <w:lastRenderedPageBreak/>
              <w:t xml:space="preserve">знаний, умений и владений, а также 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lastRenderedPageBreak/>
              <w:t xml:space="preserve">Задания для решения </w:t>
            </w:r>
            <w:proofErr w:type="gramStart"/>
            <w:r>
              <w:rPr>
                <w:rFonts w:ascii="Times New Roman" w:eastAsia="Times New Roman" w:hAnsi="Times New Roman" w:cs="Times New Roman"/>
                <w:color w:val="000000"/>
                <w:sz w:val="24"/>
                <w:szCs w:val="24"/>
                <w:shd w:val="clear" w:color="auto" w:fill="FFFFFF"/>
                <w:lang w:eastAsia="ru-RU" w:bidi="ru-RU"/>
              </w:rPr>
              <w:t>кейс-задачи</w:t>
            </w:r>
            <w:proofErr w:type="gramEnd"/>
          </w:p>
        </w:tc>
      </w:tr>
      <w:tr w:rsidR="0038484C" w:rsidTr="0038484C">
        <w:tc>
          <w:tcPr>
            <w:tcW w:w="630"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lastRenderedPageBreak/>
              <w:t>4</w:t>
            </w:r>
          </w:p>
        </w:tc>
        <w:tc>
          <w:tcPr>
            <w:tcW w:w="2977"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38484C" w:rsidRDefault="0038484C">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38484C" w:rsidRDefault="0038484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Фонд тестовых заданий</w:t>
            </w:r>
          </w:p>
        </w:tc>
      </w:tr>
      <w:tr w:rsidR="00102B97" w:rsidTr="00102B97">
        <w:tc>
          <w:tcPr>
            <w:tcW w:w="630" w:type="dxa"/>
            <w:tcBorders>
              <w:top w:val="single" w:sz="4" w:space="0" w:color="auto"/>
              <w:left w:val="single" w:sz="4" w:space="0" w:color="auto"/>
              <w:bottom w:val="single" w:sz="4" w:space="0" w:color="auto"/>
              <w:right w:val="single" w:sz="4" w:space="0" w:color="auto"/>
            </w:tcBorders>
            <w:hideMark/>
          </w:tcPr>
          <w:p w:rsidR="00102B97" w:rsidRPr="00102B97" w:rsidRDefault="00102B97">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102B97">
              <w:rPr>
                <w:rFonts w:ascii="Times New Roman" w:eastAsia="Times New Roman" w:hAnsi="Times New Roman" w:cs="Times New Roman"/>
                <w:color w:val="000000"/>
                <w:sz w:val="24"/>
                <w:szCs w:val="24"/>
                <w:shd w:val="clear" w:color="auto" w:fill="FFFFFF"/>
                <w:lang w:eastAsia="ru-RU" w:bidi="ru-RU"/>
              </w:rPr>
              <w:t>5</w:t>
            </w:r>
          </w:p>
        </w:tc>
        <w:tc>
          <w:tcPr>
            <w:tcW w:w="2977" w:type="dxa"/>
            <w:tcBorders>
              <w:top w:val="single" w:sz="4" w:space="0" w:color="auto"/>
              <w:left w:val="single" w:sz="4" w:space="0" w:color="auto"/>
              <w:bottom w:val="single" w:sz="4" w:space="0" w:color="auto"/>
              <w:right w:val="single" w:sz="4" w:space="0" w:color="auto"/>
            </w:tcBorders>
            <w:hideMark/>
          </w:tcPr>
          <w:p w:rsidR="00102B97" w:rsidRDefault="00102B97">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Дифференцированный  зачет</w:t>
            </w:r>
          </w:p>
        </w:tc>
        <w:tc>
          <w:tcPr>
            <w:tcW w:w="3771" w:type="dxa"/>
            <w:tcBorders>
              <w:top w:val="single" w:sz="4" w:space="0" w:color="auto"/>
              <w:left w:val="single" w:sz="4" w:space="0" w:color="auto"/>
              <w:bottom w:val="single" w:sz="4" w:space="0" w:color="auto"/>
              <w:right w:val="single" w:sz="4" w:space="0" w:color="auto"/>
            </w:tcBorders>
            <w:hideMark/>
          </w:tcPr>
          <w:p w:rsidR="00102B97" w:rsidRDefault="00102B97">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102B97" w:rsidRDefault="00102B97">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С учетом результативности</w:t>
            </w:r>
          </w:p>
          <w:p w:rsidR="00102B97" w:rsidRDefault="00102B97">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Работы студента может быть принято решение о признании студента освоившим отдельную часть или весь объем учебного предмета по итогам семестра и  проставлении в зачетную книжку студента оценки.  Студент, не выполнивший минимальный объем учебной работы по дисциплине, не допускается к сдаче экзамена.</w:t>
            </w:r>
          </w:p>
          <w:p w:rsidR="00102B97" w:rsidRDefault="00102B97">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proofErr w:type="spellStart"/>
            <w:r>
              <w:rPr>
                <w:rFonts w:ascii="Times New Roman" w:eastAsia="Times New Roman" w:hAnsi="Times New Roman" w:cs="Times New Roman"/>
                <w:color w:val="000000"/>
                <w:sz w:val="24"/>
                <w:szCs w:val="24"/>
                <w:shd w:val="clear" w:color="auto" w:fill="FFFFFF"/>
                <w:lang w:eastAsia="ru-RU" w:bidi="ru-RU"/>
              </w:rPr>
              <w:t>Дифзачет</w:t>
            </w:r>
            <w:proofErr w:type="spellEnd"/>
            <w:r>
              <w:rPr>
                <w:rFonts w:ascii="Times New Roman" w:eastAsia="Times New Roman" w:hAnsi="Times New Roman" w:cs="Times New Roman"/>
                <w:color w:val="000000"/>
                <w:sz w:val="24"/>
                <w:szCs w:val="24"/>
                <w:shd w:val="clear" w:color="auto" w:fill="FFFFFF"/>
                <w:lang w:eastAsia="ru-RU" w:bidi="ru-RU"/>
              </w:rPr>
              <w:t xml:space="preserve">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102B97" w:rsidRDefault="00102B97">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экзамену. </w:t>
            </w:r>
          </w:p>
        </w:tc>
      </w:tr>
    </w:tbl>
    <w:p w:rsidR="0088415E" w:rsidRPr="009932D1" w:rsidRDefault="0088415E" w:rsidP="0041322D">
      <w:pPr>
        <w:spacing w:after="0"/>
        <w:rPr>
          <w:rFonts w:ascii="Times New Roman" w:hAnsi="Times New Roman" w:cs="Times New Roman"/>
          <w:sz w:val="28"/>
          <w:szCs w:val="28"/>
        </w:rPr>
      </w:pPr>
      <w:bookmarkStart w:id="3" w:name="_GoBack"/>
      <w:bookmarkEnd w:id="3"/>
    </w:p>
    <w:sectPr w:rsidR="0088415E" w:rsidRPr="009932D1" w:rsidSect="00872944">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3F3" w:rsidRDefault="00AA63F3">
      <w:pPr>
        <w:spacing w:after="0" w:line="240" w:lineRule="auto"/>
      </w:pPr>
      <w:r>
        <w:separator/>
      </w:r>
    </w:p>
  </w:endnote>
  <w:endnote w:type="continuationSeparator" w:id="0">
    <w:p w:rsidR="00AA63F3" w:rsidRDefault="00AA6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01223"/>
      <w:docPartObj>
        <w:docPartGallery w:val="Page Numbers (Bottom of Page)"/>
        <w:docPartUnique/>
      </w:docPartObj>
    </w:sdtPr>
    <w:sdtEndPr/>
    <w:sdtContent>
      <w:p w:rsidR="00102B97" w:rsidRDefault="00102B97">
        <w:pPr>
          <w:pStyle w:val="ac"/>
          <w:jc w:val="center"/>
        </w:pPr>
        <w:r>
          <w:fldChar w:fldCharType="begin"/>
        </w:r>
        <w:r>
          <w:instrText>PAGE   \* MERGEFORMAT</w:instrText>
        </w:r>
        <w:r>
          <w:fldChar w:fldCharType="separate"/>
        </w:r>
        <w:r w:rsidR="0041322D">
          <w:rPr>
            <w:noProof/>
          </w:rPr>
          <w:t>80</w:t>
        </w:r>
        <w:r>
          <w:fldChar w:fldCharType="end"/>
        </w:r>
      </w:p>
    </w:sdtContent>
  </w:sdt>
  <w:p w:rsidR="00102B97" w:rsidRDefault="00102B9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3F3" w:rsidRDefault="00AA63F3">
      <w:pPr>
        <w:spacing w:after="0" w:line="240" w:lineRule="auto"/>
      </w:pPr>
      <w:r>
        <w:separator/>
      </w:r>
    </w:p>
  </w:footnote>
  <w:footnote w:type="continuationSeparator" w:id="0">
    <w:p w:rsidR="00AA63F3" w:rsidRDefault="00AA63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1">
    <w:nsid w:val="00000006"/>
    <w:multiLevelType w:val="singleLevel"/>
    <w:tmpl w:val="00000006"/>
    <w:name w:val="WW8Num10"/>
    <w:lvl w:ilvl="0">
      <w:start w:val="1"/>
      <w:numFmt w:val="bullet"/>
      <w:lvlText w:val=""/>
      <w:lvlJc w:val="left"/>
      <w:pPr>
        <w:tabs>
          <w:tab w:val="num" w:pos="720"/>
        </w:tabs>
        <w:ind w:left="720" w:hanging="360"/>
      </w:pPr>
      <w:rPr>
        <w:rFonts w:ascii="Symbol" w:hAnsi="Symbol"/>
      </w:rPr>
    </w:lvl>
  </w:abstractNum>
  <w:abstractNum w:abstractNumId="2">
    <w:nsid w:val="00000008"/>
    <w:multiLevelType w:val="singleLevel"/>
    <w:tmpl w:val="00000008"/>
    <w:name w:val="WW8Num12"/>
    <w:lvl w:ilvl="0">
      <w:start w:val="1"/>
      <w:numFmt w:val="bullet"/>
      <w:lvlText w:val=""/>
      <w:lvlJc w:val="left"/>
      <w:pPr>
        <w:tabs>
          <w:tab w:val="num" w:pos="720"/>
        </w:tabs>
        <w:ind w:left="720" w:hanging="360"/>
      </w:pPr>
      <w:rPr>
        <w:rFonts w:ascii="Symbol" w:hAnsi="Symbol"/>
      </w:rPr>
    </w:lvl>
  </w:abstractNum>
  <w:abstractNum w:abstractNumId="3">
    <w:nsid w:val="00000011"/>
    <w:multiLevelType w:val="singleLevel"/>
    <w:tmpl w:val="00000011"/>
    <w:name w:val="WW8Num28"/>
    <w:lvl w:ilvl="0">
      <w:start w:val="1"/>
      <w:numFmt w:val="bullet"/>
      <w:lvlText w:val=""/>
      <w:lvlJc w:val="left"/>
      <w:pPr>
        <w:tabs>
          <w:tab w:val="num" w:pos="720"/>
        </w:tabs>
        <w:ind w:left="720" w:hanging="360"/>
      </w:pPr>
      <w:rPr>
        <w:rFonts w:ascii="Symbol" w:hAnsi="Symbol"/>
      </w:rPr>
    </w:lvl>
  </w:abstractNum>
  <w:abstractNum w:abstractNumId="4">
    <w:nsid w:val="06B1778D"/>
    <w:multiLevelType w:val="multilevel"/>
    <w:tmpl w:val="40AEA9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126A00"/>
    <w:multiLevelType w:val="hybridMultilevel"/>
    <w:tmpl w:val="966AD210"/>
    <w:lvl w:ilvl="0" w:tplc="EC88A8B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08B65D65"/>
    <w:multiLevelType w:val="multilevel"/>
    <w:tmpl w:val="54BC2DD6"/>
    <w:lvl w:ilvl="0">
      <w:start w:val="8"/>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nsid w:val="0AB3258B"/>
    <w:multiLevelType w:val="multilevel"/>
    <w:tmpl w:val="1B4694F0"/>
    <w:lvl w:ilvl="0">
      <w:start w:val="8"/>
      <w:numFmt w:val="decimal"/>
      <w:lvlText w:val="%1"/>
      <w:lvlJc w:val="left"/>
      <w:pPr>
        <w:ind w:left="525" w:hanging="525"/>
      </w:pPr>
      <w:rPr>
        <w:rFonts w:hint="default"/>
        <w:b/>
      </w:rPr>
    </w:lvl>
    <w:lvl w:ilvl="1">
      <w:start w:val="30"/>
      <w:numFmt w:val="decimal"/>
      <w:lvlText w:val="%1.%2"/>
      <w:lvlJc w:val="left"/>
      <w:pPr>
        <w:ind w:left="525" w:hanging="52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8">
    <w:nsid w:val="1A502D8B"/>
    <w:multiLevelType w:val="multilevel"/>
    <w:tmpl w:val="F432D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C57FE0"/>
    <w:multiLevelType w:val="hybridMultilevel"/>
    <w:tmpl w:val="2540813E"/>
    <w:lvl w:ilvl="0" w:tplc="5C5A754C">
      <w:start w:val="1"/>
      <w:numFmt w:val="decimal"/>
      <w:lvlText w:val="%1)"/>
      <w:lvlJc w:val="left"/>
      <w:pPr>
        <w:ind w:left="720" w:hanging="360"/>
      </w:pPr>
      <w:rPr>
        <w:rFonts w:ascii="Times New Roman" w:hAnsi="Times New Roman" w:hint="default"/>
        <w:b w:val="0"/>
        <w:i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E478C4"/>
    <w:multiLevelType w:val="multilevel"/>
    <w:tmpl w:val="9792325C"/>
    <w:lvl w:ilvl="0">
      <w:start w:val="5"/>
      <w:numFmt w:val="decimal"/>
      <w:lvlText w:val="%1"/>
      <w:lvlJc w:val="left"/>
      <w:pPr>
        <w:ind w:left="375" w:hanging="375"/>
      </w:pPr>
      <w:rPr>
        <w:rFonts w:hint="default"/>
        <w:b/>
      </w:rPr>
    </w:lvl>
    <w:lvl w:ilvl="1">
      <w:start w:val="7"/>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1">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2">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9F7071"/>
    <w:multiLevelType w:val="multilevel"/>
    <w:tmpl w:val="D87242F6"/>
    <w:lvl w:ilvl="0">
      <w:start w:val="1"/>
      <w:numFmt w:val="decimal"/>
      <w:lvlText w:val="%1."/>
      <w:lvlJc w:val="left"/>
      <w:pPr>
        <w:tabs>
          <w:tab w:val="num" w:pos="284"/>
        </w:tabs>
        <w:ind w:left="0" w:firstLine="0"/>
      </w:pPr>
      <w:rPr>
        <w:rFonts w:ascii="Times New Roman" w:hAnsi="Times New Roman" w:hint="default"/>
        <w:b/>
        <w:i w:val="0"/>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4">
    <w:nsid w:val="32AC2095"/>
    <w:multiLevelType w:val="multilevel"/>
    <w:tmpl w:val="596AB0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32004E2"/>
    <w:multiLevelType w:val="hybridMultilevel"/>
    <w:tmpl w:val="E558F524"/>
    <w:lvl w:ilvl="0" w:tplc="5C5A754C">
      <w:start w:val="1"/>
      <w:numFmt w:val="decimal"/>
      <w:lvlText w:val="%1)"/>
      <w:lvlJc w:val="left"/>
      <w:pPr>
        <w:ind w:left="720" w:hanging="360"/>
      </w:pPr>
      <w:rPr>
        <w:rFonts w:ascii="Times New Roman" w:hAnsi="Times New Roman" w:hint="default"/>
        <w:b w:val="0"/>
        <w:i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7217CF"/>
    <w:multiLevelType w:val="hybridMultilevel"/>
    <w:tmpl w:val="D5CCB2BC"/>
    <w:lvl w:ilvl="0" w:tplc="0419000F">
      <w:start w:val="1"/>
      <w:numFmt w:val="decimal"/>
      <w:lvlText w:val="%1."/>
      <w:lvlJc w:val="left"/>
      <w:pPr>
        <w:ind w:left="1211"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7">
    <w:nsid w:val="37C67326"/>
    <w:multiLevelType w:val="hybridMultilevel"/>
    <w:tmpl w:val="9568466A"/>
    <w:lvl w:ilvl="0" w:tplc="063464E0">
      <w:start w:val="1"/>
      <w:numFmt w:val="decimal"/>
      <w:lvlText w:val="%1)"/>
      <w:lvlJc w:val="left"/>
      <w:pPr>
        <w:ind w:left="720" w:hanging="360"/>
      </w:pPr>
      <w:rPr>
        <w:rFonts w:ascii="Times New Roman" w:hAnsi="Times New Roman" w:hint="default"/>
        <w:b w:val="0"/>
        <w:i w:val="0"/>
        <w:sz w:val="26"/>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887633"/>
    <w:multiLevelType w:val="multilevel"/>
    <w:tmpl w:val="C0EC9D2E"/>
    <w:lvl w:ilvl="0">
      <w:start w:val="2"/>
      <w:numFmt w:val="decimal"/>
      <w:lvlText w:val="%1"/>
      <w:lvlJc w:val="left"/>
      <w:pPr>
        <w:ind w:left="525" w:hanging="525"/>
      </w:pPr>
      <w:rPr>
        <w:rFonts w:hint="default"/>
        <w:b/>
      </w:rPr>
    </w:lvl>
    <w:lvl w:ilvl="1">
      <w:start w:val="10"/>
      <w:numFmt w:val="decimal"/>
      <w:lvlText w:val="%1.%2"/>
      <w:lvlJc w:val="left"/>
      <w:pPr>
        <w:ind w:left="525" w:hanging="52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9">
    <w:nsid w:val="3DAE6A93"/>
    <w:multiLevelType w:val="multilevel"/>
    <w:tmpl w:val="954E8022"/>
    <w:lvl w:ilvl="0">
      <w:start w:val="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EED55F2"/>
    <w:multiLevelType w:val="hybridMultilevel"/>
    <w:tmpl w:val="EA763074"/>
    <w:lvl w:ilvl="0" w:tplc="5C5A754C">
      <w:start w:val="1"/>
      <w:numFmt w:val="decimal"/>
      <w:lvlText w:val="%1)"/>
      <w:lvlJc w:val="left"/>
      <w:pPr>
        <w:ind w:left="720" w:hanging="360"/>
      </w:pPr>
      <w:rPr>
        <w:rFonts w:ascii="Times New Roman" w:hAnsi="Times New Roman" w:hint="default"/>
        <w:b w:val="0"/>
        <w:i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B965A2"/>
    <w:multiLevelType w:val="hybridMultilevel"/>
    <w:tmpl w:val="9AE4CCB6"/>
    <w:lvl w:ilvl="0" w:tplc="5C5A754C">
      <w:start w:val="1"/>
      <w:numFmt w:val="decimal"/>
      <w:lvlText w:val="%1)"/>
      <w:lvlJc w:val="left"/>
      <w:pPr>
        <w:ind w:left="720" w:hanging="360"/>
      </w:pPr>
      <w:rPr>
        <w:rFonts w:ascii="Times New Roman" w:hAnsi="Times New Roman" w:hint="default"/>
        <w:b w:val="0"/>
        <w:i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E4779A"/>
    <w:multiLevelType w:val="hybridMultilevel"/>
    <w:tmpl w:val="4B4C0A7E"/>
    <w:lvl w:ilvl="0" w:tplc="5C5A754C">
      <w:start w:val="1"/>
      <w:numFmt w:val="decimal"/>
      <w:lvlText w:val="%1)"/>
      <w:lvlJc w:val="left"/>
      <w:pPr>
        <w:ind w:left="720" w:hanging="360"/>
      </w:pPr>
      <w:rPr>
        <w:rFonts w:ascii="Times New Roman" w:hAnsi="Times New Roman" w:hint="default"/>
        <w:b w:val="0"/>
        <w:i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46892B3A"/>
    <w:multiLevelType w:val="hybridMultilevel"/>
    <w:tmpl w:val="F1A2919A"/>
    <w:lvl w:ilvl="0" w:tplc="5C5A754C">
      <w:start w:val="1"/>
      <w:numFmt w:val="decimal"/>
      <w:lvlText w:val="%1)"/>
      <w:lvlJc w:val="left"/>
      <w:pPr>
        <w:ind w:left="720" w:hanging="360"/>
      </w:pPr>
      <w:rPr>
        <w:rFonts w:ascii="Times New Roman" w:hAnsi="Times New Roman" w:hint="default"/>
        <w:b w:val="0"/>
        <w:i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AB4591"/>
    <w:multiLevelType w:val="hybridMultilevel"/>
    <w:tmpl w:val="D5CCB2BC"/>
    <w:lvl w:ilvl="0" w:tplc="0419000F">
      <w:start w:val="1"/>
      <w:numFmt w:val="decimal"/>
      <w:lvlText w:val="%1."/>
      <w:lvlJc w:val="left"/>
      <w:pPr>
        <w:ind w:left="1211"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6">
    <w:nsid w:val="4E7644B5"/>
    <w:multiLevelType w:val="multilevel"/>
    <w:tmpl w:val="4ABC864E"/>
    <w:lvl w:ilvl="0">
      <w:start w:val="31"/>
      <w:numFmt w:val="decimal"/>
      <w:lvlText w:val="%1"/>
      <w:lvlJc w:val="left"/>
      <w:pPr>
        <w:ind w:left="525" w:hanging="525"/>
      </w:pPr>
      <w:rPr>
        <w:rFonts w:hint="default"/>
        <w:b/>
      </w:rPr>
    </w:lvl>
    <w:lvl w:ilvl="1">
      <w:start w:val="1"/>
      <w:numFmt w:val="decimal"/>
      <w:lvlText w:val="%1.%2"/>
      <w:lvlJc w:val="left"/>
      <w:pPr>
        <w:ind w:left="525" w:hanging="52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7">
    <w:nsid w:val="4FE01165"/>
    <w:multiLevelType w:val="hybridMultilevel"/>
    <w:tmpl w:val="3B9A0032"/>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8">
    <w:nsid w:val="532A2B0C"/>
    <w:multiLevelType w:val="hybridMultilevel"/>
    <w:tmpl w:val="3C0C021A"/>
    <w:lvl w:ilvl="0" w:tplc="5C5A754C">
      <w:start w:val="1"/>
      <w:numFmt w:val="decimal"/>
      <w:lvlText w:val="%1)"/>
      <w:lvlJc w:val="left"/>
      <w:pPr>
        <w:ind w:left="720" w:hanging="360"/>
      </w:pPr>
      <w:rPr>
        <w:rFonts w:ascii="Times New Roman" w:hAnsi="Times New Roman" w:hint="default"/>
        <w:b w:val="0"/>
        <w:i w:val="0"/>
        <w:sz w:val="26"/>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FE78F2"/>
    <w:multiLevelType w:val="hybridMultilevel"/>
    <w:tmpl w:val="EDF0B5B4"/>
    <w:lvl w:ilvl="0" w:tplc="3558CB8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0D46CB9"/>
    <w:multiLevelType w:val="multilevel"/>
    <w:tmpl w:val="72F6B19C"/>
    <w:lvl w:ilvl="0">
      <w:start w:val="8"/>
      <w:numFmt w:val="decimal"/>
      <w:lvlText w:val="%1"/>
      <w:lvlJc w:val="left"/>
      <w:pPr>
        <w:ind w:left="525" w:hanging="525"/>
      </w:pPr>
      <w:rPr>
        <w:rFonts w:hint="default"/>
      </w:rPr>
    </w:lvl>
    <w:lvl w:ilvl="1">
      <w:start w:val="29"/>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1472812"/>
    <w:multiLevelType w:val="hybridMultilevel"/>
    <w:tmpl w:val="BA2805D6"/>
    <w:lvl w:ilvl="0" w:tplc="26F610E4">
      <w:start w:val="1"/>
      <w:numFmt w:val="decimal"/>
      <w:lvlText w:val="%1."/>
      <w:lvlJc w:val="left"/>
      <w:pPr>
        <w:ind w:left="1211" w:hanging="360"/>
      </w:pPr>
      <w:rPr>
        <w:b w:val="0"/>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2">
    <w:nsid w:val="63D94B29"/>
    <w:multiLevelType w:val="multilevel"/>
    <w:tmpl w:val="33C44502"/>
    <w:lvl w:ilvl="0">
      <w:start w:val="5"/>
      <w:numFmt w:val="decimal"/>
      <w:lvlText w:val="%1"/>
      <w:lvlJc w:val="left"/>
      <w:pPr>
        <w:ind w:left="525" w:hanging="525"/>
      </w:pPr>
      <w:rPr>
        <w:rFonts w:hint="default"/>
        <w:b/>
      </w:rPr>
    </w:lvl>
    <w:lvl w:ilvl="1">
      <w:start w:val="10"/>
      <w:numFmt w:val="decimal"/>
      <w:lvlText w:val="%1.%2"/>
      <w:lvlJc w:val="left"/>
      <w:pPr>
        <w:ind w:left="525" w:hanging="52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3">
    <w:nsid w:val="66703224"/>
    <w:multiLevelType w:val="multilevel"/>
    <w:tmpl w:val="A2DE96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9D37F01"/>
    <w:multiLevelType w:val="multilevel"/>
    <w:tmpl w:val="3F841F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B0E3C72"/>
    <w:multiLevelType w:val="multilevel"/>
    <w:tmpl w:val="7554949E"/>
    <w:lvl w:ilvl="0">
      <w:start w:val="6"/>
      <w:numFmt w:val="decimal"/>
      <w:lvlText w:val="%1"/>
      <w:lvlJc w:val="left"/>
      <w:pPr>
        <w:ind w:left="525" w:hanging="525"/>
      </w:pPr>
      <w:rPr>
        <w:rFonts w:hint="default"/>
      </w:rPr>
    </w:lvl>
    <w:lvl w:ilvl="1">
      <w:start w:val="11"/>
      <w:numFmt w:val="decimal"/>
      <w:lvlText w:val="%1.%2"/>
      <w:lvlJc w:val="left"/>
      <w:pPr>
        <w:ind w:left="525" w:hanging="52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F0B48A8"/>
    <w:multiLevelType w:val="hybridMultilevel"/>
    <w:tmpl w:val="48461094"/>
    <w:lvl w:ilvl="0" w:tplc="5C5A754C">
      <w:start w:val="1"/>
      <w:numFmt w:val="decimal"/>
      <w:lvlText w:val="%1)"/>
      <w:lvlJc w:val="left"/>
      <w:pPr>
        <w:ind w:left="720" w:hanging="360"/>
      </w:pPr>
      <w:rPr>
        <w:rFonts w:ascii="Times New Roman" w:hAnsi="Times New Roman" w:hint="default"/>
        <w:b w:val="0"/>
        <w:i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7752F3"/>
    <w:multiLevelType w:val="hybridMultilevel"/>
    <w:tmpl w:val="DE3C3D72"/>
    <w:lvl w:ilvl="0" w:tplc="26F610E4">
      <w:start w:val="1"/>
      <w:numFmt w:val="decimal"/>
      <w:lvlText w:val="%1."/>
      <w:lvlJc w:val="left"/>
      <w:pPr>
        <w:ind w:left="1568" w:hanging="360"/>
      </w:pPr>
      <w:rPr>
        <w:b w:val="0"/>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8">
    <w:nsid w:val="749F3AE2"/>
    <w:multiLevelType w:val="multilevel"/>
    <w:tmpl w:val="81DAF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A904267"/>
    <w:multiLevelType w:val="multilevel"/>
    <w:tmpl w:val="575E4932"/>
    <w:lvl w:ilvl="0">
      <w:start w:val="3"/>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0">
    <w:nsid w:val="7BD61645"/>
    <w:multiLevelType w:val="hybridMultilevel"/>
    <w:tmpl w:val="08EE0F54"/>
    <w:lvl w:ilvl="0" w:tplc="5C5A754C">
      <w:start w:val="1"/>
      <w:numFmt w:val="decimal"/>
      <w:lvlText w:val="%1)"/>
      <w:lvlJc w:val="left"/>
      <w:pPr>
        <w:ind w:left="720" w:hanging="360"/>
      </w:pPr>
      <w:rPr>
        <w:rFonts w:ascii="Times New Roman" w:hAnsi="Times New Roman" w:hint="default"/>
        <w:b w:val="0"/>
        <w:i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E0120D"/>
    <w:multiLevelType w:val="hybridMultilevel"/>
    <w:tmpl w:val="66A4168E"/>
    <w:lvl w:ilvl="0" w:tplc="5C5A754C">
      <w:start w:val="1"/>
      <w:numFmt w:val="decimal"/>
      <w:lvlText w:val="%1)"/>
      <w:lvlJc w:val="left"/>
      <w:pPr>
        <w:ind w:left="720" w:hanging="360"/>
      </w:pPr>
      <w:rPr>
        <w:rFonts w:ascii="Times New Roman" w:hAnsi="Times New Roman" w:hint="default"/>
        <w:b w:val="0"/>
        <w:i w:val="0"/>
        <w:sz w:val="26"/>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CBD2D3F"/>
    <w:multiLevelType w:val="hybridMultilevel"/>
    <w:tmpl w:val="15A0F5E8"/>
    <w:lvl w:ilvl="0" w:tplc="5C5A754C">
      <w:start w:val="1"/>
      <w:numFmt w:val="decimal"/>
      <w:lvlText w:val="%1)"/>
      <w:lvlJc w:val="left"/>
      <w:pPr>
        <w:ind w:left="720" w:hanging="360"/>
      </w:pPr>
      <w:rPr>
        <w:rFonts w:ascii="Times New Roman" w:hAnsi="Times New Roman" w:hint="default"/>
        <w:b w:val="0"/>
        <w:i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3"/>
  </w:num>
  <w:num w:numId="4">
    <w:abstractNumId w:val="42"/>
  </w:num>
  <w:num w:numId="5">
    <w:abstractNumId w:val="22"/>
  </w:num>
  <w:num w:numId="6">
    <w:abstractNumId w:val="24"/>
  </w:num>
  <w:num w:numId="7">
    <w:abstractNumId w:val="15"/>
  </w:num>
  <w:num w:numId="8">
    <w:abstractNumId w:val="21"/>
  </w:num>
  <w:num w:numId="9">
    <w:abstractNumId w:val="40"/>
  </w:num>
  <w:num w:numId="10">
    <w:abstractNumId w:val="20"/>
  </w:num>
  <w:num w:numId="11">
    <w:abstractNumId w:val="9"/>
  </w:num>
  <w:num w:numId="12">
    <w:abstractNumId w:val="36"/>
  </w:num>
  <w:num w:numId="13">
    <w:abstractNumId w:val="28"/>
  </w:num>
  <w:num w:numId="14">
    <w:abstractNumId w:val="41"/>
  </w:num>
  <w:num w:numId="15">
    <w:abstractNumId w:val="17"/>
  </w:num>
  <w:num w:numId="16">
    <w:abstractNumId w:val="8"/>
  </w:num>
  <w:num w:numId="17">
    <w:abstractNumId w:val="38"/>
  </w:num>
  <w:num w:numId="18">
    <w:abstractNumId w:val="14"/>
  </w:num>
  <w:num w:numId="19">
    <w:abstractNumId w:val="34"/>
  </w:num>
  <w:num w:numId="20">
    <w:abstractNumId w:val="33"/>
  </w:num>
  <w:num w:numId="21">
    <w:abstractNumId w:val="4"/>
  </w:num>
  <w:num w:numId="22">
    <w:abstractNumId w:val="18"/>
  </w:num>
  <w:num w:numId="23">
    <w:abstractNumId w:val="26"/>
  </w:num>
  <w:num w:numId="24">
    <w:abstractNumId w:val="39"/>
  </w:num>
  <w:num w:numId="25">
    <w:abstractNumId w:val="19"/>
  </w:num>
  <w:num w:numId="26">
    <w:abstractNumId w:val="10"/>
  </w:num>
  <w:num w:numId="27">
    <w:abstractNumId w:val="32"/>
  </w:num>
  <w:num w:numId="28">
    <w:abstractNumId w:val="6"/>
  </w:num>
  <w:num w:numId="29">
    <w:abstractNumId w:val="30"/>
  </w:num>
  <w:num w:numId="30">
    <w:abstractNumId w:val="7"/>
  </w:num>
  <w:num w:numId="31">
    <w:abstractNumId w:val="35"/>
  </w:num>
  <w:num w:numId="32">
    <w:abstractNumId w:val="31"/>
  </w:num>
  <w:num w:numId="33">
    <w:abstractNumId w:val="37"/>
  </w:num>
  <w:num w:numId="34">
    <w:abstractNumId w:val="27"/>
  </w:num>
  <w:num w:numId="35">
    <w:abstractNumId w:val="25"/>
  </w:num>
  <w:num w:numId="36">
    <w:abstractNumId w:val="16"/>
  </w:num>
  <w:num w:numId="37">
    <w:abstractNumId w:val="1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2"/>
  </w:num>
  <w:num w:numId="40">
    <w:abstractNumId w:val="3"/>
  </w:num>
  <w:num w:numId="41">
    <w:abstractNumId w:val="0"/>
  </w:num>
  <w:num w:numId="42">
    <w:abstractNumId w:val="1"/>
  </w:num>
  <w:num w:numId="43">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E307F3"/>
    <w:rsid w:val="00015BFD"/>
    <w:rsid w:val="00022562"/>
    <w:rsid w:val="00025599"/>
    <w:rsid w:val="000316D0"/>
    <w:rsid w:val="00087FBB"/>
    <w:rsid w:val="00091C57"/>
    <w:rsid w:val="00102B97"/>
    <w:rsid w:val="00155B09"/>
    <w:rsid w:val="0018221A"/>
    <w:rsid w:val="001C3752"/>
    <w:rsid w:val="001E6C39"/>
    <w:rsid w:val="003021ED"/>
    <w:rsid w:val="00312998"/>
    <w:rsid w:val="00376B26"/>
    <w:rsid w:val="0038484C"/>
    <w:rsid w:val="00404ED7"/>
    <w:rsid w:val="0041322D"/>
    <w:rsid w:val="004239FD"/>
    <w:rsid w:val="00462AA2"/>
    <w:rsid w:val="004632B3"/>
    <w:rsid w:val="004D1CBA"/>
    <w:rsid w:val="004E0695"/>
    <w:rsid w:val="0056165C"/>
    <w:rsid w:val="005C5930"/>
    <w:rsid w:val="005C5FB1"/>
    <w:rsid w:val="005D2D61"/>
    <w:rsid w:val="0063208A"/>
    <w:rsid w:val="00642587"/>
    <w:rsid w:val="00646DF8"/>
    <w:rsid w:val="006F7909"/>
    <w:rsid w:val="00704E2C"/>
    <w:rsid w:val="00727456"/>
    <w:rsid w:val="00736097"/>
    <w:rsid w:val="00784DD6"/>
    <w:rsid w:val="007E2275"/>
    <w:rsid w:val="007E24DF"/>
    <w:rsid w:val="00827ED8"/>
    <w:rsid w:val="00847E3B"/>
    <w:rsid w:val="008725E7"/>
    <w:rsid w:val="00872944"/>
    <w:rsid w:val="0088415E"/>
    <w:rsid w:val="00914A9B"/>
    <w:rsid w:val="00933123"/>
    <w:rsid w:val="0093432E"/>
    <w:rsid w:val="00944AEC"/>
    <w:rsid w:val="00954351"/>
    <w:rsid w:val="009551C9"/>
    <w:rsid w:val="009932D1"/>
    <w:rsid w:val="009C1E4A"/>
    <w:rsid w:val="00A35F65"/>
    <w:rsid w:val="00A47882"/>
    <w:rsid w:val="00A72811"/>
    <w:rsid w:val="00A73B96"/>
    <w:rsid w:val="00A86725"/>
    <w:rsid w:val="00AA63F3"/>
    <w:rsid w:val="00AC066B"/>
    <w:rsid w:val="00AE02C9"/>
    <w:rsid w:val="00B31268"/>
    <w:rsid w:val="00B73255"/>
    <w:rsid w:val="00B74043"/>
    <w:rsid w:val="00B74D5A"/>
    <w:rsid w:val="00B81235"/>
    <w:rsid w:val="00B83D86"/>
    <w:rsid w:val="00BA7111"/>
    <w:rsid w:val="00C17CC0"/>
    <w:rsid w:val="00C4461E"/>
    <w:rsid w:val="00C768BD"/>
    <w:rsid w:val="00CB1680"/>
    <w:rsid w:val="00CC5AA8"/>
    <w:rsid w:val="00CD1BA3"/>
    <w:rsid w:val="00CF0C4E"/>
    <w:rsid w:val="00D02E8D"/>
    <w:rsid w:val="00D26360"/>
    <w:rsid w:val="00D572A7"/>
    <w:rsid w:val="00D86BAC"/>
    <w:rsid w:val="00DA5883"/>
    <w:rsid w:val="00DB6E20"/>
    <w:rsid w:val="00DB7521"/>
    <w:rsid w:val="00E26F59"/>
    <w:rsid w:val="00E307F3"/>
    <w:rsid w:val="00E35C7A"/>
    <w:rsid w:val="00E414EB"/>
    <w:rsid w:val="00E45807"/>
    <w:rsid w:val="00E81940"/>
    <w:rsid w:val="00E924D9"/>
    <w:rsid w:val="00EA6BDE"/>
    <w:rsid w:val="00EF5996"/>
    <w:rsid w:val="00F41FD7"/>
    <w:rsid w:val="00F478A0"/>
    <w:rsid w:val="00F51C53"/>
    <w:rsid w:val="00FA24AB"/>
    <w:rsid w:val="00FB663A"/>
    <w:rsid w:val="00FF36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909"/>
  </w:style>
  <w:style w:type="paragraph" w:styleId="1">
    <w:name w:val="heading 1"/>
    <w:basedOn w:val="a"/>
    <w:next w:val="a"/>
    <w:link w:val="10"/>
    <w:qFormat/>
    <w:rsid w:val="00E26F59"/>
    <w:pPr>
      <w:keepNext/>
      <w:spacing w:after="0" w:line="240" w:lineRule="auto"/>
      <w:outlineLvl w:val="0"/>
    </w:pPr>
    <w:rPr>
      <w:rFonts w:ascii="Times New Roman" w:eastAsia="Times New Roman" w:hAnsi="Times New Roman" w:cs="Times New Roman"/>
      <w:b/>
      <w:szCs w:val="24"/>
      <w:lang w:eastAsia="ru-RU"/>
    </w:rPr>
  </w:style>
  <w:style w:type="paragraph" w:styleId="4">
    <w:name w:val="heading 4"/>
    <w:basedOn w:val="a"/>
    <w:next w:val="a"/>
    <w:link w:val="40"/>
    <w:uiPriority w:val="9"/>
    <w:semiHidden/>
    <w:unhideWhenUsed/>
    <w:qFormat/>
    <w:rsid w:val="0063208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34"/>
    <w:qFormat/>
    <w:rsid w:val="00872944"/>
    <w:pPr>
      <w:ind w:left="720"/>
      <w:contextualSpacing/>
    </w:pPr>
  </w:style>
  <w:style w:type="paragraph" w:styleId="a4">
    <w:name w:val="Body Text"/>
    <w:basedOn w:val="a"/>
    <w:link w:val="a5"/>
    <w:unhideWhenUsed/>
    <w:rsid w:val="00872944"/>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872944"/>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872944"/>
    <w:pPr>
      <w:spacing w:after="120" w:line="480" w:lineRule="auto"/>
      <w:ind w:left="283"/>
    </w:pPr>
  </w:style>
  <w:style w:type="character" w:customStyle="1" w:styleId="20">
    <w:name w:val="Основной текст с отступом 2 Знак"/>
    <w:basedOn w:val="a0"/>
    <w:link w:val="2"/>
    <w:uiPriority w:val="99"/>
    <w:semiHidden/>
    <w:rsid w:val="00872944"/>
  </w:style>
  <w:style w:type="character" w:customStyle="1" w:styleId="apple-converted-space">
    <w:name w:val="apple-converted-space"/>
    <w:basedOn w:val="a0"/>
    <w:rsid w:val="00872944"/>
  </w:style>
  <w:style w:type="paragraph" w:styleId="a6">
    <w:name w:val="Normal (Web)"/>
    <w:basedOn w:val="a"/>
    <w:uiPriority w:val="99"/>
    <w:unhideWhenUsed/>
    <w:rsid w:val="00872944"/>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872944"/>
    <w:rPr>
      <w:rFonts w:ascii="Times New Roman" w:eastAsia="Times New Roman" w:hAnsi="Times New Roman" w:cs="Times New Roman"/>
      <w:sz w:val="28"/>
      <w:szCs w:val="20"/>
    </w:rPr>
  </w:style>
  <w:style w:type="paragraph" w:styleId="3">
    <w:name w:val="Body Text 3"/>
    <w:basedOn w:val="a"/>
    <w:link w:val="30"/>
    <w:uiPriority w:val="99"/>
    <w:semiHidden/>
    <w:unhideWhenUsed/>
    <w:rsid w:val="00872944"/>
    <w:pPr>
      <w:spacing w:after="120"/>
    </w:pPr>
    <w:rPr>
      <w:sz w:val="16"/>
      <w:szCs w:val="16"/>
    </w:rPr>
  </w:style>
  <w:style w:type="character" w:customStyle="1" w:styleId="30">
    <w:name w:val="Основной текст 3 Знак"/>
    <w:basedOn w:val="a0"/>
    <w:link w:val="3"/>
    <w:uiPriority w:val="99"/>
    <w:semiHidden/>
    <w:rsid w:val="00872944"/>
    <w:rPr>
      <w:sz w:val="16"/>
      <w:szCs w:val="16"/>
    </w:rPr>
  </w:style>
  <w:style w:type="character" w:customStyle="1" w:styleId="a9">
    <w:name w:val="Основной текст_"/>
    <w:link w:val="12"/>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2944"/>
  </w:style>
  <w:style w:type="paragraph" w:styleId="ac">
    <w:name w:val="footer"/>
    <w:basedOn w:val="a"/>
    <w:link w:val="ad"/>
    <w:uiPriority w:val="99"/>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70pt">
    <w:name w:val="Основной текст (7) + Интервал 0 pt"/>
    <w:basedOn w:val="a0"/>
    <w:rsid w:val="006F7909"/>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styleId="32">
    <w:name w:val="Body Text Indent 3"/>
    <w:basedOn w:val="a"/>
    <w:link w:val="33"/>
    <w:uiPriority w:val="99"/>
    <w:semiHidden/>
    <w:unhideWhenUsed/>
    <w:rsid w:val="00E26F59"/>
    <w:pPr>
      <w:spacing w:after="120"/>
      <w:ind w:left="283"/>
    </w:pPr>
    <w:rPr>
      <w:sz w:val="16"/>
      <w:szCs w:val="16"/>
    </w:rPr>
  </w:style>
  <w:style w:type="character" w:customStyle="1" w:styleId="33">
    <w:name w:val="Основной текст с отступом 3 Знак"/>
    <w:basedOn w:val="a0"/>
    <w:link w:val="32"/>
    <w:uiPriority w:val="99"/>
    <w:semiHidden/>
    <w:rsid w:val="00E26F59"/>
    <w:rPr>
      <w:sz w:val="16"/>
      <w:szCs w:val="16"/>
    </w:rPr>
  </w:style>
  <w:style w:type="paragraph" w:styleId="af1">
    <w:name w:val="Body Text Indent"/>
    <w:basedOn w:val="a"/>
    <w:link w:val="af2"/>
    <w:unhideWhenUsed/>
    <w:rsid w:val="00E26F59"/>
    <w:pPr>
      <w:spacing w:after="120"/>
      <w:ind w:left="283"/>
    </w:pPr>
  </w:style>
  <w:style w:type="character" w:customStyle="1" w:styleId="af2">
    <w:name w:val="Основной текст с отступом Знак"/>
    <w:basedOn w:val="a0"/>
    <w:link w:val="af1"/>
    <w:rsid w:val="00E26F59"/>
  </w:style>
  <w:style w:type="character" w:customStyle="1" w:styleId="10">
    <w:name w:val="Заголовок 1 Знак"/>
    <w:basedOn w:val="a0"/>
    <w:link w:val="1"/>
    <w:rsid w:val="00E26F59"/>
    <w:rPr>
      <w:rFonts w:ascii="Times New Roman" w:eastAsia="Times New Roman" w:hAnsi="Times New Roman" w:cs="Times New Roman"/>
      <w:b/>
      <w:szCs w:val="24"/>
      <w:lang w:eastAsia="ru-RU"/>
    </w:rPr>
  </w:style>
  <w:style w:type="numbering" w:customStyle="1" w:styleId="13">
    <w:name w:val="Нет списка1"/>
    <w:next w:val="a2"/>
    <w:uiPriority w:val="99"/>
    <w:semiHidden/>
    <w:unhideWhenUsed/>
    <w:rsid w:val="00E26F59"/>
  </w:style>
  <w:style w:type="numbering" w:customStyle="1" w:styleId="21">
    <w:name w:val="Нет списка2"/>
    <w:next w:val="a2"/>
    <w:uiPriority w:val="99"/>
    <w:semiHidden/>
    <w:unhideWhenUsed/>
    <w:rsid w:val="00025599"/>
  </w:style>
  <w:style w:type="character" w:styleId="af3">
    <w:name w:val="Hyperlink"/>
    <w:basedOn w:val="a0"/>
    <w:uiPriority w:val="99"/>
    <w:semiHidden/>
    <w:unhideWhenUsed/>
    <w:rsid w:val="00025599"/>
    <w:rPr>
      <w:color w:val="0000FF"/>
      <w:u w:val="single"/>
    </w:rPr>
  </w:style>
  <w:style w:type="character" w:styleId="af4">
    <w:name w:val="FollowedHyperlink"/>
    <w:basedOn w:val="a0"/>
    <w:uiPriority w:val="99"/>
    <w:semiHidden/>
    <w:unhideWhenUsed/>
    <w:rsid w:val="00025599"/>
    <w:rPr>
      <w:color w:val="800080"/>
      <w:u w:val="single"/>
    </w:rPr>
  </w:style>
  <w:style w:type="character" w:customStyle="1" w:styleId="mydownload">
    <w:name w:val="mydownload"/>
    <w:basedOn w:val="a0"/>
    <w:rsid w:val="00025599"/>
  </w:style>
  <w:style w:type="character" w:customStyle="1" w:styleId="26">
    <w:name w:val="Основной текст (26)_"/>
    <w:basedOn w:val="a0"/>
    <w:link w:val="260"/>
    <w:locked/>
    <w:rsid w:val="008725E7"/>
    <w:rPr>
      <w:rFonts w:ascii="Times New Roman" w:eastAsia="Times New Roman" w:hAnsi="Times New Roman" w:cs="Times New Roman"/>
      <w:sz w:val="18"/>
      <w:szCs w:val="18"/>
      <w:shd w:val="clear" w:color="auto" w:fill="FFFFFF"/>
    </w:rPr>
  </w:style>
  <w:style w:type="paragraph" w:customStyle="1" w:styleId="260">
    <w:name w:val="Основной текст (26)"/>
    <w:basedOn w:val="a"/>
    <w:link w:val="26"/>
    <w:rsid w:val="008725E7"/>
    <w:pPr>
      <w:widowControl w:val="0"/>
      <w:shd w:val="clear" w:color="auto" w:fill="FFFFFF"/>
      <w:spacing w:after="0" w:line="0" w:lineRule="atLeast"/>
      <w:jc w:val="both"/>
    </w:pPr>
    <w:rPr>
      <w:rFonts w:ascii="Times New Roman" w:eastAsia="Times New Roman" w:hAnsi="Times New Roman" w:cs="Times New Roman"/>
      <w:sz w:val="18"/>
      <w:szCs w:val="18"/>
    </w:rPr>
  </w:style>
  <w:style w:type="character" w:customStyle="1" w:styleId="267pt">
    <w:name w:val="Основной текст (26) + 7 pt"/>
    <w:aliases w:val="Полужирный,Курсив"/>
    <w:basedOn w:val="26"/>
    <w:rsid w:val="008725E7"/>
    <w:rPr>
      <w:rFonts w:ascii="Times New Roman" w:eastAsia="Times New Roman" w:hAnsi="Times New Roman" w:cs="Times New Roman"/>
      <w:b/>
      <w:bCs/>
      <w:color w:val="000000"/>
      <w:spacing w:val="0"/>
      <w:w w:val="100"/>
      <w:position w:val="0"/>
      <w:sz w:val="16"/>
      <w:szCs w:val="16"/>
      <w:shd w:val="clear" w:color="auto" w:fill="FFFFFF"/>
    </w:rPr>
  </w:style>
  <w:style w:type="character" w:customStyle="1" w:styleId="26Gungsuh">
    <w:name w:val="Основной текст (26) + Gungsuh"/>
    <w:aliases w:val="6 pt"/>
    <w:basedOn w:val="26"/>
    <w:rsid w:val="008725E7"/>
    <w:rPr>
      <w:rFonts w:ascii="Gungsuh" w:eastAsia="Gungsuh" w:hAnsi="Gungsuh" w:cs="Gungsuh" w:hint="eastAsia"/>
      <w:color w:val="000000"/>
      <w:spacing w:val="0"/>
      <w:w w:val="100"/>
      <w:position w:val="0"/>
      <w:sz w:val="12"/>
      <w:szCs w:val="12"/>
      <w:shd w:val="clear" w:color="auto" w:fill="FFFFFF"/>
      <w:lang w:val="ru-RU"/>
    </w:rPr>
  </w:style>
  <w:style w:type="character" w:customStyle="1" w:styleId="7">
    <w:name w:val="Основной текст (7)_"/>
    <w:basedOn w:val="a0"/>
    <w:link w:val="70"/>
    <w:locked/>
    <w:rsid w:val="008725E7"/>
    <w:rPr>
      <w:rFonts w:ascii="Times New Roman" w:eastAsia="Times New Roman" w:hAnsi="Times New Roman" w:cs="Times New Roman"/>
      <w:spacing w:val="10"/>
      <w:sz w:val="15"/>
      <w:szCs w:val="15"/>
      <w:shd w:val="clear" w:color="auto" w:fill="FFFFFF"/>
    </w:rPr>
  </w:style>
  <w:style w:type="paragraph" w:customStyle="1" w:styleId="70">
    <w:name w:val="Основной текст (7)"/>
    <w:basedOn w:val="a"/>
    <w:link w:val="7"/>
    <w:rsid w:val="008725E7"/>
    <w:pPr>
      <w:widowControl w:val="0"/>
      <w:shd w:val="clear" w:color="auto" w:fill="FFFFFF"/>
      <w:spacing w:before="180" w:after="60" w:line="168" w:lineRule="exact"/>
      <w:jc w:val="both"/>
    </w:pPr>
    <w:rPr>
      <w:rFonts w:ascii="Times New Roman" w:eastAsia="Times New Roman" w:hAnsi="Times New Roman" w:cs="Times New Roman"/>
      <w:spacing w:val="10"/>
      <w:sz w:val="15"/>
      <w:szCs w:val="15"/>
    </w:rPr>
  </w:style>
  <w:style w:type="character" w:customStyle="1" w:styleId="af5">
    <w:name w:val="_Полужирный"/>
    <w:rsid w:val="004D1CBA"/>
    <w:rPr>
      <w:b/>
      <w:bCs w:val="0"/>
    </w:rPr>
  </w:style>
  <w:style w:type="numbering" w:customStyle="1" w:styleId="34">
    <w:name w:val="Нет списка3"/>
    <w:next w:val="a2"/>
    <w:uiPriority w:val="99"/>
    <w:semiHidden/>
    <w:unhideWhenUsed/>
    <w:rsid w:val="00933123"/>
  </w:style>
  <w:style w:type="table" w:customStyle="1" w:styleId="35">
    <w:name w:val="Сетка таблицы3"/>
    <w:basedOn w:val="a1"/>
    <w:uiPriority w:val="59"/>
    <w:rsid w:val="007360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63208A"/>
    <w:rPr>
      <w:rFonts w:asciiTheme="majorHAnsi" w:eastAsiaTheme="majorEastAsia" w:hAnsiTheme="majorHAnsi" w:cstheme="majorBidi"/>
      <w:b/>
      <w:bCs/>
      <w:i/>
      <w:iCs/>
      <w:color w:val="4F81BD" w:themeColor="accent1"/>
    </w:rPr>
  </w:style>
  <w:style w:type="table" w:styleId="af6">
    <w:name w:val="Table Grid"/>
    <w:basedOn w:val="a1"/>
    <w:uiPriority w:val="39"/>
    <w:rsid w:val="006320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68211">
      <w:bodyDiv w:val="1"/>
      <w:marLeft w:val="0"/>
      <w:marRight w:val="0"/>
      <w:marTop w:val="0"/>
      <w:marBottom w:val="0"/>
      <w:divBdr>
        <w:top w:val="none" w:sz="0" w:space="0" w:color="auto"/>
        <w:left w:val="none" w:sz="0" w:space="0" w:color="auto"/>
        <w:bottom w:val="none" w:sz="0" w:space="0" w:color="auto"/>
        <w:right w:val="none" w:sz="0" w:space="0" w:color="auto"/>
      </w:divBdr>
    </w:div>
    <w:div w:id="124853658">
      <w:bodyDiv w:val="1"/>
      <w:marLeft w:val="0"/>
      <w:marRight w:val="0"/>
      <w:marTop w:val="0"/>
      <w:marBottom w:val="0"/>
      <w:divBdr>
        <w:top w:val="none" w:sz="0" w:space="0" w:color="auto"/>
        <w:left w:val="none" w:sz="0" w:space="0" w:color="auto"/>
        <w:bottom w:val="none" w:sz="0" w:space="0" w:color="auto"/>
        <w:right w:val="none" w:sz="0" w:space="0" w:color="auto"/>
      </w:divBdr>
    </w:div>
    <w:div w:id="138545139">
      <w:bodyDiv w:val="1"/>
      <w:marLeft w:val="0"/>
      <w:marRight w:val="0"/>
      <w:marTop w:val="0"/>
      <w:marBottom w:val="0"/>
      <w:divBdr>
        <w:top w:val="none" w:sz="0" w:space="0" w:color="auto"/>
        <w:left w:val="none" w:sz="0" w:space="0" w:color="auto"/>
        <w:bottom w:val="none" w:sz="0" w:space="0" w:color="auto"/>
        <w:right w:val="none" w:sz="0" w:space="0" w:color="auto"/>
      </w:divBdr>
    </w:div>
    <w:div w:id="140273873">
      <w:bodyDiv w:val="1"/>
      <w:marLeft w:val="0"/>
      <w:marRight w:val="0"/>
      <w:marTop w:val="0"/>
      <w:marBottom w:val="0"/>
      <w:divBdr>
        <w:top w:val="none" w:sz="0" w:space="0" w:color="auto"/>
        <w:left w:val="none" w:sz="0" w:space="0" w:color="auto"/>
        <w:bottom w:val="none" w:sz="0" w:space="0" w:color="auto"/>
        <w:right w:val="none" w:sz="0" w:space="0" w:color="auto"/>
      </w:divBdr>
    </w:div>
    <w:div w:id="242380526">
      <w:bodyDiv w:val="1"/>
      <w:marLeft w:val="0"/>
      <w:marRight w:val="0"/>
      <w:marTop w:val="0"/>
      <w:marBottom w:val="0"/>
      <w:divBdr>
        <w:top w:val="none" w:sz="0" w:space="0" w:color="auto"/>
        <w:left w:val="none" w:sz="0" w:space="0" w:color="auto"/>
        <w:bottom w:val="none" w:sz="0" w:space="0" w:color="auto"/>
        <w:right w:val="none" w:sz="0" w:space="0" w:color="auto"/>
      </w:divBdr>
    </w:div>
    <w:div w:id="251477374">
      <w:bodyDiv w:val="1"/>
      <w:marLeft w:val="0"/>
      <w:marRight w:val="0"/>
      <w:marTop w:val="0"/>
      <w:marBottom w:val="0"/>
      <w:divBdr>
        <w:top w:val="none" w:sz="0" w:space="0" w:color="auto"/>
        <w:left w:val="none" w:sz="0" w:space="0" w:color="auto"/>
        <w:bottom w:val="none" w:sz="0" w:space="0" w:color="auto"/>
        <w:right w:val="none" w:sz="0" w:space="0" w:color="auto"/>
      </w:divBdr>
    </w:div>
    <w:div w:id="265038841">
      <w:bodyDiv w:val="1"/>
      <w:marLeft w:val="0"/>
      <w:marRight w:val="0"/>
      <w:marTop w:val="0"/>
      <w:marBottom w:val="0"/>
      <w:divBdr>
        <w:top w:val="none" w:sz="0" w:space="0" w:color="auto"/>
        <w:left w:val="none" w:sz="0" w:space="0" w:color="auto"/>
        <w:bottom w:val="none" w:sz="0" w:space="0" w:color="auto"/>
        <w:right w:val="none" w:sz="0" w:space="0" w:color="auto"/>
      </w:divBdr>
    </w:div>
    <w:div w:id="309869619">
      <w:bodyDiv w:val="1"/>
      <w:marLeft w:val="0"/>
      <w:marRight w:val="0"/>
      <w:marTop w:val="0"/>
      <w:marBottom w:val="0"/>
      <w:divBdr>
        <w:top w:val="none" w:sz="0" w:space="0" w:color="auto"/>
        <w:left w:val="none" w:sz="0" w:space="0" w:color="auto"/>
        <w:bottom w:val="none" w:sz="0" w:space="0" w:color="auto"/>
        <w:right w:val="none" w:sz="0" w:space="0" w:color="auto"/>
      </w:divBdr>
    </w:div>
    <w:div w:id="368648705">
      <w:bodyDiv w:val="1"/>
      <w:marLeft w:val="0"/>
      <w:marRight w:val="0"/>
      <w:marTop w:val="0"/>
      <w:marBottom w:val="0"/>
      <w:divBdr>
        <w:top w:val="none" w:sz="0" w:space="0" w:color="auto"/>
        <w:left w:val="none" w:sz="0" w:space="0" w:color="auto"/>
        <w:bottom w:val="none" w:sz="0" w:space="0" w:color="auto"/>
        <w:right w:val="none" w:sz="0" w:space="0" w:color="auto"/>
      </w:divBdr>
    </w:div>
    <w:div w:id="420952759">
      <w:bodyDiv w:val="1"/>
      <w:marLeft w:val="0"/>
      <w:marRight w:val="0"/>
      <w:marTop w:val="0"/>
      <w:marBottom w:val="0"/>
      <w:divBdr>
        <w:top w:val="none" w:sz="0" w:space="0" w:color="auto"/>
        <w:left w:val="none" w:sz="0" w:space="0" w:color="auto"/>
        <w:bottom w:val="none" w:sz="0" w:space="0" w:color="auto"/>
        <w:right w:val="none" w:sz="0" w:space="0" w:color="auto"/>
      </w:divBdr>
      <w:divsChild>
        <w:div w:id="2048918267">
          <w:marLeft w:val="0"/>
          <w:marRight w:val="0"/>
          <w:marTop w:val="0"/>
          <w:marBottom w:val="0"/>
          <w:divBdr>
            <w:top w:val="none" w:sz="0" w:space="0" w:color="auto"/>
            <w:left w:val="none" w:sz="0" w:space="0" w:color="auto"/>
            <w:bottom w:val="none" w:sz="0" w:space="0" w:color="auto"/>
            <w:right w:val="none" w:sz="0" w:space="0" w:color="auto"/>
          </w:divBdr>
          <w:divsChild>
            <w:div w:id="655106119">
              <w:marLeft w:val="0"/>
              <w:marRight w:val="0"/>
              <w:marTop w:val="0"/>
              <w:marBottom w:val="300"/>
              <w:divBdr>
                <w:top w:val="none" w:sz="0" w:space="0" w:color="auto"/>
                <w:left w:val="none" w:sz="0" w:space="0" w:color="auto"/>
                <w:bottom w:val="none" w:sz="0" w:space="0" w:color="auto"/>
                <w:right w:val="none" w:sz="0" w:space="0" w:color="auto"/>
              </w:divBdr>
              <w:divsChild>
                <w:div w:id="1993216996">
                  <w:marLeft w:val="0"/>
                  <w:marRight w:val="0"/>
                  <w:marTop w:val="300"/>
                  <w:marBottom w:val="300"/>
                  <w:divBdr>
                    <w:top w:val="single" w:sz="6" w:space="0" w:color="E1E8ED"/>
                    <w:left w:val="single" w:sz="6" w:space="0" w:color="E1E8ED"/>
                    <w:bottom w:val="single" w:sz="6" w:space="0" w:color="E1E8ED"/>
                    <w:right w:val="single" w:sz="6" w:space="0" w:color="E1E8ED"/>
                  </w:divBdr>
                  <w:divsChild>
                    <w:div w:id="976489973">
                      <w:marLeft w:val="0"/>
                      <w:marRight w:val="0"/>
                      <w:marTop w:val="0"/>
                      <w:marBottom w:val="0"/>
                      <w:divBdr>
                        <w:top w:val="none" w:sz="0" w:space="0" w:color="auto"/>
                        <w:left w:val="none" w:sz="0" w:space="0" w:color="auto"/>
                        <w:bottom w:val="none" w:sz="0" w:space="0" w:color="auto"/>
                        <w:right w:val="none" w:sz="0" w:space="0" w:color="auto"/>
                      </w:divBdr>
                      <w:divsChild>
                        <w:div w:id="18521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06418">
              <w:marLeft w:val="-225"/>
              <w:marRight w:val="-225"/>
              <w:marTop w:val="150"/>
              <w:marBottom w:val="0"/>
              <w:divBdr>
                <w:top w:val="none" w:sz="0" w:space="0" w:color="auto"/>
                <w:left w:val="none" w:sz="0" w:space="0" w:color="auto"/>
                <w:bottom w:val="none" w:sz="0" w:space="0" w:color="auto"/>
                <w:right w:val="none" w:sz="0" w:space="0" w:color="auto"/>
              </w:divBdr>
              <w:divsChild>
                <w:div w:id="1399859795">
                  <w:marLeft w:val="0"/>
                  <w:marRight w:val="0"/>
                  <w:marTop w:val="0"/>
                  <w:marBottom w:val="0"/>
                  <w:divBdr>
                    <w:top w:val="none" w:sz="0" w:space="0" w:color="auto"/>
                    <w:left w:val="none" w:sz="0" w:space="0" w:color="auto"/>
                    <w:bottom w:val="none" w:sz="0" w:space="0" w:color="auto"/>
                    <w:right w:val="none" w:sz="0" w:space="0" w:color="auto"/>
                  </w:divBdr>
                  <w:divsChild>
                    <w:div w:id="1526823847">
                      <w:marLeft w:val="0"/>
                      <w:marRight w:val="0"/>
                      <w:marTop w:val="0"/>
                      <w:marBottom w:val="0"/>
                      <w:divBdr>
                        <w:top w:val="none" w:sz="0" w:space="0" w:color="auto"/>
                        <w:left w:val="none" w:sz="0" w:space="0" w:color="auto"/>
                        <w:bottom w:val="none" w:sz="0" w:space="0" w:color="auto"/>
                        <w:right w:val="none" w:sz="0" w:space="0" w:color="auto"/>
                      </w:divBdr>
                    </w:div>
                  </w:divsChild>
                </w:div>
                <w:div w:id="868376071">
                  <w:marLeft w:val="0"/>
                  <w:marRight w:val="0"/>
                  <w:marTop w:val="0"/>
                  <w:marBottom w:val="0"/>
                  <w:divBdr>
                    <w:top w:val="none" w:sz="0" w:space="0" w:color="auto"/>
                    <w:left w:val="none" w:sz="0" w:space="0" w:color="auto"/>
                    <w:bottom w:val="none" w:sz="0" w:space="0" w:color="auto"/>
                    <w:right w:val="none" w:sz="0" w:space="0" w:color="auto"/>
                  </w:divBdr>
                  <w:divsChild>
                    <w:div w:id="90866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76368">
          <w:marLeft w:val="0"/>
          <w:marRight w:val="0"/>
          <w:marTop w:val="0"/>
          <w:marBottom w:val="0"/>
          <w:divBdr>
            <w:top w:val="none" w:sz="0" w:space="0" w:color="auto"/>
            <w:left w:val="none" w:sz="0" w:space="0" w:color="auto"/>
            <w:bottom w:val="none" w:sz="0" w:space="0" w:color="auto"/>
            <w:right w:val="none" w:sz="0" w:space="0" w:color="auto"/>
          </w:divBdr>
          <w:divsChild>
            <w:div w:id="1765566820">
              <w:marLeft w:val="0"/>
              <w:marRight w:val="0"/>
              <w:marTop w:val="0"/>
              <w:marBottom w:val="0"/>
              <w:divBdr>
                <w:top w:val="none" w:sz="0" w:space="0" w:color="auto"/>
                <w:left w:val="none" w:sz="0" w:space="0" w:color="auto"/>
                <w:bottom w:val="none" w:sz="0" w:space="0" w:color="auto"/>
                <w:right w:val="none" w:sz="0" w:space="0" w:color="auto"/>
              </w:divBdr>
            </w:div>
            <w:div w:id="914516691">
              <w:marLeft w:val="0"/>
              <w:marRight w:val="0"/>
              <w:marTop w:val="0"/>
              <w:marBottom w:val="0"/>
              <w:divBdr>
                <w:top w:val="none" w:sz="0" w:space="0" w:color="auto"/>
                <w:left w:val="none" w:sz="0" w:space="0" w:color="auto"/>
                <w:bottom w:val="none" w:sz="0" w:space="0" w:color="auto"/>
                <w:right w:val="none" w:sz="0" w:space="0" w:color="auto"/>
              </w:divBdr>
            </w:div>
            <w:div w:id="528908085">
              <w:marLeft w:val="0"/>
              <w:marRight w:val="0"/>
              <w:marTop w:val="0"/>
              <w:marBottom w:val="300"/>
              <w:divBdr>
                <w:top w:val="single" w:sz="6" w:space="0" w:color="DDDDDD"/>
                <w:left w:val="single" w:sz="6" w:space="0" w:color="DDDDDD"/>
                <w:bottom w:val="single" w:sz="6" w:space="0" w:color="DDDDDD"/>
                <w:right w:val="single" w:sz="6" w:space="0" w:color="DDDDDD"/>
              </w:divBdr>
              <w:divsChild>
                <w:div w:id="1133333330">
                  <w:marLeft w:val="0"/>
                  <w:marRight w:val="0"/>
                  <w:marTop w:val="0"/>
                  <w:marBottom w:val="0"/>
                  <w:divBdr>
                    <w:top w:val="none" w:sz="0" w:space="8" w:color="DDDDDD"/>
                    <w:left w:val="none" w:sz="0" w:space="11" w:color="DDDDDD"/>
                    <w:bottom w:val="single" w:sz="6" w:space="8" w:color="DDDDDD"/>
                    <w:right w:val="none" w:sz="0" w:space="11" w:color="DDDDDD"/>
                  </w:divBdr>
                </w:div>
                <w:div w:id="7249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736689">
      <w:bodyDiv w:val="1"/>
      <w:marLeft w:val="0"/>
      <w:marRight w:val="0"/>
      <w:marTop w:val="0"/>
      <w:marBottom w:val="0"/>
      <w:divBdr>
        <w:top w:val="none" w:sz="0" w:space="0" w:color="auto"/>
        <w:left w:val="none" w:sz="0" w:space="0" w:color="auto"/>
        <w:bottom w:val="none" w:sz="0" w:space="0" w:color="auto"/>
        <w:right w:val="none" w:sz="0" w:space="0" w:color="auto"/>
      </w:divBdr>
    </w:div>
    <w:div w:id="508908528">
      <w:bodyDiv w:val="1"/>
      <w:marLeft w:val="0"/>
      <w:marRight w:val="0"/>
      <w:marTop w:val="0"/>
      <w:marBottom w:val="0"/>
      <w:divBdr>
        <w:top w:val="none" w:sz="0" w:space="0" w:color="auto"/>
        <w:left w:val="none" w:sz="0" w:space="0" w:color="auto"/>
        <w:bottom w:val="none" w:sz="0" w:space="0" w:color="auto"/>
        <w:right w:val="none" w:sz="0" w:space="0" w:color="auto"/>
      </w:divBdr>
    </w:div>
    <w:div w:id="570504547">
      <w:bodyDiv w:val="1"/>
      <w:marLeft w:val="0"/>
      <w:marRight w:val="0"/>
      <w:marTop w:val="0"/>
      <w:marBottom w:val="0"/>
      <w:divBdr>
        <w:top w:val="none" w:sz="0" w:space="0" w:color="auto"/>
        <w:left w:val="none" w:sz="0" w:space="0" w:color="auto"/>
        <w:bottom w:val="none" w:sz="0" w:space="0" w:color="auto"/>
        <w:right w:val="none" w:sz="0" w:space="0" w:color="auto"/>
      </w:divBdr>
    </w:div>
    <w:div w:id="698093178">
      <w:bodyDiv w:val="1"/>
      <w:marLeft w:val="0"/>
      <w:marRight w:val="0"/>
      <w:marTop w:val="0"/>
      <w:marBottom w:val="0"/>
      <w:divBdr>
        <w:top w:val="none" w:sz="0" w:space="0" w:color="auto"/>
        <w:left w:val="none" w:sz="0" w:space="0" w:color="auto"/>
        <w:bottom w:val="none" w:sz="0" w:space="0" w:color="auto"/>
        <w:right w:val="none" w:sz="0" w:space="0" w:color="auto"/>
      </w:divBdr>
    </w:div>
    <w:div w:id="740493216">
      <w:bodyDiv w:val="1"/>
      <w:marLeft w:val="0"/>
      <w:marRight w:val="0"/>
      <w:marTop w:val="0"/>
      <w:marBottom w:val="0"/>
      <w:divBdr>
        <w:top w:val="none" w:sz="0" w:space="0" w:color="auto"/>
        <w:left w:val="none" w:sz="0" w:space="0" w:color="auto"/>
        <w:bottom w:val="none" w:sz="0" w:space="0" w:color="auto"/>
        <w:right w:val="none" w:sz="0" w:space="0" w:color="auto"/>
      </w:divBdr>
    </w:div>
    <w:div w:id="746925793">
      <w:bodyDiv w:val="1"/>
      <w:marLeft w:val="0"/>
      <w:marRight w:val="0"/>
      <w:marTop w:val="0"/>
      <w:marBottom w:val="0"/>
      <w:divBdr>
        <w:top w:val="none" w:sz="0" w:space="0" w:color="auto"/>
        <w:left w:val="none" w:sz="0" w:space="0" w:color="auto"/>
        <w:bottom w:val="none" w:sz="0" w:space="0" w:color="auto"/>
        <w:right w:val="none" w:sz="0" w:space="0" w:color="auto"/>
      </w:divBdr>
    </w:div>
    <w:div w:id="815681932">
      <w:bodyDiv w:val="1"/>
      <w:marLeft w:val="0"/>
      <w:marRight w:val="0"/>
      <w:marTop w:val="0"/>
      <w:marBottom w:val="0"/>
      <w:divBdr>
        <w:top w:val="none" w:sz="0" w:space="0" w:color="auto"/>
        <w:left w:val="none" w:sz="0" w:space="0" w:color="auto"/>
        <w:bottom w:val="none" w:sz="0" w:space="0" w:color="auto"/>
        <w:right w:val="none" w:sz="0" w:space="0" w:color="auto"/>
      </w:divBdr>
    </w:div>
    <w:div w:id="916212986">
      <w:bodyDiv w:val="1"/>
      <w:marLeft w:val="0"/>
      <w:marRight w:val="0"/>
      <w:marTop w:val="0"/>
      <w:marBottom w:val="0"/>
      <w:divBdr>
        <w:top w:val="none" w:sz="0" w:space="0" w:color="auto"/>
        <w:left w:val="none" w:sz="0" w:space="0" w:color="auto"/>
        <w:bottom w:val="none" w:sz="0" w:space="0" w:color="auto"/>
        <w:right w:val="none" w:sz="0" w:space="0" w:color="auto"/>
      </w:divBdr>
    </w:div>
    <w:div w:id="950164121">
      <w:bodyDiv w:val="1"/>
      <w:marLeft w:val="0"/>
      <w:marRight w:val="0"/>
      <w:marTop w:val="0"/>
      <w:marBottom w:val="0"/>
      <w:divBdr>
        <w:top w:val="none" w:sz="0" w:space="0" w:color="auto"/>
        <w:left w:val="none" w:sz="0" w:space="0" w:color="auto"/>
        <w:bottom w:val="none" w:sz="0" w:space="0" w:color="auto"/>
        <w:right w:val="none" w:sz="0" w:space="0" w:color="auto"/>
      </w:divBdr>
    </w:div>
    <w:div w:id="1049836597">
      <w:bodyDiv w:val="1"/>
      <w:marLeft w:val="0"/>
      <w:marRight w:val="0"/>
      <w:marTop w:val="0"/>
      <w:marBottom w:val="0"/>
      <w:divBdr>
        <w:top w:val="none" w:sz="0" w:space="0" w:color="auto"/>
        <w:left w:val="none" w:sz="0" w:space="0" w:color="auto"/>
        <w:bottom w:val="none" w:sz="0" w:space="0" w:color="auto"/>
        <w:right w:val="none" w:sz="0" w:space="0" w:color="auto"/>
      </w:divBdr>
    </w:div>
    <w:div w:id="1062144043">
      <w:bodyDiv w:val="1"/>
      <w:marLeft w:val="0"/>
      <w:marRight w:val="0"/>
      <w:marTop w:val="0"/>
      <w:marBottom w:val="0"/>
      <w:divBdr>
        <w:top w:val="none" w:sz="0" w:space="0" w:color="auto"/>
        <w:left w:val="none" w:sz="0" w:space="0" w:color="auto"/>
        <w:bottom w:val="none" w:sz="0" w:space="0" w:color="auto"/>
        <w:right w:val="none" w:sz="0" w:space="0" w:color="auto"/>
      </w:divBdr>
    </w:div>
    <w:div w:id="1139807200">
      <w:bodyDiv w:val="1"/>
      <w:marLeft w:val="0"/>
      <w:marRight w:val="0"/>
      <w:marTop w:val="0"/>
      <w:marBottom w:val="0"/>
      <w:divBdr>
        <w:top w:val="none" w:sz="0" w:space="0" w:color="auto"/>
        <w:left w:val="none" w:sz="0" w:space="0" w:color="auto"/>
        <w:bottom w:val="none" w:sz="0" w:space="0" w:color="auto"/>
        <w:right w:val="none" w:sz="0" w:space="0" w:color="auto"/>
      </w:divBdr>
    </w:div>
    <w:div w:id="1193609846">
      <w:bodyDiv w:val="1"/>
      <w:marLeft w:val="0"/>
      <w:marRight w:val="0"/>
      <w:marTop w:val="0"/>
      <w:marBottom w:val="0"/>
      <w:divBdr>
        <w:top w:val="none" w:sz="0" w:space="0" w:color="auto"/>
        <w:left w:val="none" w:sz="0" w:space="0" w:color="auto"/>
        <w:bottom w:val="none" w:sz="0" w:space="0" w:color="auto"/>
        <w:right w:val="none" w:sz="0" w:space="0" w:color="auto"/>
      </w:divBdr>
    </w:div>
    <w:div w:id="1199389926">
      <w:bodyDiv w:val="1"/>
      <w:marLeft w:val="0"/>
      <w:marRight w:val="0"/>
      <w:marTop w:val="0"/>
      <w:marBottom w:val="0"/>
      <w:divBdr>
        <w:top w:val="none" w:sz="0" w:space="0" w:color="auto"/>
        <w:left w:val="none" w:sz="0" w:space="0" w:color="auto"/>
        <w:bottom w:val="none" w:sz="0" w:space="0" w:color="auto"/>
        <w:right w:val="none" w:sz="0" w:space="0" w:color="auto"/>
      </w:divBdr>
    </w:div>
    <w:div w:id="1218862869">
      <w:bodyDiv w:val="1"/>
      <w:marLeft w:val="0"/>
      <w:marRight w:val="0"/>
      <w:marTop w:val="0"/>
      <w:marBottom w:val="0"/>
      <w:divBdr>
        <w:top w:val="none" w:sz="0" w:space="0" w:color="auto"/>
        <w:left w:val="none" w:sz="0" w:space="0" w:color="auto"/>
        <w:bottom w:val="none" w:sz="0" w:space="0" w:color="auto"/>
        <w:right w:val="none" w:sz="0" w:space="0" w:color="auto"/>
      </w:divBdr>
    </w:div>
    <w:div w:id="1264343943">
      <w:bodyDiv w:val="1"/>
      <w:marLeft w:val="0"/>
      <w:marRight w:val="0"/>
      <w:marTop w:val="0"/>
      <w:marBottom w:val="0"/>
      <w:divBdr>
        <w:top w:val="none" w:sz="0" w:space="0" w:color="auto"/>
        <w:left w:val="none" w:sz="0" w:space="0" w:color="auto"/>
        <w:bottom w:val="none" w:sz="0" w:space="0" w:color="auto"/>
        <w:right w:val="none" w:sz="0" w:space="0" w:color="auto"/>
      </w:divBdr>
    </w:div>
    <w:div w:id="1302803812">
      <w:bodyDiv w:val="1"/>
      <w:marLeft w:val="0"/>
      <w:marRight w:val="0"/>
      <w:marTop w:val="0"/>
      <w:marBottom w:val="0"/>
      <w:divBdr>
        <w:top w:val="none" w:sz="0" w:space="0" w:color="auto"/>
        <w:left w:val="none" w:sz="0" w:space="0" w:color="auto"/>
        <w:bottom w:val="none" w:sz="0" w:space="0" w:color="auto"/>
        <w:right w:val="none" w:sz="0" w:space="0" w:color="auto"/>
      </w:divBdr>
    </w:div>
    <w:div w:id="1305545862">
      <w:bodyDiv w:val="1"/>
      <w:marLeft w:val="0"/>
      <w:marRight w:val="0"/>
      <w:marTop w:val="0"/>
      <w:marBottom w:val="0"/>
      <w:divBdr>
        <w:top w:val="none" w:sz="0" w:space="0" w:color="auto"/>
        <w:left w:val="none" w:sz="0" w:space="0" w:color="auto"/>
        <w:bottom w:val="none" w:sz="0" w:space="0" w:color="auto"/>
        <w:right w:val="none" w:sz="0" w:space="0" w:color="auto"/>
      </w:divBdr>
    </w:div>
    <w:div w:id="1393307396">
      <w:bodyDiv w:val="1"/>
      <w:marLeft w:val="0"/>
      <w:marRight w:val="0"/>
      <w:marTop w:val="0"/>
      <w:marBottom w:val="0"/>
      <w:divBdr>
        <w:top w:val="none" w:sz="0" w:space="0" w:color="auto"/>
        <w:left w:val="none" w:sz="0" w:space="0" w:color="auto"/>
        <w:bottom w:val="none" w:sz="0" w:space="0" w:color="auto"/>
        <w:right w:val="none" w:sz="0" w:space="0" w:color="auto"/>
      </w:divBdr>
    </w:div>
    <w:div w:id="1407069292">
      <w:bodyDiv w:val="1"/>
      <w:marLeft w:val="0"/>
      <w:marRight w:val="0"/>
      <w:marTop w:val="0"/>
      <w:marBottom w:val="0"/>
      <w:divBdr>
        <w:top w:val="none" w:sz="0" w:space="0" w:color="auto"/>
        <w:left w:val="none" w:sz="0" w:space="0" w:color="auto"/>
        <w:bottom w:val="none" w:sz="0" w:space="0" w:color="auto"/>
        <w:right w:val="none" w:sz="0" w:space="0" w:color="auto"/>
      </w:divBdr>
    </w:div>
    <w:div w:id="1438523498">
      <w:bodyDiv w:val="1"/>
      <w:marLeft w:val="0"/>
      <w:marRight w:val="0"/>
      <w:marTop w:val="0"/>
      <w:marBottom w:val="0"/>
      <w:divBdr>
        <w:top w:val="none" w:sz="0" w:space="0" w:color="auto"/>
        <w:left w:val="none" w:sz="0" w:space="0" w:color="auto"/>
        <w:bottom w:val="none" w:sz="0" w:space="0" w:color="auto"/>
        <w:right w:val="none" w:sz="0" w:space="0" w:color="auto"/>
      </w:divBdr>
    </w:div>
    <w:div w:id="1476410854">
      <w:bodyDiv w:val="1"/>
      <w:marLeft w:val="0"/>
      <w:marRight w:val="0"/>
      <w:marTop w:val="0"/>
      <w:marBottom w:val="0"/>
      <w:divBdr>
        <w:top w:val="none" w:sz="0" w:space="0" w:color="auto"/>
        <w:left w:val="none" w:sz="0" w:space="0" w:color="auto"/>
        <w:bottom w:val="none" w:sz="0" w:space="0" w:color="auto"/>
        <w:right w:val="none" w:sz="0" w:space="0" w:color="auto"/>
      </w:divBdr>
    </w:div>
    <w:div w:id="1509179559">
      <w:bodyDiv w:val="1"/>
      <w:marLeft w:val="0"/>
      <w:marRight w:val="0"/>
      <w:marTop w:val="0"/>
      <w:marBottom w:val="0"/>
      <w:divBdr>
        <w:top w:val="none" w:sz="0" w:space="0" w:color="auto"/>
        <w:left w:val="none" w:sz="0" w:space="0" w:color="auto"/>
        <w:bottom w:val="none" w:sz="0" w:space="0" w:color="auto"/>
        <w:right w:val="none" w:sz="0" w:space="0" w:color="auto"/>
      </w:divBdr>
    </w:div>
    <w:div w:id="1513035466">
      <w:bodyDiv w:val="1"/>
      <w:marLeft w:val="0"/>
      <w:marRight w:val="0"/>
      <w:marTop w:val="0"/>
      <w:marBottom w:val="0"/>
      <w:divBdr>
        <w:top w:val="none" w:sz="0" w:space="0" w:color="auto"/>
        <w:left w:val="none" w:sz="0" w:space="0" w:color="auto"/>
        <w:bottom w:val="none" w:sz="0" w:space="0" w:color="auto"/>
        <w:right w:val="none" w:sz="0" w:space="0" w:color="auto"/>
      </w:divBdr>
    </w:div>
    <w:div w:id="1587111394">
      <w:bodyDiv w:val="1"/>
      <w:marLeft w:val="0"/>
      <w:marRight w:val="0"/>
      <w:marTop w:val="0"/>
      <w:marBottom w:val="0"/>
      <w:divBdr>
        <w:top w:val="none" w:sz="0" w:space="0" w:color="auto"/>
        <w:left w:val="none" w:sz="0" w:space="0" w:color="auto"/>
        <w:bottom w:val="none" w:sz="0" w:space="0" w:color="auto"/>
        <w:right w:val="none" w:sz="0" w:space="0" w:color="auto"/>
      </w:divBdr>
    </w:div>
    <w:div w:id="1602256256">
      <w:bodyDiv w:val="1"/>
      <w:marLeft w:val="0"/>
      <w:marRight w:val="0"/>
      <w:marTop w:val="0"/>
      <w:marBottom w:val="0"/>
      <w:divBdr>
        <w:top w:val="none" w:sz="0" w:space="0" w:color="auto"/>
        <w:left w:val="none" w:sz="0" w:space="0" w:color="auto"/>
        <w:bottom w:val="none" w:sz="0" w:space="0" w:color="auto"/>
        <w:right w:val="none" w:sz="0" w:space="0" w:color="auto"/>
      </w:divBdr>
    </w:div>
    <w:div w:id="1603949009">
      <w:bodyDiv w:val="1"/>
      <w:marLeft w:val="0"/>
      <w:marRight w:val="0"/>
      <w:marTop w:val="0"/>
      <w:marBottom w:val="0"/>
      <w:divBdr>
        <w:top w:val="none" w:sz="0" w:space="0" w:color="auto"/>
        <w:left w:val="none" w:sz="0" w:space="0" w:color="auto"/>
        <w:bottom w:val="none" w:sz="0" w:space="0" w:color="auto"/>
        <w:right w:val="none" w:sz="0" w:space="0" w:color="auto"/>
      </w:divBdr>
    </w:div>
    <w:div w:id="1644047037">
      <w:bodyDiv w:val="1"/>
      <w:marLeft w:val="0"/>
      <w:marRight w:val="0"/>
      <w:marTop w:val="0"/>
      <w:marBottom w:val="0"/>
      <w:divBdr>
        <w:top w:val="none" w:sz="0" w:space="0" w:color="auto"/>
        <w:left w:val="none" w:sz="0" w:space="0" w:color="auto"/>
        <w:bottom w:val="none" w:sz="0" w:space="0" w:color="auto"/>
        <w:right w:val="none" w:sz="0" w:space="0" w:color="auto"/>
      </w:divBdr>
    </w:div>
    <w:div w:id="1767385606">
      <w:bodyDiv w:val="1"/>
      <w:marLeft w:val="0"/>
      <w:marRight w:val="0"/>
      <w:marTop w:val="0"/>
      <w:marBottom w:val="0"/>
      <w:divBdr>
        <w:top w:val="none" w:sz="0" w:space="0" w:color="auto"/>
        <w:left w:val="none" w:sz="0" w:space="0" w:color="auto"/>
        <w:bottom w:val="none" w:sz="0" w:space="0" w:color="auto"/>
        <w:right w:val="none" w:sz="0" w:space="0" w:color="auto"/>
      </w:divBdr>
    </w:div>
    <w:div w:id="1792940125">
      <w:bodyDiv w:val="1"/>
      <w:marLeft w:val="0"/>
      <w:marRight w:val="0"/>
      <w:marTop w:val="0"/>
      <w:marBottom w:val="0"/>
      <w:divBdr>
        <w:top w:val="none" w:sz="0" w:space="0" w:color="auto"/>
        <w:left w:val="none" w:sz="0" w:space="0" w:color="auto"/>
        <w:bottom w:val="none" w:sz="0" w:space="0" w:color="auto"/>
        <w:right w:val="none" w:sz="0" w:space="0" w:color="auto"/>
      </w:divBdr>
    </w:div>
    <w:div w:id="1797601671">
      <w:bodyDiv w:val="1"/>
      <w:marLeft w:val="0"/>
      <w:marRight w:val="0"/>
      <w:marTop w:val="0"/>
      <w:marBottom w:val="0"/>
      <w:divBdr>
        <w:top w:val="none" w:sz="0" w:space="0" w:color="auto"/>
        <w:left w:val="none" w:sz="0" w:space="0" w:color="auto"/>
        <w:bottom w:val="none" w:sz="0" w:space="0" w:color="auto"/>
        <w:right w:val="none" w:sz="0" w:space="0" w:color="auto"/>
      </w:divBdr>
    </w:div>
    <w:div w:id="1822306011">
      <w:bodyDiv w:val="1"/>
      <w:marLeft w:val="0"/>
      <w:marRight w:val="0"/>
      <w:marTop w:val="0"/>
      <w:marBottom w:val="0"/>
      <w:divBdr>
        <w:top w:val="none" w:sz="0" w:space="0" w:color="auto"/>
        <w:left w:val="none" w:sz="0" w:space="0" w:color="auto"/>
        <w:bottom w:val="none" w:sz="0" w:space="0" w:color="auto"/>
        <w:right w:val="none" w:sz="0" w:space="0" w:color="auto"/>
      </w:divBdr>
    </w:div>
    <w:div w:id="1877498275">
      <w:bodyDiv w:val="1"/>
      <w:marLeft w:val="0"/>
      <w:marRight w:val="0"/>
      <w:marTop w:val="0"/>
      <w:marBottom w:val="0"/>
      <w:divBdr>
        <w:top w:val="none" w:sz="0" w:space="0" w:color="auto"/>
        <w:left w:val="none" w:sz="0" w:space="0" w:color="auto"/>
        <w:bottom w:val="none" w:sz="0" w:space="0" w:color="auto"/>
        <w:right w:val="none" w:sz="0" w:space="0" w:color="auto"/>
      </w:divBdr>
    </w:div>
    <w:div w:id="1891839208">
      <w:bodyDiv w:val="1"/>
      <w:marLeft w:val="0"/>
      <w:marRight w:val="0"/>
      <w:marTop w:val="0"/>
      <w:marBottom w:val="0"/>
      <w:divBdr>
        <w:top w:val="none" w:sz="0" w:space="0" w:color="auto"/>
        <w:left w:val="none" w:sz="0" w:space="0" w:color="auto"/>
        <w:bottom w:val="none" w:sz="0" w:space="0" w:color="auto"/>
        <w:right w:val="none" w:sz="0" w:space="0" w:color="auto"/>
      </w:divBdr>
    </w:div>
    <w:div w:id="1924029505">
      <w:bodyDiv w:val="1"/>
      <w:marLeft w:val="0"/>
      <w:marRight w:val="0"/>
      <w:marTop w:val="0"/>
      <w:marBottom w:val="0"/>
      <w:divBdr>
        <w:top w:val="none" w:sz="0" w:space="0" w:color="auto"/>
        <w:left w:val="none" w:sz="0" w:space="0" w:color="auto"/>
        <w:bottom w:val="none" w:sz="0" w:space="0" w:color="auto"/>
        <w:right w:val="none" w:sz="0" w:space="0" w:color="auto"/>
      </w:divBdr>
    </w:div>
    <w:div w:id="1943879889">
      <w:bodyDiv w:val="1"/>
      <w:marLeft w:val="0"/>
      <w:marRight w:val="0"/>
      <w:marTop w:val="0"/>
      <w:marBottom w:val="0"/>
      <w:divBdr>
        <w:top w:val="none" w:sz="0" w:space="0" w:color="auto"/>
        <w:left w:val="none" w:sz="0" w:space="0" w:color="auto"/>
        <w:bottom w:val="none" w:sz="0" w:space="0" w:color="auto"/>
        <w:right w:val="none" w:sz="0" w:space="0" w:color="auto"/>
      </w:divBdr>
    </w:div>
    <w:div w:id="1978290992">
      <w:bodyDiv w:val="1"/>
      <w:marLeft w:val="0"/>
      <w:marRight w:val="0"/>
      <w:marTop w:val="0"/>
      <w:marBottom w:val="0"/>
      <w:divBdr>
        <w:top w:val="none" w:sz="0" w:space="0" w:color="auto"/>
        <w:left w:val="none" w:sz="0" w:space="0" w:color="auto"/>
        <w:bottom w:val="none" w:sz="0" w:space="0" w:color="auto"/>
        <w:right w:val="none" w:sz="0" w:space="0" w:color="auto"/>
      </w:divBdr>
    </w:div>
    <w:div w:id="1980305378">
      <w:bodyDiv w:val="1"/>
      <w:marLeft w:val="0"/>
      <w:marRight w:val="0"/>
      <w:marTop w:val="0"/>
      <w:marBottom w:val="0"/>
      <w:divBdr>
        <w:top w:val="none" w:sz="0" w:space="0" w:color="auto"/>
        <w:left w:val="none" w:sz="0" w:space="0" w:color="auto"/>
        <w:bottom w:val="none" w:sz="0" w:space="0" w:color="auto"/>
        <w:right w:val="none" w:sz="0" w:space="0" w:color="auto"/>
      </w:divBdr>
    </w:div>
    <w:div w:id="2078894386">
      <w:bodyDiv w:val="1"/>
      <w:marLeft w:val="0"/>
      <w:marRight w:val="0"/>
      <w:marTop w:val="0"/>
      <w:marBottom w:val="0"/>
      <w:divBdr>
        <w:top w:val="none" w:sz="0" w:space="0" w:color="auto"/>
        <w:left w:val="none" w:sz="0" w:space="0" w:color="auto"/>
        <w:bottom w:val="none" w:sz="0" w:space="0" w:color="auto"/>
        <w:right w:val="none" w:sz="0" w:space="0" w:color="auto"/>
      </w:divBdr>
    </w:div>
    <w:div w:id="209218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80</Pages>
  <Words>15509</Words>
  <Characters>88402</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18</cp:revision>
  <dcterms:created xsi:type="dcterms:W3CDTF">2017-09-09T10:54:00Z</dcterms:created>
  <dcterms:modified xsi:type="dcterms:W3CDTF">2021-09-14T06:33:00Z</dcterms:modified>
</cp:coreProperties>
</file>