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E9219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5F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E8" w:rsidRDefault="007A60E8" w:rsidP="006971FD">
      <w:pPr>
        <w:spacing w:after="0" w:line="240" w:lineRule="auto"/>
      </w:pPr>
      <w:r>
        <w:separator/>
      </w:r>
    </w:p>
  </w:endnote>
  <w:end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E8" w:rsidRDefault="007A60E8" w:rsidP="006971FD">
      <w:pPr>
        <w:spacing w:after="0" w:line="240" w:lineRule="auto"/>
      </w:pPr>
      <w:r>
        <w:separator/>
      </w:r>
    </w:p>
  </w:footnote>
  <w:foot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A1826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A60E8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92192"/>
    <w:rsid w:val="00EA6C5F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FBFC-964A-4D39-BC81-6A64E56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41</Pages>
  <Words>10488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cp:lastPrinted>2019-12-20T10:54:00Z</cp:lastPrinted>
  <dcterms:created xsi:type="dcterms:W3CDTF">2016-10-30T11:27:00Z</dcterms:created>
  <dcterms:modified xsi:type="dcterms:W3CDTF">2019-12-22T17:02:00Z</dcterms:modified>
</cp:coreProperties>
</file>