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DFC6" w14:textId="77777777" w:rsidR="0009492E" w:rsidRPr="002B28AA" w:rsidRDefault="0009492E" w:rsidP="0009492E">
      <w:pPr>
        <w:spacing w:after="0" w:line="240" w:lineRule="auto"/>
        <w:jc w:val="center"/>
        <w:rPr>
          <w:sz w:val="24"/>
          <w:szCs w:val="24"/>
        </w:rPr>
      </w:pPr>
      <w:r w:rsidRPr="002B28AA">
        <w:rPr>
          <w:sz w:val="24"/>
          <w:szCs w:val="24"/>
        </w:rPr>
        <w:t>Минобрнауки РФ</w:t>
      </w:r>
    </w:p>
    <w:p w14:paraId="1B9CBBF3" w14:textId="77777777" w:rsidR="0009492E" w:rsidRPr="002B28AA" w:rsidRDefault="0009492E" w:rsidP="0009492E">
      <w:pPr>
        <w:spacing w:after="0" w:line="240" w:lineRule="auto"/>
        <w:jc w:val="center"/>
        <w:rPr>
          <w:sz w:val="24"/>
          <w:szCs w:val="24"/>
        </w:rPr>
      </w:pPr>
      <w:r w:rsidRPr="002B28AA">
        <w:rPr>
          <w:sz w:val="24"/>
          <w:szCs w:val="24"/>
        </w:rPr>
        <w:t>Бузулукский гуманитарно-технологический институт</w:t>
      </w:r>
    </w:p>
    <w:p w14:paraId="66E3070E" w14:textId="77777777" w:rsidR="0009492E" w:rsidRPr="002B28AA" w:rsidRDefault="0009492E" w:rsidP="0009492E">
      <w:pPr>
        <w:spacing w:after="0" w:line="240" w:lineRule="auto"/>
        <w:jc w:val="center"/>
        <w:rPr>
          <w:sz w:val="24"/>
          <w:szCs w:val="24"/>
        </w:rPr>
      </w:pPr>
      <w:r w:rsidRPr="002B28AA">
        <w:rPr>
          <w:sz w:val="24"/>
          <w:szCs w:val="24"/>
        </w:rPr>
        <w:t>(филиал) федерального государственного бюджетного</w:t>
      </w:r>
    </w:p>
    <w:p w14:paraId="2E92A39E" w14:textId="77777777" w:rsidR="0009492E" w:rsidRPr="002B28AA" w:rsidRDefault="0009492E" w:rsidP="0009492E">
      <w:pPr>
        <w:spacing w:after="0" w:line="240" w:lineRule="auto"/>
        <w:jc w:val="center"/>
        <w:rPr>
          <w:sz w:val="24"/>
          <w:szCs w:val="24"/>
        </w:rPr>
      </w:pPr>
      <w:r w:rsidRPr="002B28AA">
        <w:rPr>
          <w:sz w:val="24"/>
          <w:szCs w:val="24"/>
        </w:rPr>
        <w:t>образовательного учреждения</w:t>
      </w:r>
    </w:p>
    <w:p w14:paraId="4A9B9DB8" w14:textId="77777777" w:rsidR="0009492E" w:rsidRPr="002B28AA" w:rsidRDefault="0009492E" w:rsidP="0009492E">
      <w:pPr>
        <w:spacing w:after="0" w:line="240" w:lineRule="auto"/>
        <w:jc w:val="center"/>
        <w:rPr>
          <w:sz w:val="24"/>
          <w:szCs w:val="24"/>
        </w:rPr>
      </w:pPr>
      <w:r w:rsidRPr="002B28AA">
        <w:rPr>
          <w:sz w:val="24"/>
          <w:szCs w:val="24"/>
        </w:rPr>
        <w:t>высшего образования</w:t>
      </w:r>
    </w:p>
    <w:p w14:paraId="4EFE73F5" w14:textId="77777777" w:rsidR="0009492E" w:rsidRPr="002B28AA" w:rsidRDefault="0009492E" w:rsidP="0009492E">
      <w:pPr>
        <w:spacing w:after="0" w:line="240" w:lineRule="auto"/>
        <w:jc w:val="center"/>
        <w:rPr>
          <w:sz w:val="24"/>
          <w:szCs w:val="24"/>
        </w:rPr>
      </w:pPr>
      <w:r w:rsidRPr="002B28AA">
        <w:rPr>
          <w:sz w:val="24"/>
          <w:szCs w:val="24"/>
        </w:rPr>
        <w:t>Оренбургский государственный университет</w:t>
      </w:r>
    </w:p>
    <w:p w14:paraId="12B36F39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08BEA2CB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14780B5C" w14:textId="77777777" w:rsidR="0009492E" w:rsidRPr="002B28AA" w:rsidRDefault="0009492E" w:rsidP="0009492E">
      <w:pPr>
        <w:pStyle w:val="ReportHead"/>
        <w:suppressAutoHyphens/>
        <w:ind w:firstLine="709"/>
        <w:jc w:val="left"/>
        <w:rPr>
          <w:sz w:val="24"/>
          <w:szCs w:val="24"/>
        </w:rPr>
      </w:pPr>
    </w:p>
    <w:p w14:paraId="5C587215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481D692B" w14:textId="77777777" w:rsidR="0009492E" w:rsidRPr="002B28AA" w:rsidRDefault="0009492E" w:rsidP="0009492E">
      <w:pPr>
        <w:pStyle w:val="ReportHead"/>
        <w:suppressAutoHyphens/>
        <w:ind w:firstLine="709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ФОНД ОЦЕНОЧНЫХ СРЕДСТВ</w:t>
      </w:r>
    </w:p>
    <w:p w14:paraId="2B5872C9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r w:rsidRPr="002B28AA">
        <w:rPr>
          <w:sz w:val="24"/>
          <w:szCs w:val="24"/>
        </w:rPr>
        <w:t>ДИСЦИПЛИНЫ</w:t>
      </w:r>
    </w:p>
    <w:p w14:paraId="7B384C87" w14:textId="77777777" w:rsidR="0009492E" w:rsidRPr="002B28AA" w:rsidRDefault="0009492E" w:rsidP="0009492E">
      <w:pPr>
        <w:pStyle w:val="ReportHead"/>
        <w:suppressAutoHyphens/>
        <w:ind w:firstLine="709"/>
        <w:rPr>
          <w:i/>
          <w:sz w:val="24"/>
          <w:szCs w:val="24"/>
        </w:rPr>
      </w:pPr>
      <w:r w:rsidRPr="002B28AA">
        <w:rPr>
          <w:i/>
          <w:sz w:val="24"/>
          <w:szCs w:val="24"/>
        </w:rPr>
        <w:t xml:space="preserve">«Введение в профессионально-педагогическую </w:t>
      </w:r>
      <w:r w:rsidR="00ED3FF0" w:rsidRPr="002B28AA">
        <w:rPr>
          <w:i/>
          <w:sz w:val="24"/>
          <w:szCs w:val="24"/>
        </w:rPr>
        <w:t>деятельность</w:t>
      </w:r>
      <w:r w:rsidRPr="002B28AA">
        <w:rPr>
          <w:i/>
          <w:sz w:val="24"/>
          <w:szCs w:val="24"/>
        </w:rPr>
        <w:t>»</w:t>
      </w:r>
    </w:p>
    <w:p w14:paraId="39DCCA22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66435430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r w:rsidRPr="002B28AA">
        <w:rPr>
          <w:sz w:val="24"/>
          <w:szCs w:val="24"/>
        </w:rPr>
        <w:t>Уровень высшего образования</w:t>
      </w:r>
    </w:p>
    <w:p w14:paraId="4001AD79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r w:rsidRPr="002B28AA">
        <w:rPr>
          <w:sz w:val="24"/>
          <w:szCs w:val="24"/>
        </w:rPr>
        <w:t>БАКАЛАВРИАТ</w:t>
      </w:r>
    </w:p>
    <w:p w14:paraId="1B68D459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r w:rsidRPr="002B28AA">
        <w:rPr>
          <w:sz w:val="24"/>
          <w:szCs w:val="24"/>
        </w:rPr>
        <w:t>Направление подготовки</w:t>
      </w:r>
    </w:p>
    <w:p w14:paraId="1FA7288F" w14:textId="77777777" w:rsidR="0009492E" w:rsidRPr="002B28AA" w:rsidRDefault="0009492E" w:rsidP="0009492E">
      <w:pPr>
        <w:pStyle w:val="ReportHead"/>
        <w:suppressAutoHyphens/>
        <w:ind w:firstLine="709"/>
        <w:rPr>
          <w:i/>
          <w:sz w:val="24"/>
          <w:szCs w:val="24"/>
          <w:u w:val="single"/>
        </w:rPr>
      </w:pPr>
      <w:r w:rsidRPr="002B28AA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14:paraId="6ACBC1B3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  <w:vertAlign w:val="superscript"/>
        </w:rPr>
      </w:pPr>
      <w:r w:rsidRPr="002B28AA">
        <w:rPr>
          <w:sz w:val="24"/>
          <w:szCs w:val="24"/>
          <w:vertAlign w:val="superscript"/>
        </w:rPr>
        <w:t>(код и наименование направления подготовки)</w:t>
      </w:r>
    </w:p>
    <w:p w14:paraId="25D2E25F" w14:textId="77777777" w:rsidR="0009492E" w:rsidRPr="002B28AA" w:rsidRDefault="0009492E" w:rsidP="0009492E">
      <w:pPr>
        <w:pStyle w:val="ReportHead"/>
        <w:suppressAutoHyphens/>
        <w:ind w:firstLine="709"/>
        <w:rPr>
          <w:i/>
          <w:sz w:val="24"/>
          <w:szCs w:val="24"/>
          <w:u w:val="single"/>
        </w:rPr>
      </w:pPr>
      <w:r w:rsidRPr="002B28AA">
        <w:rPr>
          <w:i/>
          <w:sz w:val="24"/>
          <w:szCs w:val="24"/>
          <w:u w:val="single"/>
        </w:rPr>
        <w:t>Энергетика</w:t>
      </w:r>
    </w:p>
    <w:p w14:paraId="2643112F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  <w:vertAlign w:val="superscript"/>
        </w:rPr>
      </w:pPr>
      <w:r w:rsidRPr="002B28AA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75F6F42A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r w:rsidRPr="002B28AA">
        <w:rPr>
          <w:sz w:val="24"/>
          <w:szCs w:val="24"/>
        </w:rPr>
        <w:t>Тип образовательной программы</w:t>
      </w:r>
    </w:p>
    <w:p w14:paraId="1E01E306" w14:textId="77777777" w:rsidR="0009492E" w:rsidRPr="002B28AA" w:rsidRDefault="0009492E" w:rsidP="0009492E">
      <w:pPr>
        <w:pStyle w:val="ReportHead"/>
        <w:suppressAutoHyphens/>
        <w:ind w:firstLine="709"/>
        <w:rPr>
          <w:i/>
          <w:sz w:val="24"/>
          <w:szCs w:val="24"/>
          <w:u w:val="single"/>
        </w:rPr>
      </w:pPr>
      <w:r w:rsidRPr="002B28AA">
        <w:rPr>
          <w:i/>
          <w:sz w:val="24"/>
          <w:szCs w:val="24"/>
          <w:u w:val="single"/>
        </w:rPr>
        <w:t>Программа академического бакалавриата</w:t>
      </w:r>
    </w:p>
    <w:p w14:paraId="496F2915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4887E48B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r w:rsidRPr="002B28AA">
        <w:rPr>
          <w:sz w:val="24"/>
          <w:szCs w:val="24"/>
        </w:rPr>
        <w:t>Квалификация</w:t>
      </w:r>
    </w:p>
    <w:p w14:paraId="20578123" w14:textId="77777777" w:rsidR="0009492E" w:rsidRPr="002B28AA" w:rsidRDefault="0009492E" w:rsidP="0009492E">
      <w:pPr>
        <w:pStyle w:val="ReportHead"/>
        <w:suppressAutoHyphens/>
        <w:ind w:firstLine="709"/>
        <w:rPr>
          <w:i/>
          <w:sz w:val="24"/>
          <w:szCs w:val="24"/>
          <w:u w:val="single"/>
        </w:rPr>
      </w:pPr>
      <w:r w:rsidRPr="002B28AA">
        <w:rPr>
          <w:i/>
          <w:sz w:val="24"/>
          <w:szCs w:val="24"/>
          <w:u w:val="single"/>
        </w:rPr>
        <w:t>Бакалавр</w:t>
      </w:r>
    </w:p>
    <w:p w14:paraId="5801F0FB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r w:rsidRPr="002B28AA">
        <w:rPr>
          <w:sz w:val="24"/>
          <w:szCs w:val="24"/>
        </w:rPr>
        <w:t>Форма обучения</w:t>
      </w:r>
    </w:p>
    <w:p w14:paraId="5D86C225" w14:textId="77777777" w:rsidR="0009492E" w:rsidRPr="002B28AA" w:rsidRDefault="0009492E" w:rsidP="0009492E">
      <w:pPr>
        <w:pStyle w:val="ReportHead"/>
        <w:suppressAutoHyphens/>
        <w:ind w:firstLine="709"/>
        <w:rPr>
          <w:i/>
          <w:sz w:val="24"/>
          <w:szCs w:val="24"/>
          <w:u w:val="single"/>
        </w:rPr>
      </w:pPr>
      <w:r w:rsidRPr="002B28AA">
        <w:rPr>
          <w:i/>
          <w:sz w:val="24"/>
          <w:szCs w:val="24"/>
          <w:u w:val="single"/>
        </w:rPr>
        <w:t>Очная, Заочная</w:t>
      </w:r>
    </w:p>
    <w:p w14:paraId="15D2F40A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  <w:bookmarkStart w:id="0" w:name="BookmarkWhereDelChr13"/>
      <w:bookmarkEnd w:id="0"/>
    </w:p>
    <w:p w14:paraId="58E8DB01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7826981E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7BA6A02B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425B99C4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4F26CFB1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1EFA8AD3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0CAC8C1C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5287BE46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3C9B74CC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32DC8922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51859AB8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0D8D559F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021A60E6" w14:textId="77777777" w:rsidR="0009492E" w:rsidRPr="002B28AA" w:rsidRDefault="0009492E" w:rsidP="0009492E">
      <w:pPr>
        <w:pStyle w:val="ReportHead"/>
        <w:suppressAutoHyphens/>
        <w:ind w:firstLine="709"/>
        <w:rPr>
          <w:sz w:val="24"/>
          <w:szCs w:val="24"/>
        </w:rPr>
      </w:pPr>
    </w:p>
    <w:p w14:paraId="49040A81" w14:textId="2F8295F1" w:rsidR="0009492E" w:rsidRPr="002B28AA" w:rsidRDefault="0009492E" w:rsidP="0009492E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2B28AA">
        <w:rPr>
          <w:sz w:val="24"/>
          <w:szCs w:val="24"/>
        </w:rPr>
        <w:t>Год набора 20</w:t>
      </w:r>
      <w:r w:rsidR="00F30761">
        <w:rPr>
          <w:sz w:val="24"/>
          <w:szCs w:val="24"/>
        </w:rPr>
        <w:t>20</w:t>
      </w:r>
      <w:r w:rsidRPr="002B28AA">
        <w:rPr>
          <w:rFonts w:eastAsia="Times New Roman"/>
          <w:sz w:val="24"/>
          <w:szCs w:val="24"/>
        </w:rPr>
        <w:br w:type="page"/>
      </w:r>
    </w:p>
    <w:p w14:paraId="3B13E47D" w14:textId="77777777" w:rsidR="0009492E" w:rsidRPr="002B28AA" w:rsidRDefault="0009492E" w:rsidP="0009492E">
      <w:pPr>
        <w:pStyle w:val="ReportHead"/>
        <w:suppressAutoHyphens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Фонд оценочных средств предназначен для контроля знаний обучающихся по направлению подготовки 44.03.04 Профессиональное образование (по отраслям) по дисциплине «Введение в профессионально педагогическую деятельность»</w:t>
      </w:r>
    </w:p>
    <w:p w14:paraId="05314FED" w14:textId="77777777" w:rsidR="0009492E" w:rsidRPr="002B28AA" w:rsidRDefault="0009492E" w:rsidP="0009492E">
      <w:pPr>
        <w:pStyle w:val="ReportHead"/>
        <w:suppressAutoHyphens/>
        <w:jc w:val="both"/>
        <w:rPr>
          <w:sz w:val="24"/>
          <w:szCs w:val="24"/>
          <w:u w:val="single"/>
        </w:rPr>
      </w:pPr>
    </w:p>
    <w:p w14:paraId="4FD3F9A2" w14:textId="77777777" w:rsidR="0009492E" w:rsidRPr="002B28AA" w:rsidRDefault="0009492E" w:rsidP="0009492E">
      <w:pPr>
        <w:pStyle w:val="ReportHead"/>
        <w:suppressAutoHyphens/>
        <w:jc w:val="both"/>
        <w:rPr>
          <w:sz w:val="24"/>
          <w:szCs w:val="24"/>
          <w:u w:val="single"/>
        </w:rPr>
      </w:pPr>
      <w:r w:rsidRPr="002B28AA">
        <w:rPr>
          <w:sz w:val="24"/>
          <w:szCs w:val="24"/>
        </w:rPr>
        <w:t>Фонд оценочных средств рассмотрен и утвержден на заседании педагогического образования</w:t>
      </w:r>
      <w:r w:rsidRPr="002B28AA">
        <w:rPr>
          <w:sz w:val="24"/>
          <w:szCs w:val="24"/>
          <w:u w:val="single"/>
        </w:rPr>
        <w:tab/>
      </w:r>
    </w:p>
    <w:p w14:paraId="121CA115" w14:textId="32044952" w:rsidR="0009492E" w:rsidRPr="002B28AA" w:rsidRDefault="0009492E" w:rsidP="0009492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протокол № ________от "___" __________ 20</w:t>
      </w:r>
      <w:r w:rsidR="00F30761">
        <w:rPr>
          <w:sz w:val="24"/>
          <w:szCs w:val="24"/>
        </w:rPr>
        <w:t xml:space="preserve">20 </w:t>
      </w:r>
      <w:r w:rsidRPr="002B28AA">
        <w:rPr>
          <w:sz w:val="24"/>
          <w:szCs w:val="24"/>
        </w:rPr>
        <w:t>г.</w:t>
      </w:r>
    </w:p>
    <w:p w14:paraId="6F5C6550" w14:textId="77777777" w:rsidR="0009492E" w:rsidRPr="002B28AA" w:rsidRDefault="0009492E" w:rsidP="0009492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</w:p>
    <w:p w14:paraId="46A7A13A" w14:textId="77777777" w:rsidR="0009492E" w:rsidRPr="002B28AA" w:rsidRDefault="0009492E" w:rsidP="0009492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2B28AA">
        <w:rPr>
          <w:sz w:val="24"/>
          <w:szCs w:val="24"/>
        </w:rPr>
        <w:t>Первый заместитель директора по УР</w:t>
      </w:r>
      <w:r w:rsidRPr="002B28AA">
        <w:rPr>
          <w:sz w:val="24"/>
          <w:szCs w:val="24"/>
          <w:u w:val="single"/>
        </w:rPr>
        <w:tab/>
      </w:r>
      <w:r w:rsidRPr="002B28AA">
        <w:rPr>
          <w:sz w:val="24"/>
          <w:szCs w:val="24"/>
          <w:u w:val="single"/>
        </w:rPr>
        <w:tab/>
      </w:r>
    </w:p>
    <w:p w14:paraId="27E10EF4" w14:textId="77777777" w:rsidR="0009492E" w:rsidRPr="002B28AA" w:rsidRDefault="0009492E" w:rsidP="0009492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2B28A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подпись                        расшифровка подписи</w:t>
      </w:r>
    </w:p>
    <w:p w14:paraId="00077B2A" w14:textId="77777777" w:rsidR="0009492E" w:rsidRPr="002B28AA" w:rsidRDefault="0009492E" w:rsidP="0009492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</w:rPr>
      </w:pPr>
      <w:r w:rsidRPr="002B28AA">
        <w:rPr>
          <w:i/>
          <w:sz w:val="24"/>
          <w:szCs w:val="24"/>
        </w:rPr>
        <w:t xml:space="preserve">Исполнители:                                                                     </w:t>
      </w:r>
      <w:r w:rsidRPr="002B28AA">
        <w:rPr>
          <w:sz w:val="24"/>
          <w:szCs w:val="24"/>
        </w:rPr>
        <w:t>Л.Г. Шабалина</w:t>
      </w:r>
    </w:p>
    <w:p w14:paraId="3A0CA98A" w14:textId="77777777" w:rsidR="0009492E" w:rsidRPr="002B28AA" w:rsidRDefault="0009492E" w:rsidP="0009492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2B28AA">
        <w:rPr>
          <w:sz w:val="24"/>
          <w:szCs w:val="24"/>
          <w:u w:val="single"/>
        </w:rPr>
        <w:t xml:space="preserve"> </w:t>
      </w:r>
      <w:r w:rsidRPr="002B28AA">
        <w:rPr>
          <w:sz w:val="24"/>
          <w:szCs w:val="24"/>
          <w:u w:val="single"/>
        </w:rPr>
        <w:tab/>
      </w:r>
    </w:p>
    <w:p w14:paraId="12D0DE37" w14:textId="77777777" w:rsidR="0009492E" w:rsidRPr="002B28AA" w:rsidRDefault="0009492E" w:rsidP="0009492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2B28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71E9A53E" w14:textId="77777777" w:rsidR="0009492E" w:rsidRPr="002B28AA" w:rsidRDefault="0009492E" w:rsidP="0009492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751D62" w14:textId="77777777" w:rsidR="0009492E" w:rsidRPr="002B28AA" w:rsidRDefault="0009492E" w:rsidP="0009492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6F4F4C5" w14:textId="77777777" w:rsidR="0009492E" w:rsidRPr="002B28AA" w:rsidRDefault="0009492E" w:rsidP="0009492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3E5EFDF0" w14:textId="77777777" w:rsidR="0009492E" w:rsidRPr="002B28AA" w:rsidRDefault="0009492E" w:rsidP="0009492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5D40A7E4" w14:textId="77777777" w:rsidR="0009492E" w:rsidRPr="002B28AA" w:rsidRDefault="0009492E" w:rsidP="0009492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475CF84" w14:textId="77777777" w:rsidR="0009492E" w:rsidRPr="002B28AA" w:rsidRDefault="0009492E" w:rsidP="0009492E">
      <w:pPr>
        <w:spacing w:after="0" w:line="240" w:lineRule="auto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br w:type="page"/>
      </w:r>
    </w:p>
    <w:p w14:paraId="06A6ADD5" w14:textId="77777777" w:rsidR="0009492E" w:rsidRPr="002B28AA" w:rsidRDefault="0009492E" w:rsidP="0009492E">
      <w:pPr>
        <w:spacing w:after="0" w:line="240" w:lineRule="auto"/>
        <w:rPr>
          <w:b/>
          <w:sz w:val="24"/>
          <w:szCs w:val="24"/>
        </w:rPr>
      </w:pPr>
    </w:p>
    <w:p w14:paraId="436784AB" w14:textId="77777777" w:rsidR="0009492E" w:rsidRPr="002B28AA" w:rsidRDefault="0009492E" w:rsidP="0009492E">
      <w:pPr>
        <w:spacing w:after="0" w:line="240" w:lineRule="auto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611"/>
        <w:gridCol w:w="1984"/>
        <w:gridCol w:w="4394"/>
        <w:gridCol w:w="2217"/>
      </w:tblGrid>
      <w:tr w:rsidR="0009492E" w:rsidRPr="002B28AA" w14:paraId="55657F57" w14:textId="77777777" w:rsidTr="00BF4AB6">
        <w:trPr>
          <w:tblHeader/>
        </w:trPr>
        <w:tc>
          <w:tcPr>
            <w:tcW w:w="1611" w:type="dxa"/>
            <w:shd w:val="clear" w:color="auto" w:fill="auto"/>
            <w:vAlign w:val="center"/>
          </w:tcPr>
          <w:p w14:paraId="7559681D" w14:textId="77777777" w:rsidR="00AD15D6" w:rsidRPr="002B28AA" w:rsidRDefault="00AD15D6" w:rsidP="0009492E">
            <w:pPr>
              <w:pStyle w:val="ReportMain"/>
              <w:suppressAutoHyphens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Формируемые компетенции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C1221" w14:textId="77777777" w:rsidR="00AD15D6" w:rsidRPr="002B28AA" w:rsidRDefault="00AD15D6" w:rsidP="0009492E">
            <w:pPr>
              <w:pStyle w:val="ReportMain"/>
              <w:suppressAutoHyphens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503D8D" w14:textId="77777777" w:rsidR="00AD15D6" w:rsidRPr="002B28AA" w:rsidRDefault="00AD15D6" w:rsidP="0009492E">
            <w:pPr>
              <w:pStyle w:val="ReportMain"/>
              <w:suppressAutoHyphens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7562198" w14:textId="77777777" w:rsidR="00AD15D6" w:rsidRPr="002B28AA" w:rsidRDefault="00AD15D6" w:rsidP="0009492E">
            <w:pPr>
              <w:pStyle w:val="ReportMain"/>
              <w:suppressAutoHyphens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Виды оценочных средств/</w:t>
            </w:r>
          </w:p>
          <w:p w14:paraId="2E5386C2" w14:textId="77777777" w:rsidR="00AD15D6" w:rsidRPr="002B28AA" w:rsidRDefault="00AD15D6" w:rsidP="0009492E">
            <w:pPr>
              <w:pStyle w:val="ReportMain"/>
              <w:suppressAutoHyphens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шифр раздела в данном документе</w:t>
            </w:r>
          </w:p>
        </w:tc>
      </w:tr>
      <w:tr w:rsidR="0009492E" w:rsidRPr="002B28AA" w14:paraId="48EEFD96" w14:textId="77777777" w:rsidTr="00BF4AB6">
        <w:tc>
          <w:tcPr>
            <w:tcW w:w="1611" w:type="dxa"/>
            <w:vMerge w:val="restart"/>
            <w:shd w:val="clear" w:color="auto" w:fill="auto"/>
          </w:tcPr>
          <w:p w14:paraId="31D315A8" w14:textId="77777777" w:rsidR="0009492E" w:rsidRPr="002B28AA" w:rsidRDefault="0009492E" w:rsidP="0009492E">
            <w:pPr>
              <w:pStyle w:val="ReportMain"/>
              <w:suppressAutoHyphens/>
              <w:rPr>
                <w:b/>
                <w:szCs w:val="24"/>
              </w:rPr>
            </w:pPr>
            <w:r w:rsidRPr="002B28AA">
              <w:rPr>
                <w:b/>
                <w:szCs w:val="24"/>
              </w:rPr>
              <w:t>УК-2:</w:t>
            </w:r>
          </w:p>
          <w:p w14:paraId="09F29AD6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2ABE30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>УК-2-В-1 Понимает классическую структуру проекта с учетом оптимизации ресурсного обеспечения, способы представления проекта</w:t>
            </w:r>
          </w:p>
        </w:tc>
        <w:tc>
          <w:tcPr>
            <w:tcW w:w="4394" w:type="dxa"/>
            <w:shd w:val="clear" w:color="auto" w:fill="auto"/>
          </w:tcPr>
          <w:p w14:paraId="71CF04FC" w14:textId="77777777" w:rsidR="002A2E02" w:rsidRPr="002B28AA" w:rsidRDefault="002A2E02" w:rsidP="002A2E02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2B28AA">
              <w:rPr>
                <w:b/>
                <w:szCs w:val="24"/>
                <w:u w:val="single"/>
              </w:rPr>
              <w:t>Знать:</w:t>
            </w:r>
            <w:r w:rsidRPr="002B28AA">
              <w:rPr>
                <w:b/>
                <w:szCs w:val="24"/>
              </w:rPr>
              <w:t xml:space="preserve"> </w:t>
            </w:r>
          </w:p>
          <w:p w14:paraId="2DFF37AD" w14:textId="77777777" w:rsidR="002A2E02" w:rsidRPr="002B28AA" w:rsidRDefault="002A2E02" w:rsidP="002A2E02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B28AA">
              <w:rPr>
                <w:b/>
                <w:szCs w:val="24"/>
              </w:rPr>
              <w:t xml:space="preserve">– </w:t>
            </w:r>
            <w:r w:rsidRPr="002B28AA">
              <w:rPr>
                <w:szCs w:val="24"/>
              </w:rPr>
              <w:t>документы, регламентирующие содержание образования, принципы и критерии отбора содержания профессионального образования;</w:t>
            </w:r>
            <w:r w:rsidRPr="002B28AA">
              <w:rPr>
                <w:b/>
                <w:szCs w:val="24"/>
              </w:rPr>
              <w:t xml:space="preserve"> </w:t>
            </w:r>
          </w:p>
          <w:p w14:paraId="3307B2B4" w14:textId="77777777" w:rsidR="0009492E" w:rsidRPr="002B28AA" w:rsidRDefault="002A2E02" w:rsidP="002A2E02">
            <w:pPr>
              <w:pStyle w:val="ReportMain"/>
              <w:suppressAutoHyphens/>
              <w:jc w:val="both"/>
              <w:rPr>
                <w:szCs w:val="24"/>
              </w:rPr>
            </w:pPr>
            <w:r w:rsidRPr="002B28AA">
              <w:rPr>
                <w:szCs w:val="24"/>
              </w:rPr>
              <w:t>– основные теоре</w:t>
            </w:r>
            <w:r w:rsidRPr="002B28AA">
              <w:rPr>
                <w:szCs w:val="24"/>
              </w:rPr>
              <w:softHyphen/>
              <w:t>тические положе</w:t>
            </w:r>
            <w:r w:rsidRPr="002B28AA">
              <w:rPr>
                <w:szCs w:val="24"/>
              </w:rPr>
              <w:softHyphen/>
              <w:t>ния о содержании профессионально -педагогиче</w:t>
            </w:r>
            <w:r w:rsidRPr="002B28AA">
              <w:rPr>
                <w:szCs w:val="24"/>
              </w:rPr>
              <w:softHyphen/>
              <w:t>ской деятель</w:t>
            </w:r>
            <w:r w:rsidRPr="002B28AA">
              <w:rPr>
                <w:szCs w:val="24"/>
              </w:rPr>
              <w:softHyphen/>
              <w:t>ности и особенности учебно-воспитательного процесса.</w:t>
            </w:r>
          </w:p>
        </w:tc>
        <w:tc>
          <w:tcPr>
            <w:tcW w:w="2217" w:type="dxa"/>
            <w:shd w:val="clear" w:color="auto" w:fill="auto"/>
          </w:tcPr>
          <w:p w14:paraId="495F6879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B28AA">
              <w:rPr>
                <w:b/>
                <w:sz w:val="24"/>
                <w:szCs w:val="24"/>
              </w:rPr>
              <w:t>Блок A –</w:t>
            </w:r>
            <w:r w:rsidRPr="002B28AA">
              <w:rPr>
                <w:sz w:val="24"/>
                <w:szCs w:val="24"/>
              </w:rPr>
              <w:t xml:space="preserve"> </w:t>
            </w:r>
          </w:p>
          <w:p w14:paraId="6C37D5ED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–Тесты </w:t>
            </w:r>
          </w:p>
          <w:p w14:paraId="3516DB7C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eastAsia="ru-RU"/>
              </w:rPr>
              <w:t>Устное индивидуальное собеседование –– Вопросы для собеседования</w:t>
            </w:r>
          </w:p>
        </w:tc>
      </w:tr>
      <w:tr w:rsidR="0009492E" w:rsidRPr="002B28AA" w14:paraId="0BEED220" w14:textId="77777777" w:rsidTr="00BF4AB6">
        <w:tc>
          <w:tcPr>
            <w:tcW w:w="1611" w:type="dxa"/>
            <w:vMerge/>
            <w:shd w:val="clear" w:color="auto" w:fill="auto"/>
          </w:tcPr>
          <w:p w14:paraId="13833FA8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D2DD38B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2194839" w14:textId="77777777" w:rsidR="002A2E02" w:rsidRPr="002B28AA" w:rsidRDefault="002A2E02" w:rsidP="002A2E02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B28AA">
              <w:rPr>
                <w:b/>
                <w:szCs w:val="24"/>
                <w:u w:val="single"/>
              </w:rPr>
              <w:t>Уметь:</w:t>
            </w:r>
          </w:p>
          <w:p w14:paraId="2EF48C8C" w14:textId="77777777" w:rsidR="002A2E02" w:rsidRPr="002B28AA" w:rsidRDefault="002A2E02" w:rsidP="002A2E02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B28AA">
              <w:rPr>
                <w:szCs w:val="24"/>
              </w:rPr>
              <w:t>– теоретически осмыслить педагогическую деятельность, применять педагогическую теорию;</w:t>
            </w:r>
          </w:p>
          <w:p w14:paraId="76C0A887" w14:textId="77777777" w:rsidR="0009492E" w:rsidRPr="002B28AA" w:rsidRDefault="002A2E02" w:rsidP="002A2E02">
            <w:pPr>
              <w:pStyle w:val="Default"/>
              <w:jc w:val="both"/>
              <w:rPr>
                <w:color w:val="auto"/>
              </w:rPr>
            </w:pPr>
            <w:r w:rsidRPr="002B28AA">
              <w:rPr>
                <w:color w:val="auto"/>
              </w:rPr>
              <w:t>– применять полученные знания для реализации требований, предъявляемых к уровню подготовки рабочих и специалистов соответствующего профиля;</w:t>
            </w:r>
          </w:p>
        </w:tc>
        <w:tc>
          <w:tcPr>
            <w:tcW w:w="2217" w:type="dxa"/>
            <w:shd w:val="clear" w:color="auto" w:fill="auto"/>
          </w:tcPr>
          <w:p w14:paraId="580E42CB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B28AA">
              <w:rPr>
                <w:b/>
                <w:sz w:val="24"/>
                <w:szCs w:val="24"/>
              </w:rPr>
              <w:t>Блок B –</w:t>
            </w:r>
            <w:r w:rsidRPr="002B28AA">
              <w:rPr>
                <w:sz w:val="24"/>
                <w:szCs w:val="24"/>
              </w:rPr>
              <w:t xml:space="preserve"> </w:t>
            </w:r>
          </w:p>
          <w:p w14:paraId="36255A69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sz w:val="24"/>
                <w:szCs w:val="24"/>
              </w:rPr>
              <w:t>Типовые задания</w:t>
            </w:r>
            <w:r w:rsidRPr="002B28AA">
              <w:rPr>
                <w:rFonts w:eastAsia="Times New Roman"/>
                <w:sz w:val="24"/>
                <w:szCs w:val="24"/>
                <w:lang w:eastAsia="ru-RU"/>
              </w:rPr>
              <w:t xml:space="preserve"> – Задания для выполнения практических работ</w:t>
            </w:r>
          </w:p>
          <w:p w14:paraId="520A40DD" w14:textId="77777777" w:rsidR="0009492E" w:rsidRPr="002B28AA" w:rsidRDefault="0009492E" w:rsidP="0009492E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2B28AA">
              <w:rPr>
                <w:rFonts w:eastAsia="Times New Roman"/>
                <w:szCs w:val="24"/>
                <w:lang w:eastAsia="ru-RU"/>
              </w:rPr>
              <w:t xml:space="preserve">Проверочные контрольные работы  – Задания </w:t>
            </w:r>
          </w:p>
          <w:p w14:paraId="6E674C81" w14:textId="77777777" w:rsidR="0009492E" w:rsidRPr="002B28AA" w:rsidRDefault="0009492E" w:rsidP="0009492E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2B28AA">
              <w:rPr>
                <w:rFonts w:eastAsia="Times New Roman"/>
                <w:szCs w:val="24"/>
                <w:lang w:eastAsia="ru-RU"/>
              </w:rPr>
              <w:t>Итоговые контрольные работы</w:t>
            </w:r>
          </w:p>
        </w:tc>
      </w:tr>
      <w:tr w:rsidR="0009492E" w:rsidRPr="002B28AA" w14:paraId="29880D3B" w14:textId="77777777" w:rsidTr="00BF4AB6">
        <w:tc>
          <w:tcPr>
            <w:tcW w:w="1611" w:type="dxa"/>
            <w:vMerge/>
            <w:shd w:val="clear" w:color="auto" w:fill="auto"/>
          </w:tcPr>
          <w:p w14:paraId="63FFC068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854B1E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59FA8F9" w14:textId="77777777" w:rsidR="002A2E02" w:rsidRPr="002B28AA" w:rsidRDefault="002A2E02" w:rsidP="002A2E02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B28AA">
              <w:rPr>
                <w:b/>
                <w:szCs w:val="24"/>
                <w:u w:val="single"/>
              </w:rPr>
              <w:t>Владеть:</w:t>
            </w:r>
          </w:p>
          <w:p w14:paraId="19222197" w14:textId="77777777" w:rsidR="002A2E02" w:rsidRPr="002B28AA" w:rsidRDefault="002A2E02" w:rsidP="002A2E02">
            <w:pPr>
              <w:pStyle w:val="ReportMain"/>
              <w:suppressAutoHyphens/>
              <w:jc w:val="both"/>
              <w:rPr>
                <w:szCs w:val="24"/>
              </w:rPr>
            </w:pPr>
            <w:r w:rsidRPr="002B28AA">
              <w:rPr>
                <w:szCs w:val="24"/>
              </w:rPr>
              <w:t>– методами анализа педагогической ситуации, профессиональной рефлексии на основе специальных научных знаний в соответствии с предметной областью;</w:t>
            </w:r>
          </w:p>
          <w:p w14:paraId="4D6F5C1F" w14:textId="77777777" w:rsidR="0009492E" w:rsidRPr="002B28AA" w:rsidRDefault="002A2E02" w:rsidP="002A2E02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>– способностью организовывать и осуществлять учебно-воспитательную деятельность в соответствии с требованиями образовательных стандартов,  методами отбора и работы с учебной и научной литературой.</w:t>
            </w:r>
          </w:p>
        </w:tc>
        <w:tc>
          <w:tcPr>
            <w:tcW w:w="2217" w:type="dxa"/>
            <w:shd w:val="clear" w:color="auto" w:fill="auto"/>
          </w:tcPr>
          <w:p w14:paraId="442DE8EE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b/>
                <w:sz w:val="24"/>
                <w:szCs w:val="24"/>
              </w:rPr>
              <w:t>Блок C –</w:t>
            </w:r>
            <w:r w:rsidRPr="002B28AA">
              <w:rPr>
                <w:sz w:val="24"/>
                <w:szCs w:val="24"/>
              </w:rPr>
              <w:t xml:space="preserve"> </w:t>
            </w:r>
          </w:p>
          <w:p w14:paraId="304DB9DE" w14:textId="77777777" w:rsidR="0009492E" w:rsidRPr="002B28AA" w:rsidRDefault="0009492E" w:rsidP="00094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8AA">
              <w:rPr>
                <w:sz w:val="24"/>
                <w:szCs w:val="24"/>
              </w:rPr>
              <w:t>Решение прикладных задач.</w:t>
            </w:r>
          </w:p>
          <w:p w14:paraId="30E05776" w14:textId="77777777" w:rsidR="0009492E" w:rsidRPr="002B28AA" w:rsidRDefault="0009492E" w:rsidP="00CF5A5A">
            <w:pPr>
              <w:pStyle w:val="21"/>
              <w:keepLines w:val="0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B28AA">
              <w:rPr>
                <w:b w:val="0"/>
                <w:color w:val="auto"/>
                <w:sz w:val="24"/>
                <w:szCs w:val="24"/>
              </w:rPr>
              <w:t>Провести исследование по теме (Групповые и/или индивидуальные творческие задания/проекты)</w:t>
            </w:r>
          </w:p>
        </w:tc>
      </w:tr>
      <w:tr w:rsidR="0009492E" w:rsidRPr="002B28AA" w14:paraId="45AA713B" w14:textId="77777777" w:rsidTr="00BF4AB6">
        <w:tc>
          <w:tcPr>
            <w:tcW w:w="1611" w:type="dxa"/>
            <w:vMerge w:val="restart"/>
            <w:shd w:val="clear" w:color="auto" w:fill="auto"/>
          </w:tcPr>
          <w:p w14:paraId="63704F39" w14:textId="77777777" w:rsidR="0009492E" w:rsidRPr="002B28AA" w:rsidRDefault="0009492E" w:rsidP="0009492E">
            <w:pPr>
              <w:pStyle w:val="ReportMain"/>
              <w:suppressAutoHyphens/>
              <w:rPr>
                <w:b/>
                <w:szCs w:val="24"/>
              </w:rPr>
            </w:pPr>
            <w:r w:rsidRPr="002B28AA">
              <w:rPr>
                <w:b/>
                <w:szCs w:val="24"/>
              </w:rPr>
              <w:t>ОПК-7:</w:t>
            </w:r>
          </w:p>
          <w:p w14:paraId="669C1FC9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E7C594F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>ОПК-7-В-1 7.1 Планирует и организует деятельность основных участников образовательных отношений в рамках реализации образовательных программ</w:t>
            </w:r>
          </w:p>
        </w:tc>
        <w:tc>
          <w:tcPr>
            <w:tcW w:w="4394" w:type="dxa"/>
            <w:shd w:val="clear" w:color="auto" w:fill="auto"/>
          </w:tcPr>
          <w:p w14:paraId="537AE5C5" w14:textId="77777777" w:rsidR="00BF4AB6" w:rsidRPr="002B28AA" w:rsidRDefault="00BF4AB6" w:rsidP="00BF4AB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2B28AA">
              <w:rPr>
                <w:b/>
                <w:szCs w:val="24"/>
                <w:u w:val="single"/>
              </w:rPr>
              <w:t>Знать:</w:t>
            </w:r>
          </w:p>
          <w:p w14:paraId="2CCD87A4" w14:textId="77777777" w:rsidR="00BF4AB6" w:rsidRPr="002B28AA" w:rsidRDefault="00BF4AB6" w:rsidP="00BF4AB6">
            <w:pPr>
              <w:spacing w:after="0" w:line="240" w:lineRule="auto"/>
              <w:rPr>
                <w:sz w:val="24"/>
                <w:szCs w:val="24"/>
              </w:rPr>
            </w:pPr>
            <w:r w:rsidRPr="002B28AA">
              <w:rPr>
                <w:sz w:val="24"/>
                <w:szCs w:val="24"/>
              </w:rPr>
              <w:t>– особенности современных стратегий сотрудничества, необходимых для достижения поставленной цели;</w:t>
            </w:r>
          </w:p>
          <w:p w14:paraId="63D96695" w14:textId="77777777" w:rsidR="0009492E" w:rsidRPr="002B28AA" w:rsidRDefault="00BF4AB6" w:rsidP="00BF4AB6">
            <w:pPr>
              <w:spacing w:after="0" w:line="240" w:lineRule="auto"/>
              <w:rPr>
                <w:sz w:val="24"/>
                <w:szCs w:val="24"/>
              </w:rPr>
            </w:pPr>
            <w:r w:rsidRPr="002B28AA">
              <w:rPr>
                <w:sz w:val="24"/>
                <w:szCs w:val="24"/>
              </w:rPr>
              <w:t>– права и обязанности участников образовательных отношений;</w:t>
            </w:r>
          </w:p>
        </w:tc>
        <w:tc>
          <w:tcPr>
            <w:tcW w:w="2217" w:type="dxa"/>
            <w:shd w:val="clear" w:color="auto" w:fill="auto"/>
          </w:tcPr>
          <w:p w14:paraId="26415153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B28AA">
              <w:rPr>
                <w:b/>
                <w:sz w:val="24"/>
                <w:szCs w:val="24"/>
              </w:rPr>
              <w:t>Блок A –</w:t>
            </w:r>
            <w:r w:rsidRPr="002B28AA">
              <w:rPr>
                <w:sz w:val="24"/>
                <w:szCs w:val="24"/>
              </w:rPr>
              <w:t xml:space="preserve"> </w:t>
            </w:r>
          </w:p>
          <w:p w14:paraId="32D9A5E9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–Тесты </w:t>
            </w:r>
          </w:p>
          <w:p w14:paraId="62BE9D6E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eastAsia="ru-RU"/>
              </w:rPr>
              <w:t>Устное индивидуальное собеседование –– Вопросы для собеседования</w:t>
            </w:r>
          </w:p>
        </w:tc>
      </w:tr>
      <w:tr w:rsidR="0009492E" w:rsidRPr="002B28AA" w14:paraId="279056EF" w14:textId="77777777" w:rsidTr="00BF4AB6">
        <w:tc>
          <w:tcPr>
            <w:tcW w:w="1611" w:type="dxa"/>
            <w:vMerge/>
            <w:shd w:val="clear" w:color="auto" w:fill="auto"/>
          </w:tcPr>
          <w:p w14:paraId="36C6D055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3315F0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6DD4F7C" w14:textId="77777777" w:rsidR="00BF4AB6" w:rsidRPr="002B28AA" w:rsidRDefault="00BF4AB6" w:rsidP="00BF4AB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2B28AA">
              <w:rPr>
                <w:b/>
                <w:szCs w:val="24"/>
                <w:u w:val="single"/>
              </w:rPr>
              <w:t>Уметь:</w:t>
            </w:r>
          </w:p>
          <w:p w14:paraId="633F23D5" w14:textId="77777777" w:rsidR="00BF4AB6" w:rsidRPr="002B28AA" w:rsidRDefault="00BF4AB6" w:rsidP="00BF4AB6">
            <w:pPr>
              <w:spacing w:after="0" w:line="240" w:lineRule="auto"/>
              <w:rPr>
                <w:sz w:val="24"/>
                <w:szCs w:val="24"/>
              </w:rPr>
            </w:pPr>
            <w:r w:rsidRPr="002B28AA">
              <w:rPr>
                <w:sz w:val="24"/>
                <w:szCs w:val="24"/>
              </w:rPr>
              <w:t xml:space="preserve">– определять свою роль в команде используя современные информационные и коммуникационные технологии и выстраивать конструктивное общение в группе; </w:t>
            </w:r>
          </w:p>
          <w:p w14:paraId="084E8FC7" w14:textId="77777777" w:rsidR="0009492E" w:rsidRPr="002B28AA" w:rsidRDefault="00BF4AB6" w:rsidP="0009492E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 xml:space="preserve">– вести профессиональные отношения с </w:t>
            </w:r>
            <w:r w:rsidRPr="002B28AA">
              <w:rPr>
                <w:szCs w:val="24"/>
              </w:rPr>
              <w:lastRenderedPageBreak/>
              <w:t>учетом социокультурных и  этнических особенностей участников образовательного процесса;</w:t>
            </w:r>
          </w:p>
        </w:tc>
        <w:tc>
          <w:tcPr>
            <w:tcW w:w="2217" w:type="dxa"/>
            <w:shd w:val="clear" w:color="auto" w:fill="auto"/>
          </w:tcPr>
          <w:p w14:paraId="48EE8043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B28AA">
              <w:rPr>
                <w:b/>
                <w:sz w:val="24"/>
                <w:szCs w:val="24"/>
              </w:rPr>
              <w:lastRenderedPageBreak/>
              <w:t>Блок B –</w:t>
            </w:r>
            <w:r w:rsidRPr="002B28AA">
              <w:rPr>
                <w:sz w:val="24"/>
                <w:szCs w:val="24"/>
              </w:rPr>
              <w:t xml:space="preserve"> </w:t>
            </w:r>
          </w:p>
          <w:p w14:paraId="00BB624F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sz w:val="24"/>
                <w:szCs w:val="24"/>
              </w:rPr>
              <w:t>Типовые задания</w:t>
            </w:r>
            <w:r w:rsidRPr="002B28AA">
              <w:rPr>
                <w:rFonts w:eastAsia="Times New Roman"/>
                <w:sz w:val="24"/>
                <w:szCs w:val="24"/>
                <w:lang w:eastAsia="ru-RU"/>
              </w:rPr>
              <w:t xml:space="preserve"> – Задания для выполнения практических работ</w:t>
            </w:r>
          </w:p>
          <w:p w14:paraId="2FB72D9E" w14:textId="77777777" w:rsidR="0009492E" w:rsidRPr="002B28AA" w:rsidRDefault="0009492E" w:rsidP="0009492E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2B28AA">
              <w:rPr>
                <w:rFonts w:eastAsia="Times New Roman"/>
                <w:szCs w:val="24"/>
                <w:lang w:eastAsia="ru-RU"/>
              </w:rPr>
              <w:t xml:space="preserve">Проверочные контрольные </w:t>
            </w:r>
            <w:r w:rsidRPr="002B28AA">
              <w:rPr>
                <w:rFonts w:eastAsia="Times New Roman"/>
                <w:szCs w:val="24"/>
                <w:lang w:eastAsia="ru-RU"/>
              </w:rPr>
              <w:lastRenderedPageBreak/>
              <w:t xml:space="preserve">работы  – Задания </w:t>
            </w:r>
          </w:p>
          <w:p w14:paraId="215DD3BA" w14:textId="77777777" w:rsidR="0009492E" w:rsidRPr="002B28AA" w:rsidRDefault="0009492E" w:rsidP="0009492E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2B28AA">
              <w:rPr>
                <w:rFonts w:eastAsia="Times New Roman"/>
                <w:szCs w:val="24"/>
                <w:lang w:eastAsia="ru-RU"/>
              </w:rPr>
              <w:t>Итоговые контрольные работы</w:t>
            </w:r>
          </w:p>
        </w:tc>
      </w:tr>
      <w:tr w:rsidR="0009492E" w:rsidRPr="002B28AA" w14:paraId="528C95E2" w14:textId="77777777" w:rsidTr="00BF4AB6">
        <w:tc>
          <w:tcPr>
            <w:tcW w:w="1611" w:type="dxa"/>
            <w:vMerge/>
            <w:shd w:val="clear" w:color="auto" w:fill="auto"/>
          </w:tcPr>
          <w:p w14:paraId="6763CE2D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E97125" w14:textId="77777777" w:rsidR="0009492E" w:rsidRPr="002B28AA" w:rsidRDefault="0009492E" w:rsidP="0009492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8A68409" w14:textId="77777777" w:rsidR="00BF4AB6" w:rsidRPr="002B28AA" w:rsidRDefault="00BF4AB6" w:rsidP="00BF4AB6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b/>
                <w:szCs w:val="24"/>
                <w:u w:val="single"/>
              </w:rPr>
              <w:t>Владеть:</w:t>
            </w:r>
            <w:r w:rsidRPr="002B28AA">
              <w:rPr>
                <w:szCs w:val="24"/>
              </w:rPr>
              <w:t xml:space="preserve"> </w:t>
            </w:r>
          </w:p>
          <w:p w14:paraId="5724472D" w14:textId="77777777" w:rsidR="00BF4AB6" w:rsidRPr="002B28AA" w:rsidRDefault="00BF4AB6" w:rsidP="00BF4AB6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>– технологией педагогического общения в системе подготовки к педагогической деятельности;</w:t>
            </w:r>
          </w:p>
          <w:p w14:paraId="25CB777F" w14:textId="77777777" w:rsidR="0009492E" w:rsidRPr="002B28AA" w:rsidRDefault="00BF4AB6" w:rsidP="00BF4AB6">
            <w:pPr>
              <w:pStyle w:val="ReportMain"/>
              <w:suppressAutoHyphens/>
              <w:rPr>
                <w:szCs w:val="24"/>
              </w:rPr>
            </w:pPr>
            <w:r w:rsidRPr="002B28AA">
              <w:rPr>
                <w:szCs w:val="24"/>
              </w:rPr>
              <w:t>– навыками  и  мето</w:t>
            </w:r>
            <w:r w:rsidRPr="002B28AA">
              <w:rPr>
                <w:szCs w:val="24"/>
              </w:rPr>
              <w:softHyphen/>
              <w:t>дами рефлексии.</w:t>
            </w:r>
          </w:p>
        </w:tc>
        <w:tc>
          <w:tcPr>
            <w:tcW w:w="2217" w:type="dxa"/>
            <w:shd w:val="clear" w:color="auto" w:fill="auto"/>
          </w:tcPr>
          <w:p w14:paraId="09B3F711" w14:textId="77777777" w:rsidR="0009492E" w:rsidRPr="002B28AA" w:rsidRDefault="0009492E" w:rsidP="000949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b/>
                <w:sz w:val="24"/>
                <w:szCs w:val="24"/>
              </w:rPr>
              <w:t>Блок C –</w:t>
            </w:r>
            <w:r w:rsidRPr="002B28AA">
              <w:rPr>
                <w:sz w:val="24"/>
                <w:szCs w:val="24"/>
              </w:rPr>
              <w:t xml:space="preserve"> </w:t>
            </w:r>
          </w:p>
          <w:p w14:paraId="5819F5EE" w14:textId="77777777" w:rsidR="0009492E" w:rsidRPr="002B28AA" w:rsidRDefault="0009492E" w:rsidP="00094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8AA">
              <w:rPr>
                <w:sz w:val="24"/>
                <w:szCs w:val="24"/>
              </w:rPr>
              <w:t>Решение прикладных задач.</w:t>
            </w:r>
          </w:p>
          <w:p w14:paraId="76FC927C" w14:textId="77777777" w:rsidR="0009492E" w:rsidRPr="002B28AA" w:rsidRDefault="0009492E" w:rsidP="00CF5A5A">
            <w:pPr>
              <w:pStyle w:val="21"/>
              <w:keepLines w:val="0"/>
              <w:numPr>
                <w:ilvl w:val="0"/>
                <w:numId w:val="0"/>
              </w:numPr>
              <w:spacing w:before="0"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B28AA">
              <w:rPr>
                <w:b w:val="0"/>
                <w:color w:val="auto"/>
                <w:sz w:val="24"/>
                <w:szCs w:val="24"/>
              </w:rPr>
              <w:t>Провести исследование по теме (Групповые и/или индивидуальные творческие задания/проекты)</w:t>
            </w:r>
          </w:p>
        </w:tc>
      </w:tr>
    </w:tbl>
    <w:p w14:paraId="765EDC3C" w14:textId="77777777" w:rsidR="00AD15D6" w:rsidRPr="002B28AA" w:rsidRDefault="00AD15D6" w:rsidP="0009492E">
      <w:pPr>
        <w:pStyle w:val="ReportMain"/>
        <w:suppressAutoHyphens/>
        <w:jc w:val="both"/>
      </w:pPr>
    </w:p>
    <w:p w14:paraId="3033E189" w14:textId="77777777" w:rsidR="002B28AA" w:rsidRPr="002B28AA" w:rsidRDefault="00BF4AB6" w:rsidP="002B28AA">
      <w:pPr>
        <w:rPr>
          <w:sz w:val="24"/>
          <w:szCs w:val="24"/>
        </w:rPr>
      </w:pPr>
      <w:r w:rsidRPr="002B28AA">
        <w:rPr>
          <w:b/>
          <w:szCs w:val="24"/>
        </w:rPr>
        <w:br w:type="page"/>
      </w:r>
    </w:p>
    <w:p w14:paraId="5160026F" w14:textId="77777777" w:rsidR="002B28AA" w:rsidRPr="002B28AA" w:rsidRDefault="002B28AA" w:rsidP="002B28AA">
      <w:pPr>
        <w:pStyle w:val="ReportMain"/>
        <w:keepNext/>
        <w:suppressAutoHyphens/>
        <w:ind w:firstLine="709"/>
        <w:jc w:val="both"/>
        <w:outlineLvl w:val="0"/>
        <w:rPr>
          <w:rFonts w:eastAsia="Calibri"/>
          <w:szCs w:val="24"/>
        </w:rPr>
      </w:pPr>
      <w:r w:rsidRPr="002B28AA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14:paraId="6B4A48F8" w14:textId="77777777" w:rsidR="002B28AA" w:rsidRPr="002B28AA" w:rsidRDefault="002B28AA" w:rsidP="002B28AA">
      <w:pPr>
        <w:pStyle w:val="21"/>
        <w:numPr>
          <w:ilvl w:val="0"/>
          <w:numId w:val="0"/>
        </w:numPr>
        <w:tabs>
          <w:tab w:val="left" w:pos="708"/>
        </w:tabs>
        <w:spacing w:before="0"/>
        <w:rPr>
          <w:color w:val="auto"/>
          <w:sz w:val="24"/>
          <w:szCs w:val="24"/>
        </w:rPr>
      </w:pPr>
      <w:bookmarkStart w:id="1" w:name="_Toc464815857"/>
    </w:p>
    <w:p w14:paraId="1BDE3A79" w14:textId="77777777" w:rsidR="002B28AA" w:rsidRPr="002B28AA" w:rsidRDefault="002B28AA" w:rsidP="002B28AA">
      <w:pPr>
        <w:pStyle w:val="21"/>
        <w:numPr>
          <w:ilvl w:val="0"/>
          <w:numId w:val="0"/>
        </w:numPr>
        <w:tabs>
          <w:tab w:val="left" w:pos="708"/>
        </w:tabs>
        <w:spacing w:before="0"/>
        <w:rPr>
          <w:color w:val="auto"/>
          <w:sz w:val="24"/>
          <w:szCs w:val="24"/>
        </w:rPr>
      </w:pPr>
      <w:r w:rsidRPr="002B28AA">
        <w:rPr>
          <w:i/>
          <w:color w:val="auto"/>
          <w:sz w:val="24"/>
          <w:szCs w:val="24"/>
        </w:rPr>
        <w:t>Блок А - Оценочные средства для диагностирования сформированности уровня компетенций – «знать»</w:t>
      </w:r>
      <w:bookmarkEnd w:id="1"/>
    </w:p>
    <w:p w14:paraId="3775E87C" w14:textId="77777777" w:rsidR="002B28AA" w:rsidRDefault="002B28AA" w:rsidP="002B28AA">
      <w:pPr>
        <w:spacing w:after="0" w:line="240" w:lineRule="auto"/>
        <w:rPr>
          <w:b/>
          <w:sz w:val="24"/>
          <w:szCs w:val="24"/>
        </w:rPr>
      </w:pPr>
      <w:bookmarkStart w:id="2" w:name="_Toc460768567"/>
    </w:p>
    <w:p w14:paraId="41649D30" w14:textId="77777777" w:rsidR="002B28AA" w:rsidRDefault="002B28AA" w:rsidP="002B28AA">
      <w:pPr>
        <w:spacing w:after="0" w:line="240" w:lineRule="auto"/>
        <w:rPr>
          <w:rStyle w:val="32"/>
          <w:rFonts w:eastAsia="Calibri"/>
          <w:color w:val="auto"/>
        </w:rPr>
      </w:pPr>
      <w:r w:rsidRPr="002B28AA">
        <w:rPr>
          <w:rStyle w:val="32"/>
          <w:rFonts w:eastAsia="Calibri"/>
          <w:color w:val="auto"/>
        </w:rPr>
        <w:t>А.0 Фонд тестовых заданий по дисциплине</w:t>
      </w:r>
      <w:bookmarkEnd w:id="2"/>
    </w:p>
    <w:p w14:paraId="4BEF007F" w14:textId="77777777" w:rsidR="002B28AA" w:rsidRPr="002B28AA" w:rsidRDefault="002B28AA" w:rsidP="002B28AA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14:paraId="2AF2DB9C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 Какая функция педагога является главной?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Оценочная.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Организаторская.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Планирования.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*Управления.</w:t>
      </w:r>
      <w:r w:rsidRPr="002B28AA">
        <w:rPr>
          <w:rFonts w:eastAsia="Times New Roman"/>
          <w:sz w:val="24"/>
          <w:szCs w:val="24"/>
        </w:rPr>
        <w:br/>
      </w:r>
    </w:p>
    <w:p w14:paraId="41DFB07C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 Некоторые функции педагога названы неправильно. Найдите их.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Аналитическая, диагностическая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*Дифференциации, систематизации.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Планирования, управления.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Организаторская, контрольная. </w:t>
      </w:r>
      <w:r w:rsidRPr="002B28AA">
        <w:rPr>
          <w:rFonts w:eastAsia="Times New Roman"/>
          <w:sz w:val="24"/>
          <w:szCs w:val="24"/>
        </w:rPr>
        <w:br/>
      </w:r>
    </w:p>
    <w:p w14:paraId="3D826375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 Об отношении учащихся к своему учителю можно узнать, задавая им следующие вопросы.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Охотно ли вы идёте к учителю со своими вопросами?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Берёт ли на себя учитель часть вины за плохую учёбу?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Идёт ли учитель с жалобой на плохое поведение к администрации?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*Все ответы верны.</w:t>
      </w:r>
      <w:r w:rsidRPr="002B28AA">
        <w:rPr>
          <w:rFonts w:eastAsia="Times New Roman"/>
          <w:sz w:val="24"/>
          <w:szCs w:val="24"/>
        </w:rPr>
        <w:br/>
      </w:r>
    </w:p>
    <w:p w14:paraId="4E2E543F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 Наиболее объективно характеризуют педагога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Сильные учащиеся.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Слабые учащиеся.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*«Середняки», коллеги, администрация.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Все ответы верны.</w:t>
      </w:r>
      <w:r w:rsidRPr="002B28AA">
        <w:rPr>
          <w:rFonts w:eastAsia="Times New Roman"/>
          <w:sz w:val="24"/>
          <w:szCs w:val="24"/>
        </w:rPr>
        <w:br/>
      </w:r>
    </w:p>
    <w:p w14:paraId="6262DF6F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 Идеальный педагог – это: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Учитель, ведущий процесс на образцовом уровне.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*Абстрактный образ, позволяющий лучше понять цель подготовки педагога.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Учитель, исповедующий определённые научные идеи.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Учитель, стремящийся к образцовому порядку в классе.</w:t>
      </w:r>
      <w:r w:rsidRPr="002B28AA">
        <w:rPr>
          <w:rFonts w:eastAsia="Times New Roman"/>
          <w:sz w:val="24"/>
          <w:szCs w:val="24"/>
        </w:rPr>
        <w:br/>
      </w:r>
    </w:p>
    <w:p w14:paraId="06228A68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 Как должен выглядеть педагог?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Модным, экстравагантным, одетым по - молодёжному.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Внешность и одежда не имеют значения.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*Как английский джентльмен: после его ухода остаётся хорошее впечатление, но бывает очень трудно вспомнить, во что он был одет.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 два-три шага отставать от моды.</w:t>
      </w:r>
      <w:r w:rsidRPr="002B28AA">
        <w:rPr>
          <w:rFonts w:eastAsia="Times New Roman"/>
          <w:sz w:val="24"/>
          <w:szCs w:val="24"/>
        </w:rPr>
        <w:br/>
      </w:r>
    </w:p>
    <w:p w14:paraId="76246C87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7 Почему в моделях аттестации не учитывается такой критерий, как психолого-педагогическая подготовка педагога?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проверяется на экзаменах.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Потому что теоретические знания педагогики и психологии ещё не гарантируют высоких результатов.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Потому, что эта подготовка «оседает» в результатах и «высвечивается» через них.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*Все ответы верны.</w:t>
      </w:r>
      <w:r w:rsidRPr="002B28AA">
        <w:rPr>
          <w:rFonts w:eastAsia="Times New Roman"/>
          <w:sz w:val="24"/>
          <w:szCs w:val="24"/>
        </w:rPr>
        <w:br/>
      </w:r>
    </w:p>
    <w:p w14:paraId="6E647273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8 Для чего производится экспертиза учебных заведений?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Чтобы привести зарплату педагогов в соответствии с уровнем обучения и воспитания, обеспечива</w:t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емым учебным заведением.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Чтобы поставить в зависимость квалификацию педагога от категории учебного заведения.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Для стимулирования педагогов и повышения общих результатов обучения и воспитания.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*Все ответы верны.</w:t>
      </w:r>
      <w:r w:rsidRPr="002B28AA">
        <w:rPr>
          <w:rFonts w:eastAsia="Times New Roman"/>
          <w:sz w:val="24"/>
          <w:szCs w:val="24"/>
        </w:rPr>
        <w:br/>
      </w:r>
    </w:p>
    <w:p w14:paraId="1E8785EA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9 Что называется обучением?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*Специально организованный, целеполагаемый и управляемый процесс взаимодействия учителей и учеников, направленный на усвоение знаний, умений, навыков, формирование мировоззрения, развитие умственных сил и возможностей обучаемых.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Отражение человеком объективной действительности в форме фактов, представлений, понятий и законов науки.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Объем систематизированных знаний, умений, навыков, способов мышления, которыми овладел обучаемый.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Направленное воздействие на человека со стороны общественных институтов с целью формирования у него определенных знаний.</w:t>
      </w:r>
      <w:r w:rsidRPr="002B28AA">
        <w:rPr>
          <w:rFonts w:eastAsia="Times New Roman"/>
          <w:sz w:val="24"/>
          <w:szCs w:val="24"/>
        </w:rPr>
        <w:br/>
      </w:r>
    </w:p>
    <w:p w14:paraId="50291748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10 Что такое образование?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Направленное воздействие на человека со стороны общественных институтов с целью формирования у него определенных знаний.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Специально организованный, целеполагаемый и управляемый процесс взаимодействия учителей и учеников, направленный на усвоение знаний, умений, навыков, формирование мировоззрения, развитие умственных сил и возможностей обучаемых.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*Объем систематизированных знаний, умений, навыков, способов мышления, которыми овладел обучаемый.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Целенаправленный и организованный процесс формирования личности, под воздействием педагога.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11 Что называется развитием?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*Процесс и результат количественных и качественных изменений в организме, психике, интеллектуальной и духовной сфере человека, обусловленный влиянием внешних и внутренних, управляемых и неуправляемых факторов.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Процесс развития человека как социального существа под воздействием всех факторов.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Целенаправленный и организованный процесс формирования личности.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Направленное воздействие на человека со стороны педагога с целью формирования у него определенных знаний.</w:t>
      </w:r>
      <w:r w:rsidRPr="002B28AA">
        <w:rPr>
          <w:rFonts w:eastAsia="Times New Roman"/>
          <w:sz w:val="24"/>
          <w:szCs w:val="24"/>
        </w:rPr>
        <w:br/>
      </w:r>
    </w:p>
    <w:p w14:paraId="536F049D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12 Что такое формирование?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Процесс и результат количественных и качественных изменений в организме человека.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*Процесс развития человека как социального существа под воздействием всех факторов – экологических, социальных, экономических, идеологических, психологических.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Направленное воздействие на человека со стороны общественных институтов с целью формирования у него определенных знаний, умений и навыков.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Целенаправленный и организованный процесс формирования личности, под воздействием педагога.</w:t>
      </w:r>
      <w:r w:rsidRPr="002B28AA">
        <w:rPr>
          <w:rFonts w:eastAsia="Times New Roman"/>
          <w:sz w:val="24"/>
          <w:szCs w:val="24"/>
        </w:rPr>
        <w:br/>
      </w:r>
    </w:p>
    <w:p w14:paraId="6510E49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13 Что такое педагогический эксперимент?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*Научно поставленный опыт преобразования педагогического процесса в точно учитываемых условиях.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Специально организованное восприятие исследуемого объекта, процесса или явления.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Целенаправленное, одинаковое для всех испытуемых обследование, проводимое в строго контролируемых условиях.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Метод массового сбора материала с помощью специально разработанных опросников.</w:t>
      </w:r>
      <w:r w:rsidRPr="002B28AA">
        <w:rPr>
          <w:rFonts w:eastAsia="Times New Roman"/>
          <w:sz w:val="24"/>
          <w:szCs w:val="24"/>
        </w:rPr>
        <w:br/>
      </w:r>
    </w:p>
    <w:p w14:paraId="541F0BE3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14 Что такое тестирование?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*Целенаправленное, одинаковое для всех испытуемых обследование, проводимое в строго контролируемых условиях, позволяющее объективно измерять характеристики педагогического процесса.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Метод массового сбора материала с помощью специально разработанных опросников.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Научно поставленный опыт преобразования педагогического процесса в точно учитываемых условиях.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Расположение собранных данных в определенной последовательности, определения места в этом ряду изучаемых объектов.</w:t>
      </w:r>
      <w:r w:rsidRPr="002B28AA">
        <w:rPr>
          <w:rFonts w:eastAsia="Times New Roman"/>
          <w:sz w:val="24"/>
          <w:szCs w:val="24"/>
        </w:rPr>
        <w:br/>
      </w:r>
    </w:p>
    <w:p w14:paraId="4617EDCA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15 Что называется педагогическим процессом? 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*Развивающееся взаимодействие воспитателей и воспитуемых, направленное на достижение заданной цели и приводящее к заранее намеченному изменению состояния, преобразованию свойств и качеств воспитуемых.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Внутренне связанная совокупность многих процессов, суть которых состоит в том, что социальный опыт превращается в качества формируемого человека.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система, объединяющая в себе процессы обучения, воспитания, развития, формирования, преподавания и 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Процесс активной деятельности личности.</w:t>
      </w:r>
      <w:r w:rsidRPr="002B28AA">
        <w:rPr>
          <w:rFonts w:eastAsia="Times New Roman"/>
          <w:sz w:val="24"/>
          <w:szCs w:val="24"/>
        </w:rPr>
        <w:br/>
      </w:r>
    </w:p>
    <w:p w14:paraId="1F0A2E8F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16 В чем заключается целостность педагогического процесса?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 подчинении всех процессов, его образующих, главной, общей и единой цели – формирование всесторонне и гармонически развитой личности.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 том, что процессы, образующие педагогический процесс, имеют много общего между собой.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 том, что все процессы, образующие общий педагогический процесс, протекают в одних и тех же условиях.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 том, что педагогический процесс не делится на составные части.</w:t>
      </w:r>
      <w:r w:rsidRPr="002B28AA">
        <w:rPr>
          <w:rFonts w:eastAsia="Times New Roman"/>
          <w:sz w:val="24"/>
          <w:szCs w:val="24"/>
        </w:rPr>
        <w:br/>
      </w:r>
    </w:p>
    <w:p w14:paraId="64A8E50F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17 По какому признаку можно определить тип и структуру занятия?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 дидактическим целям.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 расположению элементов занятия.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*По количеству времени, отводимого на достижение главной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 количеству структурных частей.</w:t>
      </w:r>
      <w:r w:rsidRPr="002B28AA">
        <w:rPr>
          <w:rFonts w:eastAsia="Times New Roman"/>
          <w:sz w:val="24"/>
          <w:szCs w:val="24"/>
        </w:rPr>
        <w:br/>
      </w:r>
    </w:p>
    <w:p w14:paraId="3E686ABC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18 Назовите основные типы уроков.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Заучивание наизусть, комбинированный урок, экскурсия на природу, урок формирования умений, индивидуальная работа.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Вводные, уроки первичного ознакомления с материалом, комбинированные, заключительные, формирования навыков.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*Комбинированные, изучение новых знаний, формирование новых умений, обобщения и систематизации изученного, контроля и коррекции знаний, умений, практического применения знаний, умений.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Индивидуальной и дифференцированной работы с учащимися, иллюстрации учебного материала, компьютерные уроки, контроля и коррекции.</w:t>
      </w:r>
      <w:r w:rsidRPr="002B28AA">
        <w:rPr>
          <w:rFonts w:eastAsia="Times New Roman"/>
          <w:sz w:val="24"/>
          <w:szCs w:val="24"/>
        </w:rPr>
        <w:br/>
      </w:r>
    </w:p>
    <w:p w14:paraId="46D3728E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19 Укажите виды образования.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*Дошкольное, начальное, общее среднее, средне специальное и профессиональное, высшее, послевузовское, повышение квалификации, внешкольное.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Начальное, общее среднее, средне специальное и профессиональное, высшее, послевузовское.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Дошкольные учреждения, начальная школа, средне образовательная школа, средне специальные лицеи и профессиональные колледжи, высшие учебные заведения.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Начальная школа, средняя школа, лицеи и колледжи, институты и университеты.</w:t>
      </w:r>
      <w:r w:rsidRPr="002B28AA">
        <w:rPr>
          <w:rFonts w:eastAsia="Times New Roman"/>
          <w:sz w:val="24"/>
          <w:szCs w:val="24"/>
        </w:rPr>
        <w:br/>
      </w:r>
    </w:p>
    <w:p w14:paraId="38DE9DA2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20 Что называется дидактикой?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Дидактика – это отдельная наука о закономерностях развития личности.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Дидактика – это наука о закономерностях формирования личности ребенка.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Дидактикой называется раздел педагогики об образовании и воспитании подрастающего поколения.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 xml:space="preserve">*Дидактика – это отрасль педагогики, разрабатывающая теорию обучения и образования, наука об обучении и образовании, их целях, содержании, методах, средствах, организации, достигаемых </w:t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результатах.</w:t>
      </w:r>
      <w:r w:rsidRPr="002B28AA">
        <w:rPr>
          <w:rFonts w:eastAsia="Times New Roman"/>
          <w:sz w:val="24"/>
          <w:szCs w:val="24"/>
        </w:rPr>
        <w:br/>
      </w:r>
    </w:p>
    <w:p w14:paraId="4F5226D8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21 Основными категориями дидактики являются: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Образование, обучение, воспитание, развитие, цель, содержание, виды, формы, методы и средства.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*Преподавание, учение, обучение, образование, знания, умения, навыки, а также цель, содержание, организация, виды, формы, методы, средства и результаты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Знания, умения, навыки, а также цель, содержание, организация, виды, формы, методы, средства, принципы, компоненты и результаты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Образование, обучение, развитие, формирование, знания, умения, навыки, а также цель, содержание, организация, виды, формы, методы, средства и результаты обучения.</w:t>
      </w:r>
      <w:r w:rsidRPr="002B28AA">
        <w:rPr>
          <w:rFonts w:eastAsia="Times New Roman"/>
          <w:sz w:val="24"/>
          <w:szCs w:val="24"/>
        </w:rPr>
        <w:br/>
      </w:r>
    </w:p>
    <w:p w14:paraId="1DA901E4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22 Что такое преподавание?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*Упорядоченная деятельность педагога по реализации цели обучения, обеспечение информирования, воспитания, осознания, и практического применения знаний.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Процесс, в ходе которого возникают новые формы поведения и деятельности, изменяются ранее приобретенные.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Упорядоченное взаимодействие педагога с учащимися, направленное на достижение поставленной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Дидактический процесс по определенным критериям, в ходе которого реализуются поставленные цели.</w:t>
      </w:r>
      <w:r w:rsidRPr="002B28AA">
        <w:rPr>
          <w:rFonts w:eastAsia="Times New Roman"/>
          <w:sz w:val="24"/>
          <w:szCs w:val="24"/>
        </w:rPr>
        <w:br/>
      </w:r>
    </w:p>
    <w:p w14:paraId="77BA3E00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23 Что такое учение?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Упорядоченное взаимодействие педагога с учащимися, направленное на достижение поставленной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*Процесс, в ходе которого на основе познания, упражнения и приобретенного опыта возникают новые формы поведения и деятельности, изменяются ранее приобретенные.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Система приобретенных в процессе обучения знаний, умений, навыков, способов мышления.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Система научных знаний, практических умений и навыков, способов деятельности и мышления, которыми учащимися необходимо овладеть в процессе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24 Обучение - это … 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Система научных знаний, практических умений и навыков, способов деятельности и мышления, которыми учащимися необходимо овладеть в процессе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Дидактический процесс по определенным критериям, в ходе которого реализуются поставленные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*Упорядоченное взаимодействие педагога с учащимися, направленное на достижение поставленной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то, к чему стремится обучаемый, будущее, на которое направлены его усилия.</w:t>
      </w:r>
      <w:r w:rsidRPr="002B28AA">
        <w:rPr>
          <w:rFonts w:eastAsia="Times New Roman"/>
          <w:sz w:val="24"/>
          <w:szCs w:val="24"/>
        </w:rPr>
        <w:br/>
      </w:r>
    </w:p>
    <w:p w14:paraId="3EE96C5A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25 Что такое образование?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Совокупность идей человека, в которых выражается теоретическое овладение наукой.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*Система приобретенных в процессе обучения знаний, умений, навыков, способов мышления.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Упорядоченная деятельность педагога по реализации цели обучения, обеспечение информирования, воспитания, осознания, и практического применения знаний.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то, к чему стремится обучаемый, будущее, на которое направлены его усилия.</w:t>
      </w:r>
      <w:r w:rsidRPr="002B28AA">
        <w:rPr>
          <w:rFonts w:eastAsia="Times New Roman"/>
          <w:sz w:val="24"/>
          <w:szCs w:val="24"/>
        </w:rPr>
        <w:br/>
      </w:r>
    </w:p>
    <w:p w14:paraId="1BEE9755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 26 Знание это - … 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*Совокупность идей человека, в которых выражается теоретическое овладение наукой.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Система научных знаний, практических умений и навыков, способов деятельности и мышления, которыми учащимися необходимо овладеть в процессе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Упорядоченная деятельность педагога по реализации цели обучения, обеспечение информирования, воспитания, осознания, и практического применения знаний.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Дидактический процесс по определенным критериям, в ходе которого реализуются поставленные цели.</w:t>
      </w:r>
      <w:r w:rsidRPr="002B28AA">
        <w:rPr>
          <w:rFonts w:eastAsia="Times New Roman"/>
          <w:sz w:val="24"/>
          <w:szCs w:val="24"/>
        </w:rPr>
        <w:br/>
      </w:r>
    </w:p>
    <w:p w14:paraId="2B305B2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27 Что такое умения?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 xml:space="preserve">Дидактический процесс по определенным критериям, в ходе которого реализуются поставленные </w:t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Совокупность идей человека, в которых выражается теоретическое овладение наукой.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*Овладение способами применения усвоенных знаний на практике.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Система научных знаний, практических умений и навыков, способов деятельности и мышления, которыми учащимися необходимо овладеть в процессе обучения.</w:t>
      </w:r>
      <w:r w:rsidRPr="002B28AA">
        <w:rPr>
          <w:rFonts w:eastAsia="Times New Roman"/>
          <w:sz w:val="24"/>
          <w:szCs w:val="24"/>
        </w:rPr>
        <w:br/>
      </w:r>
    </w:p>
    <w:p w14:paraId="79263871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28 Что такое навыки?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*Умения, доведенные до автоматизма, высокой степени совершенства.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Путь достижения цели и задач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Овладение способами применения усвоенных знаний на практике.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Совокупность идей человека, в которых выражается теоретическое овладение наукой.</w:t>
      </w:r>
      <w:r w:rsidRPr="002B28AA">
        <w:rPr>
          <w:rFonts w:eastAsia="Times New Roman"/>
          <w:sz w:val="24"/>
          <w:szCs w:val="24"/>
        </w:rPr>
        <w:br/>
      </w:r>
    </w:p>
    <w:p w14:paraId="4A502D41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29 Что вы понимаете под содержанием обучения (образования)?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*Система научных знаний, практических умений и навыков, способов деятельности и мышления, которыми учащимися необходимо овладеть в процессе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Дидактический процесс по определенным критериям, в ходе которого реализуются поставленные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Предметная поддержка учебного процесса.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Упорядочение дидактического процесса по определенным критериям, придание ему необходимой формы для наилучшей реализации поставленной цели.</w:t>
      </w:r>
      <w:r w:rsidRPr="002B28AA">
        <w:rPr>
          <w:rFonts w:eastAsia="Times New Roman"/>
          <w:sz w:val="24"/>
          <w:szCs w:val="24"/>
        </w:rPr>
        <w:br/>
      </w:r>
    </w:p>
    <w:p w14:paraId="00E4E72A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30 Что такое организация процесса обучения?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Упорядоченная деятельность педагога по реализации цели обучения, обеспечение информирования, воспитания, осознания, и практического применения знаний.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*Упорядочение дидактического процесса по определенным критериям, придание ему необходимой формы для наилучшей реализации поставленной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Дидактический процесс по определенным критериям, в ходе которого реализуются поставленные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Процесс, в ходе которого на основе познания, упражнения и приобретенного опыта возникают новые формы поведения и деятельности, изменяются ранее приобретенные.</w:t>
      </w:r>
      <w:r w:rsidRPr="002B28AA">
        <w:rPr>
          <w:rFonts w:eastAsia="Times New Roman"/>
          <w:sz w:val="24"/>
          <w:szCs w:val="24"/>
        </w:rPr>
        <w:br/>
      </w:r>
    </w:p>
    <w:p w14:paraId="6884F3D9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31 Форма это - …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Предметная поддержка учебного процесса.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*Способ существования учебного процесса, оболочка для его внутренней сущности, логики и содержания.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Путь достижения цели и задач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Овладение способами применения усвоенных знаний на практике.</w:t>
      </w:r>
      <w:r w:rsidRPr="002B28AA">
        <w:rPr>
          <w:rFonts w:eastAsia="Times New Roman"/>
          <w:sz w:val="24"/>
          <w:szCs w:val="24"/>
        </w:rPr>
        <w:br/>
      </w:r>
    </w:p>
    <w:p w14:paraId="4F8BB183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32 Что такое метод?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 существования учебного процесса, оболочка для его внутренней сущности, логики и содержания.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Овладение способами применения усвоенных знаний на практике.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Предметная поддержка учебного процесса.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*Путь достижения цели и задач обучения.</w:t>
      </w:r>
      <w:r w:rsidRPr="002B28AA">
        <w:rPr>
          <w:rFonts w:eastAsia="Times New Roman"/>
          <w:sz w:val="24"/>
          <w:szCs w:val="24"/>
        </w:rPr>
        <w:br/>
      </w:r>
    </w:p>
    <w:p w14:paraId="3D25C030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33 Что такое цель (учебная, образовательная)?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то, к чему стремится обучаемый, будущее, на которое направлены его усилия.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*То, к чему стремится обучение, будущее, на которое направлены его усилия.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то, к чему приходит обучение, конечные следствия учебного процесса, степень реализации намеченной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 существования учебного процесса, оболочка для его внутренней сущности, логики и содержания.</w:t>
      </w:r>
      <w:r w:rsidRPr="002B28AA">
        <w:rPr>
          <w:rFonts w:eastAsia="Times New Roman"/>
          <w:sz w:val="24"/>
          <w:szCs w:val="24"/>
        </w:rPr>
        <w:br/>
      </w:r>
    </w:p>
    <w:p w14:paraId="6C4AC3D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34 Что вы понимаете под средствами обучения?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*Предметная поддержка учебного процесса.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то, к чему приходит обучение.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Способ достижения задач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Путь достижения цели и задач обучения.</w:t>
      </w:r>
      <w:r w:rsidRPr="002B28AA">
        <w:rPr>
          <w:rFonts w:eastAsia="Times New Roman"/>
          <w:sz w:val="24"/>
          <w:szCs w:val="24"/>
        </w:rPr>
        <w:br/>
      </w:r>
    </w:p>
    <w:p w14:paraId="0B48A146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35 Результаты обучения это - …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Путь достижения цели и задач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то, к чему стремится обучаемый, будущее, на которое направлены его усилия.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Овладение способами применения усвоенных знаний на практике.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*Это то, к чему приходит обучение, конечные следствия учебного процесса, степень реализации намеченной цели.</w:t>
      </w:r>
      <w:r w:rsidRPr="002B28AA">
        <w:rPr>
          <w:rFonts w:eastAsia="Times New Roman"/>
          <w:sz w:val="24"/>
          <w:szCs w:val="24"/>
        </w:rPr>
        <w:br/>
      </w:r>
    </w:p>
    <w:p w14:paraId="7C5F9F84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36 Что вы понимаете под содержанием образования?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Содержание образования – это не что иное, как перечень предметов, которые должны изучаться в школе, количество часов на их изучение и указание тем, разделов.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Под содержанием обучения следует понимать такой круг знаний, который отбирает каждый студент для своего развития, удовлетворения интересов, склонностей, потребностей.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*Содержание образования – это система знаний, умений и навыков, отобранных для изучения в школе, овладение которыми обеспечивает основу для всестороннего развития учащихся, формирования их мышления, познавательных интересов и подготовки к трудовой деятельности.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Содержание образования – это объем знаний по каждому учебному предмету, количество часов, которое отводится на изучение определенных тем, вопросов курса.</w:t>
      </w:r>
      <w:r w:rsidRPr="002B28AA">
        <w:rPr>
          <w:rFonts w:eastAsia="Times New Roman"/>
          <w:sz w:val="24"/>
          <w:szCs w:val="24"/>
        </w:rPr>
        <w:br/>
      </w:r>
    </w:p>
    <w:p w14:paraId="7B7787C8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37 Что представляет собой учебная программа?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Учебная программа определяет порядок изучения учебных дисциплин, количество часов на них, начало и конец каждой четверти.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 учебной программе определены содержание и объем знаний по каждому учебному предмету, количество часов, которое отводится на изучение определенных тем, вопросов курса.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Под учебной программой следует понимать такой документ, в котором перечислены те предметы, которые будут изучаться в определенном классе, количество часов на их изучение.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Это документ, определяющий состав учебных предметов, изучаемых в школе, порядок их изучения по годам, количество часов в неделю, структуру учебного процесса.</w:t>
      </w:r>
      <w:r w:rsidRPr="002B28AA">
        <w:rPr>
          <w:rFonts w:eastAsia="Times New Roman"/>
          <w:sz w:val="24"/>
          <w:szCs w:val="24"/>
        </w:rPr>
        <w:br/>
      </w:r>
    </w:p>
    <w:p w14:paraId="33A0F52C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38 Что представляет собой учебный план?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*Учебный план – это сертификат, определяющий состав учебных предметов, изучаемых в школе, порядок их изучения по годам, количество часов в неделю и на год, структуру учебного года.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Учебный план определяет количество учебных предметов, а также содержание материала по каждому учебному предмету.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 учебном плане раскрывается содержание учебного материала по предметам, количество часов на изучение тем, разделов, начало и окончание учебного года, длительность каникул.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Под учебным планом следует понимать такой документ, в котором перечислены те предметы, которые будут изучаться в определенном классе, количество часов на их изучение.</w:t>
      </w:r>
      <w:r w:rsidRPr="002B28AA">
        <w:rPr>
          <w:rFonts w:eastAsia="Times New Roman"/>
          <w:sz w:val="24"/>
          <w:szCs w:val="24"/>
        </w:rPr>
        <w:br/>
      </w:r>
    </w:p>
    <w:p w14:paraId="40EA7A04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39 Что такое стимулирование учения?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Требование хорошо учиться.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*«Подталкивание» школьников к успешному учению.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Преодоление лени.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Борьба с плохими привычками, мешающими учиться.</w:t>
      </w:r>
      <w:r w:rsidRPr="002B28AA">
        <w:rPr>
          <w:rFonts w:eastAsia="Times New Roman"/>
          <w:sz w:val="24"/>
          <w:szCs w:val="24"/>
        </w:rPr>
        <w:br/>
      </w:r>
    </w:p>
    <w:p w14:paraId="7E57CDE8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40 Необходимо ли планировать проведение специальных «мотивационных» моментов на уроке?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Не обязательно.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Нет.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*Да.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Смотря по обстоятельствам.</w:t>
      </w:r>
      <w:r w:rsidRPr="002B28AA">
        <w:rPr>
          <w:rFonts w:eastAsia="Times New Roman"/>
          <w:sz w:val="24"/>
          <w:szCs w:val="24"/>
        </w:rPr>
        <w:br/>
      </w:r>
    </w:p>
    <w:p w14:paraId="0983310D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41 Почему классно-урочная форма организации обучения является главной?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Потому, что есть и вспомогательные формы, все главными быть не могут.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Потому, что она возникла раньше других.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*Потому, что именно на уроке, а не в кружке или в процессе домашней самостоятельной работы идет реализация поставленной цели.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Потому, что на занятиях изучается большой объем учебного материала.</w:t>
      </w:r>
      <w:r w:rsidRPr="002B28AA">
        <w:rPr>
          <w:rFonts w:eastAsia="Times New Roman"/>
          <w:sz w:val="24"/>
          <w:szCs w:val="24"/>
        </w:rPr>
        <w:br/>
      </w:r>
    </w:p>
    <w:p w14:paraId="08FD6544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42 Определите основные признаки занятия.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*Уроком называется форма организации обучения, при которой учитель ведет занятия с постоянным составом учащихся, имеющий примерно одинаковый уровень развития, по твердому расписанию и установленному регламенту.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Урок характеризуется такими признаками: постоянный состав учащихся, наличие классной комнаты, учебных пособий и оборудования, соединение обучения с воспитанием.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Для занятия характерно постоянное время работы – 45 минут.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Урок определяется следующими чертами: руководящая роль педагога, наличие расписания, связь обучения с практикой, индивидуальный подход к учащимся, проведение проверки знаний.</w:t>
      </w:r>
      <w:r w:rsidRPr="002B28AA">
        <w:rPr>
          <w:rFonts w:eastAsia="Times New Roman"/>
          <w:sz w:val="24"/>
          <w:szCs w:val="24"/>
        </w:rPr>
        <w:br/>
      </w:r>
    </w:p>
    <w:p w14:paraId="7C229540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43 Компоненты педагогического процесса.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*Целевой, содержательный, деятельностный, организационно-управленческий, результативный.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Преподавание, учение, образование, обучение, воспитание, развитие, формирование, цель, средства, методы, формы и результаты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Дидактический, психологический, социологический, организационный.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Содержание, структура, средства, методы, организация. Управление. Результат обучения.</w:t>
      </w:r>
      <w:r w:rsidRPr="002B28AA">
        <w:rPr>
          <w:rFonts w:eastAsia="Times New Roman"/>
          <w:sz w:val="24"/>
          <w:szCs w:val="24"/>
        </w:rPr>
        <w:br/>
      </w:r>
    </w:p>
    <w:p w14:paraId="55C4B741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44 Принципы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Образование, обучение, развитие, формирование, знания, умения, навыки, а также цель, содержание, организация, виды, формы, методы, средства и результаты обучения.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Объяснительно-иллюстративное, программированное, проблемное, репродуктивное, компьютерное обучение.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*Сознательность и активность, наглядность, систематичность и последовательность, прочность, научность, доступность, связь теории с практикой.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Сознательность, оптимизация, планомерность, учет возрастных особенностей, связь теории с практикой, научность, доступность.</w:t>
      </w:r>
      <w:r w:rsidRPr="002B28AA">
        <w:rPr>
          <w:rFonts w:eastAsia="Times New Roman"/>
          <w:sz w:val="24"/>
          <w:szCs w:val="24"/>
        </w:rPr>
        <w:br/>
      </w:r>
    </w:p>
    <w:p w14:paraId="76B70DF4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45 Назовите основные типы уроков. Из приведённых ответов выберите правильный.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Основные типы уроков следующие: заучивание наизусть, комбинированный урок, экскурсия на природу, урок формирования умений, индивидуальная работа, практические и лабораторные уроки.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Уроки бывают таких типов: вводные, уроки первичного ознакомления с материалом, комбинированные, заключительные, контрольные.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*Выделяются следующие типы уроков: комбинированные; изучение новых знаний; формирование новых умений; обобщения и систематизации изученного; контроля и коррекции знаний, умений; практического применения знаний, умений.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Выделяются следующие типы: индивидуальной и дифференцированной работы с учащимися; иллюстрации учебного материала; компьютерные уроки; лабораторные работы; контроля и коррекции.</w:t>
      </w:r>
      <w:r w:rsidRPr="002B28AA">
        <w:rPr>
          <w:rFonts w:eastAsia="Times New Roman"/>
          <w:sz w:val="24"/>
          <w:szCs w:val="24"/>
        </w:rPr>
        <w:br/>
      </w:r>
    </w:p>
    <w:p w14:paraId="679F4592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46 Выберите методы стимулирования и мотивации поведения и деятельности.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Педагогическое требование, общественное мнение, приучение, упражнение, создание воспитывающих ситуаций.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Беседа, лекции, диспуты, метод примера.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*Соревнование, поощрение, наказание.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Познавательные игры, анализ жизненных ситуаций, создание ситуаций успеха, учебные требования, поощрение и порицание.</w:t>
      </w:r>
      <w:r w:rsidRPr="002B28AA">
        <w:rPr>
          <w:rFonts w:eastAsia="Times New Roman"/>
          <w:sz w:val="24"/>
          <w:szCs w:val="24"/>
        </w:rPr>
        <w:br/>
      </w:r>
    </w:p>
    <w:p w14:paraId="643CDCA9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47 Дайте определение понятию педагогическое мастерство.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*Совершенное владение педагогической технологией.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Квалифицированный работник в педагогической деятельности.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Способность к педагогической деятельности.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Основные элементы педагогического мастерства.</w:t>
      </w:r>
      <w:r w:rsidRPr="002B28AA">
        <w:rPr>
          <w:rFonts w:eastAsia="Times New Roman"/>
          <w:sz w:val="24"/>
          <w:szCs w:val="24"/>
        </w:rPr>
        <w:br/>
      </w:r>
    </w:p>
    <w:p w14:paraId="0DEA2B72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48 Из приведённых вариантов, определите понятие педагогической технологии 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*Научное проектирование и точное воспроизведение гарантирующих успех педагогических действий.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Последовательная смена состояний педагогической системы.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Вид дополнительного профессионального образования.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Комплекс принципов, методов, организационных форм и технологических приёмов управления педагогическими системами.</w:t>
      </w:r>
      <w:r w:rsidRPr="002B28AA">
        <w:rPr>
          <w:rFonts w:eastAsia="Times New Roman"/>
          <w:sz w:val="24"/>
          <w:szCs w:val="24"/>
        </w:rPr>
        <w:br/>
      </w:r>
    </w:p>
    <w:p w14:paraId="6B91650A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49 Существуют следующие способности личности к педагогической деятельности, перечислите их.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Гуманистическая направленность, профессиональное знание предмета, педагогические способности, педагогическая техника.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*Коммуникативность, перцептивные способности, динамизм личности, эмоциональная устойчивость, оптимистическое прогнозирование, креативность.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Доброжелательность, общительность. Профессиональная зоркость, логическое убеждение, способность к творчеству.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Организационные способности, управления, контролирования, планирования, целеполагания.</w:t>
      </w:r>
      <w:r w:rsidRPr="002B28AA">
        <w:rPr>
          <w:rFonts w:eastAsia="Times New Roman"/>
          <w:sz w:val="24"/>
          <w:szCs w:val="24"/>
        </w:rPr>
        <w:br/>
      </w:r>
    </w:p>
    <w:p w14:paraId="43DE2C6A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50 Сколько существуют способностей личности к педагогической деятельности?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 xml:space="preserve">а) пять                       б)*шесть                           в) семь                        г) </w:t>
      </w:r>
      <w:r w:rsidRPr="002B28AA">
        <w:rPr>
          <w:rFonts w:eastAsia="Times New Roman"/>
          <w:sz w:val="24"/>
          <w:szCs w:val="24"/>
        </w:rPr>
        <w:t>восемь</w:t>
      </w:r>
      <w:r w:rsidRPr="002B28AA">
        <w:rPr>
          <w:rFonts w:eastAsia="Times New Roman"/>
          <w:sz w:val="24"/>
          <w:szCs w:val="24"/>
        </w:rPr>
        <w:br/>
      </w:r>
    </w:p>
    <w:p w14:paraId="3D5ABB0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51 Дайте определение понятию оптимистическое прогнозирование.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убеждению и внушению, внутренняя энергия гибкости и инициатива в разнообразии действий.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*Профессионально-педагогическая способность, которая связана с направленностью личности педагога, опирающегося на положительное в становлении личности каждого человека.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саморегуляции создаёт эмоциональную устойчивость личности, возможность владеть ситуацией и собой в различных ситуациях.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владеть собой.</w:t>
      </w:r>
      <w:r w:rsidRPr="002B28AA">
        <w:rPr>
          <w:rFonts w:eastAsia="Times New Roman"/>
          <w:sz w:val="24"/>
          <w:szCs w:val="24"/>
        </w:rPr>
        <w:br/>
      </w:r>
    </w:p>
    <w:p w14:paraId="5CC67B59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52 Что такое эмпатия?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творчеству.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владеть собой.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*Способность педагога идентифицировать себя с учеником.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Расположенность к людям, доброжелательность.</w:t>
      </w:r>
      <w:r w:rsidRPr="002B28AA">
        <w:rPr>
          <w:rFonts w:eastAsia="Times New Roman"/>
          <w:sz w:val="24"/>
          <w:szCs w:val="24"/>
        </w:rPr>
        <w:br/>
      </w:r>
    </w:p>
    <w:p w14:paraId="4576E3D1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53 Из приведённых примеров найдите определение понятию динамизм личности.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*Способность к убеждению, внушению, внутренняя энергия гибкости и инициатива в разнообразии действий.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Профессионально-педагогическая способность, которая связана с направленностью личности педагога, опирающегося на положительное в становлении личности каждого человека.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саморегуляции создаёт эмоциональную устойчивость личности, возможность владеть ситуацией и собой в различных ситуациях.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владеть собой.</w:t>
      </w:r>
      <w:r w:rsidRPr="002B28AA">
        <w:rPr>
          <w:rFonts w:eastAsia="Times New Roman"/>
          <w:sz w:val="24"/>
          <w:szCs w:val="24"/>
        </w:rPr>
        <w:br/>
      </w:r>
    </w:p>
    <w:p w14:paraId="7D0EA4A2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54 Что вы понимаете под словом креативность?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*Способность к творчеству.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владеть собой.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педагога идентифицировать себя с учеником.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Расположенность к людям, доброжелательность.</w:t>
      </w:r>
      <w:r w:rsidRPr="002B28AA">
        <w:rPr>
          <w:rFonts w:eastAsia="Times New Roman"/>
          <w:sz w:val="24"/>
          <w:szCs w:val="24"/>
        </w:rPr>
        <w:br/>
      </w:r>
    </w:p>
    <w:p w14:paraId="35CEE7A5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55 Что относиться к перцептивным способностям?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волевому воздействию и логическому убеждению.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lastRenderedPageBreak/>
        <w:t>Способность педагога идентифицировать себя с учеником.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Расположенность к людям, доброжелательность.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*Профессиональная зоркость, эмпатия, педагогическая интуиция.</w:t>
      </w:r>
      <w:r w:rsidRPr="002B28AA">
        <w:rPr>
          <w:rFonts w:eastAsia="Times New Roman"/>
          <w:sz w:val="24"/>
          <w:szCs w:val="24"/>
        </w:rPr>
        <w:br/>
      </w:r>
    </w:p>
    <w:p w14:paraId="5D99641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56 Дайте определение понятию эмоциональная устойчивость.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убеждению и внушению, внутренняя энергия гибкости и инициатива в разнообразии действий.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Профессионально-педагогическая способность, которая связана с направленностью личности педагога, опирающегося на положительное в становлении личности каждого человека.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саморегуляции создаёт эмоциональную устойчивость личности, возможность владеть ситуацией и собой в различных ситуациях.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*Способность владеть собой.</w:t>
      </w:r>
      <w:r w:rsidRPr="002B28AA">
        <w:rPr>
          <w:rFonts w:eastAsia="Times New Roman"/>
          <w:sz w:val="24"/>
          <w:szCs w:val="24"/>
        </w:rPr>
        <w:br/>
      </w:r>
    </w:p>
    <w:p w14:paraId="60A23E5E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57 Что вы понимаете под словом коммуникативность?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к волевому воздействию и логическому убеждению.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Способность педагога идентифицировать себя с учеником.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*Расположенность к людям, доброжелательность, общительность.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Профессиональная зоркость, эмпатия, педагогическая интуиция.</w:t>
      </w:r>
      <w:r w:rsidRPr="002B28AA">
        <w:rPr>
          <w:rFonts w:eastAsia="Times New Roman"/>
          <w:sz w:val="24"/>
          <w:szCs w:val="24"/>
        </w:rPr>
        <w:br/>
      </w:r>
    </w:p>
    <w:p w14:paraId="4B3F7ED4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58 Какое понятие вы отнесёте к педагогическому мастерству?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*Совершенное владение педагогической техникой.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Совершенное знание своего предмета.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Совершенное владение педагогическими методами.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Все ответы верны.</w:t>
      </w:r>
      <w:r w:rsidRPr="002B28AA">
        <w:rPr>
          <w:rFonts w:eastAsia="Times New Roman"/>
          <w:sz w:val="24"/>
          <w:szCs w:val="24"/>
        </w:rPr>
        <w:br/>
      </w:r>
    </w:p>
    <w:p w14:paraId="5DF16D52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59 Из приведённых вариантов укажите методы обучения критическому мышлению.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Словесные, наглядные, практические, лабораторные, проблемно-поисковые, компьютерные.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*Продвинутая лекция, инсерт, синквейн, кластер, мозговой штурм, концептуальная таблица, Т-схема, обучение сообща.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Лекция, демонстрация кино, лабораторный метод, компьютерный, репродуктивный, мозговой штурм, обучение сообща.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Убеждение, внушение, метод примера, создание проблемной ситуации, дискуссия, дебаты.</w:t>
      </w:r>
      <w:r w:rsidRPr="002B28AA">
        <w:rPr>
          <w:rFonts w:eastAsia="Times New Roman"/>
          <w:sz w:val="24"/>
          <w:szCs w:val="24"/>
        </w:rPr>
        <w:br/>
      </w:r>
    </w:p>
    <w:p w14:paraId="11FBC89F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60 Дайте определение понятию «нестандартный урок».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*Импровизированное учебное занятие, имеющее нетрадиционную структуру.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Организация обучения, при которой учитель ведёт занятия по твёрдому расписанию с применением современных методик.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Нововведение.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Инновации. </w:t>
      </w:r>
      <w:r w:rsidRPr="002B28AA">
        <w:rPr>
          <w:rFonts w:eastAsia="Times New Roman"/>
          <w:sz w:val="24"/>
          <w:szCs w:val="24"/>
        </w:rPr>
        <w:br/>
      </w:r>
    </w:p>
    <w:p w14:paraId="034C2979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61 Что означает с латинского слово «стандарт»?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Основа, первоначало.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*Образец, норма, мерило.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Путь, способ.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Оболочка, содержание.</w:t>
      </w:r>
      <w:r w:rsidRPr="002B28AA">
        <w:rPr>
          <w:rFonts w:eastAsia="Times New Roman"/>
          <w:sz w:val="24"/>
          <w:szCs w:val="24"/>
        </w:rPr>
        <w:br/>
      </w:r>
    </w:p>
    <w:p w14:paraId="1BDFB2C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62 По характеру познавательной деятельности учащихся выделяют следующие методы. Из приведённых ответов найдите правильный.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Традиционный, продуктивный, репродуктивный, дедуктивный, программированный, компьютерный.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Объяснения нового материала, повторения, закрепления, комбинированный, контроля.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*Объяснительно-иллюстративный, репродуктивный, проблемного изложения, частично-поисковые, исследовательские.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Словесные, наглядные, практические, логические.</w:t>
      </w:r>
      <w:r w:rsidRPr="002B28AA">
        <w:rPr>
          <w:rFonts w:eastAsia="Times New Roman"/>
          <w:sz w:val="24"/>
          <w:szCs w:val="24"/>
        </w:rPr>
        <w:br/>
      </w:r>
    </w:p>
    <w:p w14:paraId="6FDAD330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lastRenderedPageBreak/>
        <w:t>63 Что является самым элементарным в проектировании дидактики?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Учебник.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Учебная программа.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Государственный образовательный стандарт.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*Конспект занятия.</w:t>
      </w:r>
      <w:r w:rsidRPr="002B28AA">
        <w:rPr>
          <w:rFonts w:eastAsia="Times New Roman"/>
          <w:sz w:val="24"/>
          <w:szCs w:val="24"/>
        </w:rPr>
        <w:br/>
      </w:r>
    </w:p>
    <w:p w14:paraId="38E4C72F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64 Назовите основные компоненты системы педагогического процесса.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*Целевой, содержательный, организационный, результативный.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Систематичный, последовательный, наглядный, научный, доступный.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Оптимизация, сознательность, оптимизация, прочность, планомерность.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Сознательность, активность, прочность, доступность, учёт возрастных особенностей.</w:t>
      </w:r>
      <w:r w:rsidRPr="002B28AA">
        <w:rPr>
          <w:rFonts w:eastAsia="Times New Roman"/>
          <w:sz w:val="24"/>
          <w:szCs w:val="24"/>
        </w:rPr>
        <w:br/>
      </w:r>
    </w:p>
    <w:p w14:paraId="3BBA1B89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65 Педагогическая деятельность педагога характеризуется определённым стилем. Укажите стили педагогической деятельности.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*Авторитарный, демократический, попустительский.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Разящие стрелы, возвращающийся бумеранг, плывучий плот.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Авторитарный, доброжелательный, схоластический.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Прямой, косвенный, безразличный.</w:t>
      </w:r>
      <w:r w:rsidRPr="002B28AA">
        <w:rPr>
          <w:rFonts w:eastAsia="Times New Roman"/>
          <w:sz w:val="24"/>
          <w:szCs w:val="24"/>
        </w:rPr>
        <w:br/>
      </w:r>
    </w:p>
    <w:p w14:paraId="6DBF18D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66 К какому понятию относится это определение: «Комплекс свойств личности, обеспечивающий высокий уровень самоорганизации профессиональной педагогической деятельности».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Педагогические умения.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*Педагогическое мастерство.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Педагогическая деятельность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Педагогический опыт</w:t>
      </w:r>
      <w:r w:rsidRPr="002B28AA">
        <w:rPr>
          <w:rFonts w:eastAsia="Times New Roman"/>
          <w:sz w:val="24"/>
          <w:szCs w:val="24"/>
        </w:rPr>
        <w:br/>
      </w:r>
    </w:p>
    <w:p w14:paraId="57296B57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67 Педагогическое мастерство обеспечивается наличием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Психолого-педагогическим компонентом, входящих в психологическую структуру педагогической деятельности.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Соотнесённости психолого-педагогических компонентов с уровнями деятельности педагога-мастера.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Определённых уровней педагогических способностей.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*Все ответы верны.</w:t>
      </w:r>
      <w:r w:rsidRPr="002B28AA">
        <w:rPr>
          <w:rFonts w:eastAsia="Times New Roman"/>
          <w:sz w:val="24"/>
          <w:szCs w:val="24"/>
        </w:rPr>
        <w:br/>
      </w:r>
    </w:p>
    <w:p w14:paraId="6B07C417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68 Структура процесса профессионально-педагогического общения включает: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Моделирование педагогом предстоящего общения с классом (прогностический этап)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Организацию непосредственного общения в момент начального воздействия (коммуникативная атака)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Управление общением в ходе педагогического процесса, анализ осуществлённой системы общения и моделирование её на предстоящую деятельность.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*Все ответы верны.</w:t>
      </w:r>
      <w:r w:rsidRPr="002B28AA">
        <w:rPr>
          <w:rFonts w:eastAsia="Times New Roman"/>
          <w:sz w:val="24"/>
          <w:szCs w:val="24"/>
        </w:rPr>
        <w:br/>
      </w:r>
    </w:p>
    <w:p w14:paraId="23FA9E3E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69 Что является предметом педагогической деятельности?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*Организация учебной деятельности обучающихся.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Организация познавательной деятельностью учащихся.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Руководство самостоятельной работой учащихся.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Формирование всесторонне развитой личности.</w:t>
      </w:r>
      <w:r w:rsidRPr="002B28AA">
        <w:rPr>
          <w:rFonts w:eastAsia="Times New Roman"/>
          <w:sz w:val="24"/>
          <w:szCs w:val="24"/>
        </w:rPr>
        <w:br/>
      </w:r>
    </w:p>
    <w:p w14:paraId="60957BF9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70 Укажите способности, которые проявляются в умении педагога устанавливать педагогически целесообразные отношения.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*Коммуникативные.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Организаторские.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Перцептивные.</w:t>
      </w:r>
      <w:r w:rsidRPr="002B28AA">
        <w:rPr>
          <w:rFonts w:eastAsia="Times New Roman"/>
          <w:sz w:val="24"/>
          <w:szCs w:val="24"/>
        </w:rPr>
        <w:br/>
      </w:r>
    </w:p>
    <w:p w14:paraId="61C1FC49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lastRenderedPageBreak/>
        <w:t>71 Укажите умения педагога, проявляющиеся в подборе и подготовке учебного материала, наглядности и оборудования.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Научно-познавательные.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*Дидактические.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Исследовательские.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Суггестивные.</w:t>
      </w:r>
      <w:r w:rsidRPr="002B28AA">
        <w:rPr>
          <w:rFonts w:eastAsia="Times New Roman"/>
          <w:sz w:val="24"/>
          <w:szCs w:val="24"/>
        </w:rPr>
        <w:br/>
      </w:r>
    </w:p>
    <w:p w14:paraId="69F86DE2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72 Из приведённых примеров определите умения педагога сплотить учащихся, занять их, разделить обязанности, спланировать работу, подвести итоги.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*Организаторские.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Исследовательские.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Научно-познавательные.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Суггестивные.</w:t>
      </w:r>
      <w:r w:rsidRPr="002B28AA">
        <w:rPr>
          <w:rFonts w:eastAsia="Times New Roman"/>
          <w:sz w:val="24"/>
          <w:szCs w:val="24"/>
        </w:rPr>
        <w:br/>
      </w:r>
    </w:p>
    <w:p w14:paraId="7A9C707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73 К каким умениям относится умения педагога проникать в духовный мир воспитуемых, объективно оценивать их эмоциональное состояние, выявлять особенности психики?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Исследовательские.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Организаторские.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*Перцептивные.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Коммуникативные.</w:t>
      </w:r>
      <w:r w:rsidRPr="002B28AA">
        <w:rPr>
          <w:rFonts w:eastAsia="Times New Roman"/>
          <w:sz w:val="24"/>
          <w:szCs w:val="24"/>
        </w:rPr>
        <w:br/>
      </w:r>
    </w:p>
    <w:p w14:paraId="5E9428C6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74 Умения, сводящиеся к способности усвоения научных знаний в избранной отрасли это-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Перцептивные.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*Научно-познавательные.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Исследовательские.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Организаторские.</w:t>
      </w:r>
      <w:r w:rsidRPr="002B28AA">
        <w:rPr>
          <w:rFonts w:eastAsia="Times New Roman"/>
          <w:sz w:val="24"/>
          <w:szCs w:val="24"/>
        </w:rPr>
        <w:br/>
      </w:r>
    </w:p>
    <w:p w14:paraId="74ED2B23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75 Из приведённых примеров определите способности, проявляющиеся в умении познать и объективно оценить педагогические ситуации и процессы.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*Исследовательские.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Научно-познавательные.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Суггестивные.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Перцептивные.</w:t>
      </w:r>
      <w:r w:rsidRPr="002B28AA">
        <w:rPr>
          <w:rFonts w:eastAsia="Times New Roman"/>
          <w:sz w:val="24"/>
          <w:szCs w:val="24"/>
        </w:rPr>
        <w:br/>
      </w:r>
    </w:p>
    <w:p w14:paraId="499CDD8B" w14:textId="77777777" w:rsidR="002B28AA" w:rsidRPr="002B28AA" w:rsidRDefault="002B28AA" w:rsidP="002B28A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</w:rPr>
        <w:t>76 К каким умениям относятся способности эмоционально-волевом влиянии на обучаемых?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Дидактические.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*Суггестивные.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Исследовательские.</w:t>
      </w:r>
      <w:r w:rsidRPr="002B28AA">
        <w:rPr>
          <w:rFonts w:eastAsia="Times New Roman"/>
          <w:sz w:val="24"/>
          <w:szCs w:val="24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</w:rPr>
        <w:t>Перцептивные. (Источник: </w:t>
      </w:r>
      <w:hyperlink r:id="rId7" w:history="1">
        <w:r w:rsidRPr="002B28AA">
          <w:rPr>
            <w:rStyle w:val="ae"/>
            <w:rFonts w:eastAsia="Times New Roman"/>
            <w:color w:val="auto"/>
            <w:sz w:val="24"/>
            <w:szCs w:val="24"/>
            <w:shd w:val="clear" w:color="auto" w:fill="FFFFFF"/>
          </w:rPr>
          <w:t>https://superinf.ru/view_helpstud.php?id=234</w:t>
        </w:r>
      </w:hyperlink>
      <w:r w:rsidRPr="002B28AA">
        <w:rPr>
          <w:rFonts w:eastAsia="Times New Roman"/>
          <w:sz w:val="24"/>
          <w:szCs w:val="24"/>
          <w:u w:val="single"/>
          <w:shd w:val="clear" w:color="auto" w:fill="FFFFFF"/>
        </w:rPr>
        <w:t>)</w:t>
      </w:r>
      <w:r w:rsidRPr="002B28AA">
        <w:rPr>
          <w:rFonts w:eastAsia="Times New Roman"/>
          <w:sz w:val="24"/>
          <w:szCs w:val="24"/>
        </w:rPr>
        <w:br/>
      </w:r>
    </w:p>
    <w:p w14:paraId="21EBF2D7" w14:textId="77777777" w:rsidR="002B28AA" w:rsidRPr="002B28AA" w:rsidRDefault="002B28AA" w:rsidP="002B28AA">
      <w:pPr>
        <w:pStyle w:val="a6"/>
        <w:widowControl w:val="0"/>
        <w:numPr>
          <w:ilvl w:val="0"/>
          <w:numId w:val="16"/>
        </w:numPr>
        <w:tabs>
          <w:tab w:val="left" w:pos="6663"/>
        </w:tabs>
        <w:spacing w:after="0" w:line="240" w:lineRule="auto"/>
        <w:outlineLvl w:val="0"/>
        <w:rPr>
          <w:b/>
          <w:sz w:val="24"/>
          <w:szCs w:val="24"/>
        </w:rPr>
      </w:pPr>
      <w:r w:rsidRPr="002B28AA">
        <w:rPr>
          <w:rFonts w:eastAsia="Times New Roman"/>
          <w:b/>
          <w:sz w:val="24"/>
          <w:szCs w:val="24"/>
          <w:lang w:eastAsia="ru-RU"/>
        </w:rPr>
        <w:t>В</w:t>
      </w:r>
      <w:r w:rsidRPr="002B28AA">
        <w:rPr>
          <w:b/>
          <w:sz w:val="24"/>
          <w:szCs w:val="24"/>
        </w:rPr>
        <w:t xml:space="preserve">ыбери правильный ответ  </w:t>
      </w:r>
      <w:r w:rsidRPr="002B28AA">
        <w:rPr>
          <w:sz w:val="24"/>
          <w:szCs w:val="24"/>
        </w:rPr>
        <w:t>Что такое способность?</w:t>
      </w:r>
    </w:p>
    <w:p w14:paraId="73CFF7AC" w14:textId="77777777" w:rsidR="002B28AA" w:rsidRPr="002B28AA" w:rsidRDefault="002B28AA" w:rsidP="002B28AA">
      <w:pPr>
        <w:widowControl w:val="0"/>
        <w:numPr>
          <w:ilvl w:val="1"/>
          <w:numId w:val="17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sz w:val="24"/>
          <w:szCs w:val="24"/>
        </w:rPr>
      </w:pPr>
      <w:r w:rsidRPr="002B28AA">
        <w:rPr>
          <w:sz w:val="24"/>
          <w:szCs w:val="24"/>
        </w:rPr>
        <w:t>Природная одаренность, талантливость</w:t>
      </w:r>
    </w:p>
    <w:p w14:paraId="0C5D6BF6" w14:textId="77777777" w:rsidR="002B28AA" w:rsidRPr="002B28AA" w:rsidRDefault="002B28AA" w:rsidP="002B28AA">
      <w:pPr>
        <w:widowControl w:val="0"/>
        <w:numPr>
          <w:ilvl w:val="1"/>
          <w:numId w:val="17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sz w:val="24"/>
          <w:szCs w:val="24"/>
        </w:rPr>
      </w:pPr>
      <w:r w:rsidRPr="002B28AA">
        <w:rPr>
          <w:sz w:val="24"/>
          <w:szCs w:val="24"/>
        </w:rPr>
        <w:t>Умение, а также возможность производить какие-нибудь действия</w:t>
      </w:r>
    </w:p>
    <w:p w14:paraId="77037430" w14:textId="77777777" w:rsidR="002B28AA" w:rsidRPr="002B28AA" w:rsidRDefault="002B28AA" w:rsidP="002B28AA">
      <w:pPr>
        <w:widowControl w:val="0"/>
        <w:numPr>
          <w:ilvl w:val="1"/>
          <w:numId w:val="17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sz w:val="24"/>
          <w:szCs w:val="24"/>
        </w:rPr>
      </w:pPr>
      <w:r w:rsidRPr="002B28AA">
        <w:rPr>
          <w:sz w:val="24"/>
          <w:szCs w:val="24"/>
        </w:rPr>
        <w:t>Индивидуально-психологические особенности, которые являются субъективными условиями успешного осуществления определенного рода деятельности и обнаруживаются в быстроте, глубине и прочности овладения способами и приемами деятельности</w:t>
      </w:r>
    </w:p>
    <w:p w14:paraId="5A8D3BA3" w14:textId="77777777" w:rsidR="002B28AA" w:rsidRPr="002B28AA" w:rsidRDefault="002B28AA" w:rsidP="002B28AA">
      <w:pPr>
        <w:widowControl w:val="0"/>
        <w:numPr>
          <w:ilvl w:val="1"/>
          <w:numId w:val="17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sz w:val="24"/>
          <w:szCs w:val="24"/>
        </w:rPr>
      </w:pPr>
      <w:r w:rsidRPr="002B28AA">
        <w:rPr>
          <w:sz w:val="24"/>
          <w:szCs w:val="24"/>
        </w:rPr>
        <w:t>Врожденные задатки</w:t>
      </w:r>
    </w:p>
    <w:p w14:paraId="7735D31F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sz w:val="24"/>
          <w:szCs w:val="24"/>
        </w:rPr>
      </w:pPr>
    </w:p>
    <w:p w14:paraId="66F15694" w14:textId="77777777" w:rsidR="002B28AA" w:rsidRPr="002B28AA" w:rsidRDefault="002B28AA" w:rsidP="002B28AA">
      <w:pPr>
        <w:widowControl w:val="0"/>
        <w:tabs>
          <w:tab w:val="left" w:pos="6663"/>
        </w:tabs>
        <w:spacing w:after="0" w:line="240" w:lineRule="auto"/>
        <w:outlineLvl w:val="0"/>
        <w:rPr>
          <w:sz w:val="24"/>
          <w:szCs w:val="24"/>
        </w:rPr>
      </w:pPr>
      <w:r w:rsidRPr="002B28AA">
        <w:rPr>
          <w:rFonts w:eastAsia="Times New Roman"/>
          <w:b/>
          <w:sz w:val="24"/>
          <w:szCs w:val="24"/>
          <w:lang w:eastAsia="ru-RU"/>
        </w:rPr>
        <w:t>79 В</w:t>
      </w:r>
      <w:r w:rsidRPr="002B28AA">
        <w:rPr>
          <w:b/>
          <w:sz w:val="24"/>
          <w:szCs w:val="24"/>
        </w:rPr>
        <w:t xml:space="preserve">ыбери правильный ответ </w:t>
      </w:r>
      <w:r w:rsidRPr="002B28AA">
        <w:rPr>
          <w:sz w:val="24"/>
          <w:szCs w:val="24"/>
        </w:rPr>
        <w:t>Суггестивные умения включают в себя:</w:t>
      </w:r>
    </w:p>
    <w:p w14:paraId="53935198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а)умение внушать, объяснять</w:t>
      </w:r>
    </w:p>
    <w:p w14:paraId="55AE084A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б) оценивать</w:t>
      </w:r>
    </w:p>
    <w:p w14:paraId="1080D115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в)проектировать</w:t>
      </w:r>
    </w:p>
    <w:p w14:paraId="38E1D012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г)воспринимать</w:t>
      </w:r>
    </w:p>
    <w:p w14:paraId="49F81A48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4E150A88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80</w:t>
      </w:r>
      <w:r w:rsidRPr="002B28AA">
        <w:rPr>
          <w:bCs/>
          <w:sz w:val="24"/>
          <w:szCs w:val="24"/>
        </w:rPr>
        <w:t xml:space="preserve"> Информационные умения предполагают:</w:t>
      </w:r>
    </w:p>
    <w:p w14:paraId="1841DD19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а)общаться</w:t>
      </w:r>
    </w:p>
    <w:p w14:paraId="31CBCBD2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lastRenderedPageBreak/>
        <w:t>б)добывать и перерабатывать информацию</w:t>
      </w:r>
    </w:p>
    <w:p w14:paraId="7256F28E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в)формировать установки учащихся</w:t>
      </w:r>
    </w:p>
    <w:p w14:paraId="0CA4256E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г)формировать у учащихся потребность в знаниях</w:t>
      </w:r>
    </w:p>
    <w:p w14:paraId="103C998C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7FDB4641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81</w:t>
      </w:r>
      <w:r w:rsidRPr="002B28AA">
        <w:rPr>
          <w:bCs/>
          <w:sz w:val="24"/>
          <w:szCs w:val="24"/>
        </w:rPr>
        <w:t>Системообразующей характеристикой педагогической деятельности является:</w:t>
      </w:r>
    </w:p>
    <w:p w14:paraId="1A2326DF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а)цель</w:t>
      </w:r>
    </w:p>
    <w:p w14:paraId="51970B35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б)задачи</w:t>
      </w:r>
    </w:p>
    <w:p w14:paraId="2A95D40F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в)ученики</w:t>
      </w:r>
    </w:p>
    <w:p w14:paraId="50F51B31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г)школа</w:t>
      </w:r>
    </w:p>
    <w:p w14:paraId="6620F52C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196A990A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82</w:t>
      </w:r>
      <w:r w:rsidRPr="002B28AA">
        <w:rPr>
          <w:bCs/>
          <w:sz w:val="24"/>
          <w:szCs w:val="24"/>
        </w:rPr>
        <w:t>Педагогический такт включает основное умение педагога:</w:t>
      </w:r>
    </w:p>
    <w:p w14:paraId="297DD85F" w14:textId="77777777" w:rsidR="002B28AA" w:rsidRPr="002B28AA" w:rsidRDefault="002B28AA" w:rsidP="002B28AA">
      <w:pPr>
        <w:pStyle w:val="a6"/>
        <w:widowControl w:val="0"/>
        <w:numPr>
          <w:ilvl w:val="0"/>
          <w:numId w:val="18"/>
        </w:numPr>
        <w:tabs>
          <w:tab w:val="left" w:pos="360"/>
          <w:tab w:val="left" w:pos="6663"/>
        </w:tabs>
        <w:spacing w:after="0" w:line="240" w:lineRule="auto"/>
        <w:ind w:left="0" w:hanging="11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а) умение доступно изложить материал</w:t>
      </w:r>
    </w:p>
    <w:p w14:paraId="5BE26FC7" w14:textId="77777777" w:rsidR="002B28AA" w:rsidRPr="002B28AA" w:rsidRDefault="002B28AA" w:rsidP="002B28AA">
      <w:pPr>
        <w:pStyle w:val="a6"/>
        <w:widowControl w:val="0"/>
        <w:numPr>
          <w:ilvl w:val="0"/>
          <w:numId w:val="18"/>
        </w:numPr>
        <w:tabs>
          <w:tab w:val="left" w:pos="360"/>
          <w:tab w:val="left" w:pos="6663"/>
        </w:tabs>
        <w:spacing w:after="0" w:line="240" w:lineRule="auto"/>
        <w:ind w:left="0" w:hanging="11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б) умение объективно оценивать учащихся</w:t>
      </w:r>
    </w:p>
    <w:p w14:paraId="18E71923" w14:textId="77777777" w:rsidR="002B28AA" w:rsidRPr="002B28AA" w:rsidRDefault="002B28AA" w:rsidP="002B28AA">
      <w:pPr>
        <w:pStyle w:val="a6"/>
        <w:widowControl w:val="0"/>
        <w:numPr>
          <w:ilvl w:val="0"/>
          <w:numId w:val="18"/>
        </w:numPr>
        <w:tabs>
          <w:tab w:val="left" w:pos="360"/>
          <w:tab w:val="left" w:pos="6663"/>
        </w:tabs>
        <w:spacing w:after="0" w:line="240" w:lineRule="auto"/>
        <w:ind w:left="0" w:hanging="11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в) умение оказать помощь всем кто в ней нуждается</w:t>
      </w:r>
    </w:p>
    <w:p w14:paraId="74BC0025" w14:textId="77777777" w:rsidR="002B28AA" w:rsidRPr="002B28AA" w:rsidRDefault="002B28AA" w:rsidP="002B28AA">
      <w:pPr>
        <w:pStyle w:val="a6"/>
        <w:widowControl w:val="0"/>
        <w:numPr>
          <w:ilvl w:val="0"/>
          <w:numId w:val="18"/>
        </w:numPr>
        <w:tabs>
          <w:tab w:val="left" w:pos="360"/>
          <w:tab w:val="left" w:pos="6663"/>
        </w:tabs>
        <w:spacing w:after="0" w:line="240" w:lineRule="auto"/>
        <w:ind w:left="0" w:hanging="11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г) умение устанавливать продуктивный стиль общения с учащимися</w:t>
      </w:r>
    </w:p>
    <w:p w14:paraId="6B5E80A0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23797DA0" w14:textId="77777777" w:rsidR="002B28AA" w:rsidRPr="002B28AA" w:rsidRDefault="002B28AA" w:rsidP="002B28AA">
      <w:pPr>
        <w:widowControl w:val="0"/>
        <w:numPr>
          <w:ilvl w:val="0"/>
          <w:numId w:val="19"/>
        </w:numPr>
        <w:tabs>
          <w:tab w:val="left" w:pos="360"/>
          <w:tab w:val="num" w:pos="567"/>
          <w:tab w:val="left" w:pos="851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Педагогическая компетентность это:</w:t>
      </w:r>
    </w:p>
    <w:p w14:paraId="06D53493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851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теоретическая готовность педагога</w:t>
      </w:r>
    </w:p>
    <w:p w14:paraId="3C4EAFE3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851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практическая готовность педагога</w:t>
      </w:r>
    </w:p>
    <w:p w14:paraId="31BE720E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851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единство теоретической и практической готовности</w:t>
      </w:r>
    </w:p>
    <w:p w14:paraId="722A4DB6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851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 идеальная модель педагога</w:t>
      </w:r>
    </w:p>
    <w:p w14:paraId="5BF43C05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43AF843A" w14:textId="77777777" w:rsidR="002B28AA" w:rsidRPr="002B28AA" w:rsidRDefault="002B28AA" w:rsidP="002B28AA">
      <w:pPr>
        <w:widowControl w:val="0"/>
        <w:numPr>
          <w:ilvl w:val="0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 Умение устанавливать доброжелательные отношения, побуждать личным примером к активной учебно-познавательной деятельности успешно реализуется через функцию педагогической деятельности:</w:t>
      </w:r>
    </w:p>
    <w:p w14:paraId="3F707AF0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организаторскую</w:t>
      </w:r>
    </w:p>
    <w:p w14:paraId="5929292B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диагностическую</w:t>
      </w:r>
    </w:p>
    <w:p w14:paraId="1B1D4A9D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диагностическую</w:t>
      </w:r>
    </w:p>
    <w:p w14:paraId="4DC42367" w14:textId="77777777" w:rsidR="002B28AA" w:rsidRPr="002B28AA" w:rsidRDefault="002B28AA" w:rsidP="002B28AA">
      <w:pPr>
        <w:widowControl w:val="0"/>
        <w:numPr>
          <w:ilvl w:val="1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коммуникативно-стимулирующую</w:t>
      </w:r>
    </w:p>
    <w:p w14:paraId="788F135C" w14:textId="77777777" w:rsidR="002B28AA" w:rsidRPr="002B28AA" w:rsidRDefault="002B28AA" w:rsidP="002B28AA">
      <w:pPr>
        <w:widowControl w:val="0"/>
        <w:tabs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23E6B4AC" w14:textId="77777777" w:rsidR="002B28AA" w:rsidRPr="002B28AA" w:rsidRDefault="002B28AA" w:rsidP="002B28AA">
      <w:pPr>
        <w:widowControl w:val="0"/>
        <w:tabs>
          <w:tab w:val="left" w:pos="6663"/>
        </w:tabs>
        <w:spacing w:after="0" w:line="240" w:lineRule="auto"/>
        <w:outlineLvl w:val="0"/>
        <w:rPr>
          <w:b/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Вставьте пропущенное понятие в тексте</w:t>
      </w:r>
    </w:p>
    <w:p w14:paraId="64ADF4E3" w14:textId="77777777" w:rsidR="002B28AA" w:rsidRPr="002B28AA" w:rsidRDefault="002B28AA" w:rsidP="002B28AA">
      <w:pPr>
        <w:widowControl w:val="0"/>
        <w:tabs>
          <w:tab w:val="left" w:pos="6663"/>
        </w:tabs>
        <w:spacing w:after="0" w:line="240" w:lineRule="auto"/>
        <w:rPr>
          <w:b/>
          <w:bCs/>
          <w:sz w:val="24"/>
          <w:szCs w:val="24"/>
        </w:rPr>
      </w:pPr>
    </w:p>
    <w:p w14:paraId="00989078" w14:textId="77777777" w:rsidR="002B28AA" w:rsidRPr="002B28AA" w:rsidRDefault="002B28AA" w:rsidP="002B28AA">
      <w:pPr>
        <w:widowControl w:val="0"/>
        <w:numPr>
          <w:ilvl w:val="0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педагогическая деятельность, являясь сплавом науки и искусства, по обоим своим компонентам предполагает … .</w:t>
      </w:r>
    </w:p>
    <w:p w14:paraId="77EB0390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0DF49F75" w14:textId="77777777" w:rsidR="002B28AA" w:rsidRPr="002B28AA" w:rsidRDefault="002B28AA" w:rsidP="002B28AA">
      <w:pPr>
        <w:widowControl w:val="0"/>
        <w:numPr>
          <w:ilvl w:val="0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различные виды деятельности в которые включаются воспитанники называются … .</w:t>
      </w:r>
    </w:p>
    <w:p w14:paraId="7C95F8FB" w14:textId="77777777" w:rsidR="002B28AA" w:rsidRPr="002B28AA" w:rsidRDefault="002B28AA" w:rsidP="002B28AA">
      <w:pPr>
        <w:pStyle w:val="a6"/>
        <w:rPr>
          <w:bCs/>
          <w:sz w:val="24"/>
          <w:szCs w:val="24"/>
        </w:rPr>
      </w:pPr>
    </w:p>
    <w:p w14:paraId="207DBF3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Теорию и методику воспитания в коллективе разработал:</w:t>
      </w:r>
    </w:p>
    <w:p w14:paraId="131CF7D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В.А. Сухомлинский;</w:t>
      </w:r>
    </w:p>
    <w:p w14:paraId="595CFE0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б) А.С. Макаренко;  </w:t>
      </w:r>
    </w:p>
    <w:p w14:paraId="5F89FCE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П.П. Блонский;</w:t>
      </w:r>
    </w:p>
    <w:p w14:paraId="4BB70F4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Л.Н. Толстой.</w:t>
      </w:r>
    </w:p>
    <w:p w14:paraId="48D1812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</w:t>
      </w:r>
    </w:p>
    <w:p w14:paraId="285408F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3AE898C3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Этимологической основой слова «воспитатель» является:</w:t>
      </w:r>
    </w:p>
    <w:p w14:paraId="0839510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а) питание;  </w:t>
      </w:r>
    </w:p>
    <w:p w14:paraId="19E71BE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вождь;</w:t>
      </w:r>
    </w:p>
    <w:p w14:paraId="5225CE3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восхождение;</w:t>
      </w:r>
    </w:p>
    <w:p w14:paraId="0F64423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препятствие.</w:t>
      </w:r>
    </w:p>
    <w:p w14:paraId="144DCB1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0776172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5862805E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Установить наиболее важное профессиональное качество педагога.</w:t>
      </w:r>
    </w:p>
    <w:p w14:paraId="55E36A2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любовь к наукам;</w:t>
      </w:r>
    </w:p>
    <w:p w14:paraId="106BD8A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б) любовь к детям;  </w:t>
      </w:r>
    </w:p>
    <w:p w14:paraId="1464000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общая эрудиция;</w:t>
      </w:r>
    </w:p>
    <w:p w14:paraId="5B62A3B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ораторское искусство.</w:t>
      </w:r>
    </w:p>
    <w:p w14:paraId="722FE87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Ответ: Б</w:t>
      </w:r>
    </w:p>
    <w:p w14:paraId="32F60B8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2424FBE8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Владение собственно профессиональной деятельностью на достаточно высоком уровне, способность проектировать свое профессиональное развитие – это … компетентность.</w:t>
      </w:r>
    </w:p>
    <w:p w14:paraId="39E0C02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социальная;</w:t>
      </w:r>
    </w:p>
    <w:p w14:paraId="7E38A64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личностная;</w:t>
      </w:r>
    </w:p>
    <w:p w14:paraId="5E50EE2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в) специальная;  </w:t>
      </w:r>
    </w:p>
    <w:p w14:paraId="61CC422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индивидуальная.</w:t>
      </w:r>
    </w:p>
    <w:p w14:paraId="7411B32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В</w:t>
      </w:r>
    </w:p>
    <w:p w14:paraId="661367E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118565A1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Основным фактором при выборе профессии педагога является …</w:t>
      </w:r>
    </w:p>
    <w:p w14:paraId="4598961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а) интерес к профессии;  </w:t>
      </w:r>
    </w:p>
    <w:p w14:paraId="09C40BC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желание общаться;</w:t>
      </w:r>
    </w:p>
    <w:p w14:paraId="410506C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демонстрация своих способностей;</w:t>
      </w:r>
    </w:p>
    <w:p w14:paraId="78E18AD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творчество.</w:t>
      </w:r>
    </w:p>
    <w:p w14:paraId="7F98E4D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27904B4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65A397CF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Квалификационная характеристика это свод обобщенных требований к учителю на уровне его теоретического и … опыта.</w:t>
      </w:r>
    </w:p>
    <w:p w14:paraId="5003DDE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коммуникативного;</w:t>
      </w:r>
    </w:p>
    <w:p w14:paraId="3F65C55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б) практического;  </w:t>
      </w:r>
    </w:p>
    <w:p w14:paraId="3E51225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технологического;</w:t>
      </w:r>
    </w:p>
    <w:p w14:paraId="499FBEE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общественного.</w:t>
      </w:r>
    </w:p>
    <w:p w14:paraId="106C309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</w:t>
      </w:r>
    </w:p>
    <w:p w14:paraId="2191B87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6E5DDD3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Что относится к стилю педагогического общения?</w:t>
      </w:r>
    </w:p>
    <w:p w14:paraId="21FC146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а) общение – дистанция;  </w:t>
      </w:r>
    </w:p>
    <w:p w14:paraId="5EA72DF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б) общение – заигрывание;  </w:t>
      </w:r>
    </w:p>
    <w:p w14:paraId="4E9A932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в) общение на основе дружеского расположения;  </w:t>
      </w:r>
    </w:p>
    <w:p w14:paraId="1B0C0AC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общение на основе материальной выгоды.</w:t>
      </w:r>
    </w:p>
    <w:p w14:paraId="38060BF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А, Б, В</w:t>
      </w:r>
    </w:p>
    <w:p w14:paraId="5B06123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12F5C21E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Феномен общественного развития, конкретный сознательный индивид, занимающий определенное положение в обществе и выполняющий социальную роль - это:</w:t>
      </w:r>
    </w:p>
    <w:p w14:paraId="7924AF3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активист;</w:t>
      </w:r>
    </w:p>
    <w:p w14:paraId="0F62EBA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б) личность;</w:t>
      </w:r>
    </w:p>
    <w:p w14:paraId="60F67C1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созидатель;</w:t>
      </w:r>
    </w:p>
    <w:p w14:paraId="6B03812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профессионал;</w:t>
      </w:r>
    </w:p>
    <w:p w14:paraId="007FA11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труженик.</w:t>
      </w:r>
    </w:p>
    <w:p w14:paraId="3B53F86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</w:t>
      </w:r>
    </w:p>
    <w:p w14:paraId="1F6D435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3DBE11B7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Педагог реализующий воспитательную функцию в классном коллективе это - …</w:t>
      </w:r>
    </w:p>
    <w:p w14:paraId="3FBA658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директор школы;</w:t>
      </w:r>
    </w:p>
    <w:p w14:paraId="6CD5FA4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классный руководитель;</w:t>
      </w:r>
    </w:p>
    <w:p w14:paraId="67EE865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учитель – предметник;</w:t>
      </w:r>
    </w:p>
    <w:p w14:paraId="44A5E6F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староста класса;</w:t>
      </w:r>
    </w:p>
    <w:p w14:paraId="2B9A869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завуч школы.</w:t>
      </w:r>
    </w:p>
    <w:p w14:paraId="622B430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</w:t>
      </w:r>
    </w:p>
    <w:p w14:paraId="30B71F0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7C2E7EA6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Высшие общечеловеческие ценности, лежащие в основе педагогической деятельности:</w:t>
      </w:r>
    </w:p>
    <w:p w14:paraId="1EBD931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здоровье;</w:t>
      </w:r>
    </w:p>
    <w:p w14:paraId="69C11C6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образование, здоровье;</w:t>
      </w:r>
    </w:p>
    <w:p w14:paraId="306B214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свобода, образование, здоровье;</w:t>
      </w:r>
    </w:p>
    <w:p w14:paraId="18E7E7A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детство, свобода, образование, здоровье;</w:t>
      </w:r>
    </w:p>
    <w:p w14:paraId="13ADA84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детство, свобода, образование, здоровье, власть.</w:t>
      </w:r>
    </w:p>
    <w:p w14:paraId="081CE29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Г</w:t>
      </w:r>
    </w:p>
    <w:p w14:paraId="572D82E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080500FD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Мера, которую педагог должен соблюдать в общении с детьми, не вызывая в них сопротивления воспитанию и не унижая достоинство ребенка:</w:t>
      </w:r>
    </w:p>
    <w:p w14:paraId="4303AE8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педагогическая справедливость;</w:t>
      </w:r>
    </w:p>
    <w:p w14:paraId="7F4BF30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педагогическая совесть;</w:t>
      </w:r>
    </w:p>
    <w:p w14:paraId="1FB6EF9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педагогический авторитет;</w:t>
      </w:r>
    </w:p>
    <w:p w14:paraId="4811651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г) педагогический такт;</w:t>
      </w:r>
    </w:p>
    <w:p w14:paraId="5E6108C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педагогическая ответственность.</w:t>
      </w:r>
    </w:p>
    <w:p w14:paraId="4B9A0B0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Г</w:t>
      </w:r>
    </w:p>
    <w:p w14:paraId="6FA55AB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359501A8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Профессиональное самовоспитание активизирует:</w:t>
      </w:r>
    </w:p>
    <w:p w14:paraId="306D5D4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а) сознательную деятельность человека по совершенствованию педагогического мастерства;</w:t>
      </w:r>
    </w:p>
    <w:p w14:paraId="6EA03F1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организацию профессиональной деятельности;</w:t>
      </w:r>
    </w:p>
    <w:p w14:paraId="14A0339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овладение различными способами деятельности.</w:t>
      </w:r>
    </w:p>
    <w:p w14:paraId="60E7D52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38EA682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13AA9895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Этапы педагогического общения:</w:t>
      </w:r>
    </w:p>
    <w:p w14:paraId="12AC3BA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беседа, наблюдение, анализ;</w:t>
      </w:r>
    </w:p>
    <w:p w14:paraId="747895D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планирование, мониторинг;</w:t>
      </w:r>
    </w:p>
    <w:p w14:paraId="5119005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организация, контроль;</w:t>
      </w:r>
    </w:p>
    <w:p w14:paraId="472FF6E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анализ, сравнение, пристройка;</w:t>
      </w:r>
    </w:p>
    <w:p w14:paraId="161F02B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д) моделирование, организация, управление, анализ.</w:t>
      </w:r>
    </w:p>
    <w:p w14:paraId="3EB6D17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Д</w:t>
      </w:r>
    </w:p>
    <w:p w14:paraId="068E663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1FF36D33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Педагогическое общение направлено на …</w:t>
      </w:r>
    </w:p>
    <w:p w14:paraId="58B0F99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на укрепление авторитета педагога через создание обстановки послушания;</w:t>
      </w:r>
    </w:p>
    <w:p w14:paraId="1865162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на внедрение новых образовательных технологий;</w:t>
      </w:r>
    </w:p>
    <w:p w14:paraId="7910151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в) на создание благоприятного психологического климата на занятиях;</w:t>
      </w:r>
    </w:p>
    <w:p w14:paraId="7905BFE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на повышение эффективности труда педагога;</w:t>
      </w:r>
    </w:p>
    <w:p w14:paraId="6CA1370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на обеспечение заданного результата труда.</w:t>
      </w:r>
    </w:p>
    <w:p w14:paraId="7FC8BD1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В, Д</w:t>
      </w:r>
    </w:p>
    <w:p w14:paraId="530BFCF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0DF389B0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 xml:space="preserve">"Педагогическая речь" связана с понятием… </w:t>
      </w:r>
    </w:p>
    <w:p w14:paraId="52F5DA2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а) коммуникативное поведение педагога;</w:t>
      </w:r>
    </w:p>
    <w:p w14:paraId="3CBE493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внешний вид педагога;</w:t>
      </w:r>
    </w:p>
    <w:p w14:paraId="6B0B3D9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характер педагога;</w:t>
      </w:r>
    </w:p>
    <w:p w14:paraId="29467A5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психолого-педагогическая подготовка педагога;</w:t>
      </w:r>
    </w:p>
    <w:p w14:paraId="0FCFFCC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способности педагога к исследовательской деятельности.</w:t>
      </w:r>
    </w:p>
    <w:p w14:paraId="392209D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69E0F80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76987D88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Две основные стороны общения это -</w:t>
      </w:r>
    </w:p>
    <w:p w14:paraId="5314CBC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а) отношение и взаимодействие;</w:t>
      </w:r>
    </w:p>
    <w:p w14:paraId="5FDB925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отношение и влияние;</w:t>
      </w:r>
    </w:p>
    <w:p w14:paraId="058A4B7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отношение и давление;</w:t>
      </w:r>
    </w:p>
    <w:p w14:paraId="257E7DC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отношение и внушение;</w:t>
      </w:r>
    </w:p>
    <w:p w14:paraId="00AC422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отношение и связи.</w:t>
      </w:r>
    </w:p>
    <w:p w14:paraId="6B731D4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3A37D6D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0B3A8AAB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 xml:space="preserve"> К элементам педагогической техники относят …</w:t>
      </w:r>
    </w:p>
    <w:p w14:paraId="5FE6864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а) техника речи педагога;</w:t>
      </w:r>
    </w:p>
    <w:p w14:paraId="29BB436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технические средства обучения;</w:t>
      </w:r>
    </w:p>
    <w:p w14:paraId="101614A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технология проектирования занятия;</w:t>
      </w:r>
    </w:p>
    <w:p w14:paraId="3A21ECC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техника чтения, письма, счета;</w:t>
      </w:r>
    </w:p>
    <w:p w14:paraId="42867AE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технология воспитания.</w:t>
      </w:r>
    </w:p>
    <w:p w14:paraId="3C2577C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047136A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0649ABD0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Эффективность этапа моделирования педагогом предстоящего общения с классом зависит:</w:t>
      </w:r>
    </w:p>
    <w:p w14:paraId="5350FE9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от знания фактического материала предмета;</w:t>
      </w:r>
    </w:p>
    <w:p w14:paraId="6542B66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от степени воспитанности педагога;</w:t>
      </w:r>
    </w:p>
    <w:p w14:paraId="4B5C49F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от уровня образованности педагога;</w:t>
      </w:r>
    </w:p>
    <w:p w14:paraId="2E8E333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г) от знания особенности аудитории;</w:t>
      </w:r>
    </w:p>
    <w:p w14:paraId="204F9E7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от инициативности обучающихся.</w:t>
      </w:r>
    </w:p>
    <w:p w14:paraId="297E509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Б, В</w:t>
      </w:r>
    </w:p>
    <w:p w14:paraId="6DE7384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5A67D4B0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Одна из функций педагогического общения:</w:t>
      </w:r>
    </w:p>
    <w:p w14:paraId="5C57415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познание природы;</w:t>
      </w:r>
    </w:p>
    <w:p w14:paraId="1A73C6C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б) познание личности;</w:t>
      </w:r>
    </w:p>
    <w:p w14:paraId="669CD3D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обмен подарками;</w:t>
      </w:r>
    </w:p>
    <w:p w14:paraId="2978F23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обмен рукопожатиями;</w:t>
      </w:r>
    </w:p>
    <w:p w14:paraId="1FF130E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самопознание.</w:t>
      </w:r>
    </w:p>
    <w:p w14:paraId="02ECD5C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</w:t>
      </w:r>
    </w:p>
    <w:p w14:paraId="52D0C81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2E99140B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Педагогическое общение это -</w:t>
      </w:r>
    </w:p>
    <w:p w14:paraId="41A2B3E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а) профессиональное общение педагога с обучающимся;</w:t>
      </w:r>
    </w:p>
    <w:p w14:paraId="19DB75F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межличностное общение учителей друг с другом;</w:t>
      </w:r>
    </w:p>
    <w:p w14:paraId="1349333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общение руководителей школы с педагогическим коллективом учителей;</w:t>
      </w:r>
    </w:p>
    <w:p w14:paraId="7A3D839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межличностное общение обучающихся класса друг с другом;</w:t>
      </w:r>
    </w:p>
    <w:p w14:paraId="24EE18D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деловое общение руководства школы с представителями шефствующих организаций.</w:t>
      </w:r>
    </w:p>
    <w:p w14:paraId="5D3ABF3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31C5E6F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103B3B20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Признаком мастерства педагога в управлении познавательной деятельностью обучающихся на уроке является …</w:t>
      </w:r>
    </w:p>
    <w:p w14:paraId="4B57EB7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культура речи педагога;</w:t>
      </w:r>
    </w:p>
    <w:p w14:paraId="06F191A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подготовленность и сообразительность обучающихся;</w:t>
      </w:r>
    </w:p>
    <w:p w14:paraId="7C6D371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умение подготовить подробный конспект занятия;</w:t>
      </w:r>
    </w:p>
    <w:p w14:paraId="04E83B0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знание фактического материла по предмету;</w:t>
      </w:r>
    </w:p>
    <w:p w14:paraId="5C2CB61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д) умение сделать свой предмет интересным для школьников.</w:t>
      </w:r>
    </w:p>
    <w:p w14:paraId="3A52353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А, В, Г, Д</w:t>
      </w:r>
    </w:p>
    <w:p w14:paraId="7ED08D4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21C8676F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Умение анализировать причины собственных успехов и неудач, ошибок и затруднений в ходе реализации задач обучения и воспитания - это:</w:t>
      </w:r>
    </w:p>
    <w:p w14:paraId="2034DF5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а) аналитические умения;</w:t>
      </w:r>
    </w:p>
    <w:p w14:paraId="276A156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проективные умения;</w:t>
      </w:r>
    </w:p>
    <w:p w14:paraId="2BC30A3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прогностические умения;</w:t>
      </w:r>
    </w:p>
    <w:p w14:paraId="746BFA5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рефлексивные умения;</w:t>
      </w:r>
    </w:p>
    <w:p w14:paraId="6D6F6F9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организаторские умения.</w:t>
      </w:r>
    </w:p>
    <w:p w14:paraId="6719A0B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</w:t>
      </w:r>
    </w:p>
    <w:p w14:paraId="5D368B3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1088239D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Способности педагога доступно, ясно, понятно преподнести учебный материал, организовать урок это … умения.</w:t>
      </w:r>
    </w:p>
    <w:p w14:paraId="51CAF4F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академические;</w:t>
      </w:r>
    </w:p>
    <w:p w14:paraId="72243A4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речевые;</w:t>
      </w:r>
    </w:p>
    <w:p w14:paraId="72DDEAB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персептивные;</w:t>
      </w:r>
    </w:p>
    <w:p w14:paraId="4681B49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г) дидактические;</w:t>
      </w:r>
    </w:p>
    <w:p w14:paraId="78F8C29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организаторские.</w:t>
      </w:r>
    </w:p>
    <w:p w14:paraId="7A4D0EB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Г</w:t>
      </w:r>
    </w:p>
    <w:p w14:paraId="793B4F6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73616400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Способности педагога по установлению оптимальных взаимоотношений со всеми субъектами образовательного процесса это … умения.</w:t>
      </w:r>
    </w:p>
    <w:p w14:paraId="7A46488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организаторские;</w:t>
      </w:r>
    </w:p>
    <w:p w14:paraId="7558B4C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б) коммуникативные;</w:t>
      </w:r>
    </w:p>
    <w:p w14:paraId="671D66B4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академические;</w:t>
      </w:r>
    </w:p>
    <w:p w14:paraId="6DF9EAD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г) перцептивные;</w:t>
      </w:r>
    </w:p>
    <w:p w14:paraId="27B2558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речевые.</w:t>
      </w:r>
    </w:p>
    <w:p w14:paraId="7F88E55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</w:t>
      </w:r>
    </w:p>
    <w:p w14:paraId="41D39373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6CCC7007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Умение включить обучающихся в различные виды деятельности, превращающей их из объекта в субъект педагогического процесса:</w:t>
      </w:r>
    </w:p>
    <w:p w14:paraId="79F2A0C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проективные умения;</w:t>
      </w:r>
    </w:p>
    <w:p w14:paraId="6C0F8D7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б) организаторские умения;</w:t>
      </w:r>
    </w:p>
    <w:p w14:paraId="2BB2387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аналитические умения;</w:t>
      </w:r>
    </w:p>
    <w:p w14:paraId="6F2BFB6C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прогностические умения;</w:t>
      </w:r>
    </w:p>
    <w:p w14:paraId="05595D2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рефлексивные умения.</w:t>
      </w:r>
    </w:p>
    <w:p w14:paraId="5057E2B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Б</w:t>
      </w:r>
    </w:p>
    <w:p w14:paraId="56A11A6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7D7F141E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 xml:space="preserve">Конструктивные умения педагога это -  </w:t>
      </w:r>
    </w:p>
    <w:p w14:paraId="0F33CB4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умение управлять общением, решать конфликтные ситуации;</w:t>
      </w:r>
    </w:p>
    <w:p w14:paraId="5109E00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умение правильно говорить, убеждать, уговаривать;</w:t>
      </w:r>
    </w:p>
    <w:p w14:paraId="02E4046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умение привлечь на свою сторону;</w:t>
      </w:r>
    </w:p>
    <w:p w14:paraId="0088813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г) умение проектировать, моделировать и планировать педагогическое взаимодействие;</w:t>
      </w:r>
    </w:p>
    <w:p w14:paraId="0FD1C02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умение организовывать свое поведение.</w:t>
      </w:r>
    </w:p>
    <w:p w14:paraId="7CC53FD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Г</w:t>
      </w:r>
    </w:p>
    <w:p w14:paraId="3630456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74E45CE8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Сознательная деятельность личности по формированию собственных профессионально-значимых качеств это -</w:t>
      </w:r>
    </w:p>
    <w:p w14:paraId="77CD293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профессиональное саморазвитие;</w:t>
      </w:r>
    </w:p>
    <w:p w14:paraId="14B3036B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б) профессиональное самовоспитание;</w:t>
      </w:r>
    </w:p>
    <w:p w14:paraId="3296CAA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профессиональное самообразование;</w:t>
      </w:r>
    </w:p>
    <w:p w14:paraId="5DE95E01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профессиональное самоопределение;</w:t>
      </w:r>
    </w:p>
    <w:p w14:paraId="5CC8376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профессиональная рефлексия.</w:t>
      </w:r>
    </w:p>
    <w:p w14:paraId="08038CD2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Ответ: А, Б, В, Г</w:t>
      </w:r>
    </w:p>
    <w:p w14:paraId="0B3E128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 </w:t>
      </w:r>
    </w:p>
    <w:p w14:paraId="675AA940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Для педагога наиболее эффективным способом повышения его профессиональной квалификации является:</w:t>
      </w:r>
    </w:p>
    <w:p w14:paraId="1C1BEA0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а) методическая работа в школе;</w:t>
      </w:r>
    </w:p>
    <w:p w14:paraId="75ED9FA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б) самообразование;</w:t>
      </w:r>
    </w:p>
    <w:p w14:paraId="3811A6DA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курсы повышения квалификации;</w:t>
      </w:r>
    </w:p>
    <w:p w14:paraId="183AB81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консультации ведущих педагогов;</w:t>
      </w:r>
    </w:p>
    <w:p w14:paraId="1FB40080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посещение учебных занятий.</w:t>
      </w:r>
    </w:p>
    <w:p w14:paraId="5783FB4D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Ответ: А </w:t>
      </w:r>
    </w:p>
    <w:p w14:paraId="7D4C99C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7EB45B3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142"/>
        <w:rPr>
          <w:sz w:val="24"/>
          <w:szCs w:val="24"/>
        </w:rPr>
      </w:pPr>
      <w:r w:rsidRPr="002B28AA">
        <w:rPr>
          <w:sz w:val="24"/>
          <w:szCs w:val="24"/>
        </w:rPr>
        <w:t>Умение предвидеть возможные отклонения при достижении результата это:</w:t>
      </w:r>
    </w:p>
    <w:p w14:paraId="681BDA17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а)  проективные умения;</w:t>
      </w:r>
    </w:p>
    <w:p w14:paraId="0F8A9C78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bCs/>
          <w:sz w:val="24"/>
          <w:szCs w:val="24"/>
        </w:rPr>
        <w:t>б) прогностические умения;</w:t>
      </w:r>
    </w:p>
    <w:p w14:paraId="53A16196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в) аналитические умения;</w:t>
      </w:r>
    </w:p>
    <w:p w14:paraId="7129A7F5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г) рефлексивные умения;</w:t>
      </w:r>
    </w:p>
    <w:p w14:paraId="661D547E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>д) организаторские умения.</w:t>
      </w:r>
    </w:p>
    <w:p w14:paraId="0E3F5499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  <w:r w:rsidRPr="002B28AA">
        <w:rPr>
          <w:sz w:val="24"/>
          <w:szCs w:val="24"/>
        </w:rPr>
        <w:t xml:space="preserve">Ответ: Б </w:t>
      </w:r>
    </w:p>
    <w:p w14:paraId="2E9D177F" w14:textId="77777777" w:rsidR="002B28AA" w:rsidRPr="002B28AA" w:rsidRDefault="002B28AA" w:rsidP="002B28AA">
      <w:pPr>
        <w:pStyle w:val="a6"/>
        <w:spacing w:after="0" w:line="240" w:lineRule="auto"/>
        <w:ind w:left="142"/>
        <w:rPr>
          <w:sz w:val="24"/>
          <w:szCs w:val="24"/>
        </w:rPr>
      </w:pPr>
    </w:p>
    <w:p w14:paraId="5B9B3987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Первые педагогические мысли встречаются в трудах:</w:t>
      </w:r>
    </w:p>
    <w:p w14:paraId="6CFADA7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1)Коперник, Ньютон</w:t>
      </w:r>
    </w:p>
    <w:p w14:paraId="6E9AF83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2)Галилей, Дж. Бруно</w:t>
      </w:r>
    </w:p>
    <w:p w14:paraId="4A30533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3)Сократ, Платон, Аристотель</w:t>
      </w:r>
    </w:p>
    <w:p w14:paraId="3AF5D9C6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4)Леонардо да Винчи</w:t>
      </w:r>
    </w:p>
    <w:p w14:paraId="04B0448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3</w:t>
      </w:r>
    </w:p>
    <w:p w14:paraId="79414FA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59996905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Какие из наук, входят  в систему педагогических?</w:t>
      </w:r>
    </w:p>
    <w:p w14:paraId="6D5EDD39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1)Дидактика, психология, история, философия, школоведение</w:t>
      </w:r>
    </w:p>
    <w:p w14:paraId="6B59CFF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2)Общая педагогика, возрастная педагогика, социальная педагогика, методики изучения отдельных предметов</w:t>
      </w:r>
    </w:p>
    <w:p w14:paraId="6F8B0A5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3)Педагогика дошкольных учреждений, педагогика школы, социология, культурология</w:t>
      </w:r>
    </w:p>
    <w:p w14:paraId="4417C76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4)Общая педагогика, этика, эстетика, возрастная физиология</w:t>
      </w:r>
    </w:p>
    <w:p w14:paraId="5F4A802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5)История педагогики, педагогика высшей школы, теория воспитания, школьная гигиена</w:t>
      </w:r>
    </w:p>
    <w:p w14:paraId="4822628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2</w:t>
      </w:r>
    </w:p>
    <w:p w14:paraId="6A2ACE8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0740EF3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 xml:space="preserve"> Личность — это</w:t>
      </w:r>
    </w:p>
    <w:p w14:paraId="6125442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1)Живое существо, обладающее даром мышления и речи</w:t>
      </w:r>
    </w:p>
    <w:p w14:paraId="6DB56B9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2)Человек, как субъект отношений и сознательной деятельности, способный к самопознанию и саморазвитию</w:t>
      </w:r>
    </w:p>
    <w:p w14:paraId="63ED08E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3)Человек, как неповторимый представитель рода, с его психофизиологическими свойствами</w:t>
      </w:r>
    </w:p>
    <w:p w14:paraId="177C1ED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3" w:name="_Hlk515300950"/>
      <w:r w:rsidRPr="002B28AA">
        <w:rPr>
          <w:sz w:val="24"/>
          <w:szCs w:val="24"/>
        </w:rPr>
        <w:t xml:space="preserve">Ответ: </w:t>
      </w:r>
      <w:bookmarkEnd w:id="3"/>
      <w:r w:rsidRPr="002B28AA">
        <w:rPr>
          <w:sz w:val="24"/>
          <w:szCs w:val="24"/>
        </w:rPr>
        <w:t>2</w:t>
      </w:r>
    </w:p>
    <w:p w14:paraId="0FB75D5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0885BB6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Педагогика исследует следующие проблемы (выбрать лишнее):</w:t>
      </w:r>
    </w:p>
    <w:p w14:paraId="0D728F7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Влияние домашних условий</w:t>
      </w:r>
    </w:p>
    <w:p w14:paraId="7EF5D10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Определение целей воспитания</w:t>
      </w:r>
    </w:p>
    <w:p w14:paraId="3760870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Изучение сущности и закономерностей развития и формирования личности, и их влияние на воспитание</w:t>
      </w:r>
    </w:p>
    <w:p w14:paraId="0D290C0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Разработка содержания воспитания</w:t>
      </w:r>
    </w:p>
    <w:p w14:paraId="7AC0603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5) Исследование и разработка методов воспитания</w:t>
      </w:r>
    </w:p>
    <w:p w14:paraId="4138ADE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1</w:t>
      </w:r>
    </w:p>
    <w:p w14:paraId="36740AC6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1CCE2CF1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Специально организованная система внешних условий, создаваемых в обществе для развития человека – это…</w:t>
      </w:r>
    </w:p>
    <w:p w14:paraId="2C9ED95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Развитие</w:t>
      </w:r>
    </w:p>
    <w:p w14:paraId="6503C20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2) Воспитание </w:t>
      </w:r>
    </w:p>
    <w:p w14:paraId="5C36887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Образование</w:t>
      </w:r>
    </w:p>
    <w:p w14:paraId="331D15F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3</w:t>
      </w:r>
    </w:p>
    <w:p w14:paraId="7DE17AE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4E35C52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Что является объектом педагогики?</w:t>
      </w:r>
    </w:p>
    <w:p w14:paraId="7FD8D76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Психологические особенности личности</w:t>
      </w:r>
    </w:p>
    <w:p w14:paraId="3CCCAF1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Методы педагогического исследования</w:t>
      </w:r>
    </w:p>
    <w:p w14:paraId="1366A89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Педагогический процесс</w:t>
      </w:r>
    </w:p>
    <w:p w14:paraId="645EF73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Учение о принципах построения теории</w:t>
      </w:r>
    </w:p>
    <w:p w14:paraId="2A3E8F3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3</w:t>
      </w:r>
    </w:p>
    <w:p w14:paraId="3D09C89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3B620461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Анкетирование – это</w:t>
      </w:r>
    </w:p>
    <w:p w14:paraId="3A4ED2C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Средство воспитания личности в коллективе</w:t>
      </w:r>
    </w:p>
    <w:p w14:paraId="7CFA134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Наблюдение за поведением детей на экскурсии</w:t>
      </w:r>
    </w:p>
    <w:p w14:paraId="20C39BD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Активизация познавательной деятельности учащихся</w:t>
      </w:r>
    </w:p>
    <w:p w14:paraId="0B3D337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Прием обучения, использованный учителем</w:t>
      </w:r>
    </w:p>
    <w:p w14:paraId="45EAFDF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5) Метод массового сбора материала при помощи опросников</w:t>
      </w:r>
    </w:p>
    <w:p w14:paraId="631EDCDA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4" w:name="_Hlk515301742"/>
      <w:r w:rsidRPr="002B28AA">
        <w:rPr>
          <w:sz w:val="24"/>
          <w:szCs w:val="24"/>
        </w:rPr>
        <w:t xml:space="preserve">Ответ: </w:t>
      </w:r>
      <w:bookmarkEnd w:id="4"/>
      <w:r w:rsidRPr="002B28AA">
        <w:rPr>
          <w:sz w:val="24"/>
          <w:szCs w:val="24"/>
        </w:rPr>
        <w:t>5</w:t>
      </w:r>
    </w:p>
    <w:p w14:paraId="320B806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7E497D6D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Соотнесите следующие определения:</w:t>
      </w:r>
    </w:p>
    <w:p w14:paraId="645DBD86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Знания</w:t>
      </w:r>
    </w:p>
    <w:p w14:paraId="7B3CB27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Умения</w:t>
      </w:r>
    </w:p>
    <w:p w14:paraId="62986C6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3) Навыки</w:t>
      </w:r>
    </w:p>
    <w:p w14:paraId="0C849E1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А) Автоматизированное выполнение отдельных составных частей (компонентов) сформированного умения (чувствительные, двигательные, умственные);</w:t>
      </w:r>
    </w:p>
    <w:p w14:paraId="56B1A1E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Б) Способность человека практически выполнять трудовые действия, которые сформировались на основе знаний;</w:t>
      </w:r>
    </w:p>
    <w:p w14:paraId="779E35E6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В) Это сведения, правила, выводы, закономерности,</w:t>
      </w:r>
      <w:r w:rsidRPr="002B28AA">
        <w:rPr>
          <w:sz w:val="24"/>
          <w:szCs w:val="24"/>
        </w:rPr>
        <w:tab/>
        <w:t>которые учащиеся получают в процессе обучения.</w:t>
      </w:r>
    </w:p>
    <w:p w14:paraId="0B869DD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1-В, 2-Б, 3-А.</w:t>
      </w:r>
    </w:p>
    <w:p w14:paraId="4662CA9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57025872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Найдите соответствия в документации производственного обучения</w:t>
      </w:r>
    </w:p>
    <w:p w14:paraId="1007EE99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Закон об образовании</w:t>
      </w:r>
    </w:p>
    <w:p w14:paraId="1B592D9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Федеральный Государственный Образовательный стандарт</w:t>
      </w:r>
    </w:p>
    <w:p w14:paraId="4737A53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Профессиональная квалификационная характеристика</w:t>
      </w:r>
    </w:p>
    <w:p w14:paraId="3CC93BB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Учебный план</w:t>
      </w:r>
    </w:p>
    <w:p w14:paraId="0F05B3E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5) Программа производственного обучения</w:t>
      </w:r>
    </w:p>
    <w:p w14:paraId="68D4650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А) Нормативный документ, в котором изложено содержание производственного обучения или дисциплины</w:t>
      </w:r>
    </w:p>
    <w:p w14:paraId="3733FCB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Б) Основной образовательной документ РФ</w:t>
      </w:r>
    </w:p>
    <w:p w14:paraId="60736733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В) </w:t>
      </w:r>
      <w:bookmarkStart w:id="5" w:name="_Hlk515303173"/>
      <w:r w:rsidRPr="002B28AA">
        <w:rPr>
          <w:sz w:val="24"/>
          <w:szCs w:val="24"/>
        </w:rPr>
        <w:t>Нормативный документ, в котором изложена структура и содержание учебного процесса</w:t>
      </w:r>
      <w:bookmarkEnd w:id="5"/>
    </w:p>
    <w:p w14:paraId="464B047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Г) Нормативный документ, в котором изложено содержание образования по определенной профессии и квалификационной характеристики</w:t>
      </w:r>
    </w:p>
    <w:p w14:paraId="46F81E0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Д) Нормативный документ, в котором изложены требования к знаниям, умениям и навыкам по определенной профессии </w:t>
      </w:r>
    </w:p>
    <w:p w14:paraId="37A3EA19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1-Б, 2-В, 3-Г, 4-Д, 5-А</w:t>
      </w:r>
    </w:p>
    <w:p w14:paraId="2658A3D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31923205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Система взглядов на понимание сущности содержания и методики организации учебного процесса — это…</w:t>
      </w:r>
    </w:p>
    <w:p w14:paraId="5095A529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1)мировоззрение педагога</w:t>
      </w:r>
    </w:p>
    <w:p w14:paraId="17EDEA5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2)профессиональное сознание</w:t>
      </w:r>
    </w:p>
    <w:p w14:paraId="1D43DA4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3)концепция обучения  </w:t>
      </w:r>
    </w:p>
    <w:p w14:paraId="4F19CB5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4)педагогическая система</w:t>
      </w:r>
    </w:p>
    <w:p w14:paraId="2B9B3BA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3</w:t>
      </w:r>
    </w:p>
    <w:p w14:paraId="7D4D189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11B624CA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Что является целями обучения …</w:t>
      </w:r>
    </w:p>
    <w:p w14:paraId="13AE26A3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1)внедрение новшеств</w:t>
      </w:r>
    </w:p>
    <w:p w14:paraId="1B0CF91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2)развитие обучаемых  </w:t>
      </w:r>
    </w:p>
    <w:p w14:paraId="5BBD5BF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3)использование диалоговых форм</w:t>
      </w:r>
    </w:p>
    <w:p w14:paraId="0A7F21A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4)усвоение знаний, умений, навыков  </w:t>
      </w:r>
    </w:p>
    <w:p w14:paraId="4A3AB93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5)формирование мировоззрения</w:t>
      </w:r>
    </w:p>
    <w:p w14:paraId="49E1547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2,4,5</w:t>
      </w:r>
    </w:p>
    <w:p w14:paraId="64733ED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343F7D00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Что не относится к достоинствам программированного обучения?</w:t>
      </w:r>
    </w:p>
    <w:p w14:paraId="02AB453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1)индивидуальный темп обучения</w:t>
      </w:r>
    </w:p>
    <w:p w14:paraId="7F8BFFA3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2)возможность использования технических средств</w:t>
      </w:r>
    </w:p>
    <w:p w14:paraId="38DAFF3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3)репродуктивный характер усвоения знаний  </w:t>
      </w:r>
    </w:p>
    <w:p w14:paraId="447C9F4A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4)постоянный контроль усвоения</w:t>
      </w:r>
    </w:p>
    <w:p w14:paraId="7BF7C55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6" w:name="_Hlk515303807"/>
      <w:r w:rsidRPr="002B28AA">
        <w:rPr>
          <w:sz w:val="24"/>
          <w:szCs w:val="24"/>
        </w:rPr>
        <w:t xml:space="preserve">Ответ: </w:t>
      </w:r>
      <w:bookmarkEnd w:id="6"/>
      <w:r w:rsidRPr="002B28AA">
        <w:rPr>
          <w:sz w:val="24"/>
          <w:szCs w:val="24"/>
        </w:rPr>
        <w:t>3</w:t>
      </w:r>
    </w:p>
    <w:p w14:paraId="6B5A137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79AA7281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Какие существуют способы построения учебных программ…</w:t>
      </w:r>
    </w:p>
    <w:p w14:paraId="1AF7C5D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 xml:space="preserve">1)линейный  </w:t>
      </w:r>
    </w:p>
    <w:p w14:paraId="2E6C7549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2)концентрический  </w:t>
      </w:r>
    </w:p>
    <w:p w14:paraId="11DC384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3)спиральный  </w:t>
      </w:r>
    </w:p>
    <w:p w14:paraId="4866DB1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4)параллельный</w:t>
      </w:r>
    </w:p>
    <w:p w14:paraId="2CEF29F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5)последовательный</w:t>
      </w:r>
    </w:p>
    <w:p w14:paraId="6E2AB0B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7" w:name="_Hlk515303869"/>
      <w:r w:rsidRPr="002B28AA">
        <w:rPr>
          <w:sz w:val="24"/>
          <w:szCs w:val="24"/>
        </w:rPr>
        <w:t xml:space="preserve">Ответ: </w:t>
      </w:r>
      <w:bookmarkEnd w:id="7"/>
      <w:r w:rsidRPr="002B28AA">
        <w:rPr>
          <w:sz w:val="24"/>
          <w:szCs w:val="24"/>
        </w:rPr>
        <w:t>1,2,3.</w:t>
      </w:r>
    </w:p>
    <w:p w14:paraId="76C951B6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2450A409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Для развития мышления наиболее эффективен такой метод обучения, как…</w:t>
      </w:r>
    </w:p>
    <w:p w14:paraId="44B1BCE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1)дискуссия  </w:t>
      </w:r>
    </w:p>
    <w:p w14:paraId="71A9606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2)рассказ</w:t>
      </w:r>
    </w:p>
    <w:p w14:paraId="09E54CB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3)показ</w:t>
      </w:r>
    </w:p>
    <w:p w14:paraId="3CBD63A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4)игра</w:t>
      </w:r>
    </w:p>
    <w:p w14:paraId="48A4963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8" w:name="_Hlk515303922"/>
      <w:r w:rsidRPr="002B28AA">
        <w:rPr>
          <w:sz w:val="24"/>
          <w:szCs w:val="24"/>
        </w:rPr>
        <w:t xml:space="preserve">Ответ: </w:t>
      </w:r>
      <w:bookmarkEnd w:id="8"/>
      <w:r w:rsidRPr="002B28AA">
        <w:rPr>
          <w:sz w:val="24"/>
          <w:szCs w:val="24"/>
        </w:rPr>
        <w:t>1</w:t>
      </w:r>
    </w:p>
    <w:p w14:paraId="6D24B88A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34C8752D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Предписание к выполнению строго последовательных операций с учебным материалом, приводящее к решению задачи, называется…</w:t>
      </w:r>
    </w:p>
    <w:p w14:paraId="094420A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1)программой</w:t>
      </w:r>
    </w:p>
    <w:p w14:paraId="15A68B2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2)проектом</w:t>
      </w:r>
    </w:p>
    <w:p w14:paraId="313620A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3)алгоритмом  </w:t>
      </w:r>
    </w:p>
    <w:p w14:paraId="048E8DD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4)технологией</w:t>
      </w:r>
    </w:p>
    <w:p w14:paraId="6BE34FC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9" w:name="_Hlk515304102"/>
      <w:r w:rsidRPr="002B28AA">
        <w:rPr>
          <w:sz w:val="24"/>
          <w:szCs w:val="24"/>
        </w:rPr>
        <w:t xml:space="preserve">Ответ: </w:t>
      </w:r>
      <w:bookmarkEnd w:id="9"/>
      <w:r w:rsidRPr="002B28AA">
        <w:rPr>
          <w:sz w:val="24"/>
          <w:szCs w:val="24"/>
        </w:rPr>
        <w:t>3</w:t>
      </w:r>
    </w:p>
    <w:p w14:paraId="0A78A91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51FB8D87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Видами педагогического контроля в зависимости от временного показателя являются…</w:t>
      </w:r>
    </w:p>
    <w:p w14:paraId="3A715A6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А) фронтальный</w:t>
      </w:r>
    </w:p>
    <w:p w14:paraId="29A5B32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Б) итоговый  </w:t>
      </w:r>
    </w:p>
    <w:p w14:paraId="54D7A10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В) текущий  </w:t>
      </w:r>
    </w:p>
    <w:p w14:paraId="6F4AA2E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Г) самоконтроль</w:t>
      </w:r>
    </w:p>
    <w:p w14:paraId="1D5750D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Д) предварительный</w:t>
      </w:r>
    </w:p>
    <w:p w14:paraId="39C4ACC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А, Г, В</w:t>
      </w:r>
    </w:p>
    <w:p w14:paraId="49245CDA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Б, В, Г, Д</w:t>
      </w:r>
    </w:p>
    <w:p w14:paraId="130AF0E3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А, Б, Г, Д</w:t>
      </w:r>
    </w:p>
    <w:p w14:paraId="25C7F83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2</w:t>
      </w:r>
    </w:p>
    <w:p w14:paraId="03899E2A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5185585F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Логически завершенная часть учебного материала, обязательно сопровождаемая контролем знаний и умений учащихся, называется…</w:t>
      </w:r>
    </w:p>
    <w:p w14:paraId="039C075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1) модулем  </w:t>
      </w:r>
    </w:p>
    <w:p w14:paraId="13D1308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разделом</w:t>
      </w:r>
    </w:p>
    <w:p w14:paraId="5B3F61D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темой</w:t>
      </w:r>
    </w:p>
    <w:p w14:paraId="2998604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параграфом</w:t>
      </w:r>
    </w:p>
    <w:p w14:paraId="55B3277D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10" w:name="_Hlk515304308"/>
      <w:r w:rsidRPr="002B28AA">
        <w:rPr>
          <w:sz w:val="24"/>
          <w:szCs w:val="24"/>
        </w:rPr>
        <w:t xml:space="preserve">Ответ: </w:t>
      </w:r>
      <w:bookmarkEnd w:id="10"/>
      <w:r w:rsidRPr="002B28AA">
        <w:rPr>
          <w:sz w:val="24"/>
          <w:szCs w:val="24"/>
        </w:rPr>
        <w:t>1</w:t>
      </w:r>
    </w:p>
    <w:p w14:paraId="54FEC51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4CDD008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Сократ предложил метод обучения, основанный на…</w:t>
      </w:r>
    </w:p>
    <w:p w14:paraId="5569A20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использовании наглядных примеров</w:t>
      </w:r>
    </w:p>
    <w:p w14:paraId="50795A0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упорядочении достигнутого знания</w:t>
      </w:r>
    </w:p>
    <w:p w14:paraId="5A7FB1E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сообщении ученику готовых знаний</w:t>
      </w:r>
    </w:p>
    <w:p w14:paraId="6FD9ED2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4) возбуждении у собеседника интереса к обсуждаемой проблеме  </w:t>
      </w:r>
    </w:p>
    <w:p w14:paraId="166C988A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5) беседе педагога с учеником</w:t>
      </w:r>
    </w:p>
    <w:p w14:paraId="5F249AC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4, 5</w:t>
      </w:r>
    </w:p>
    <w:p w14:paraId="1A53C54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1AC3F29D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Установление главных целей и задач обучения на его определенных этапах называется …</w:t>
      </w:r>
    </w:p>
    <w:p w14:paraId="6A3F1EE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проектированием</w:t>
      </w:r>
    </w:p>
    <w:p w14:paraId="1290F0F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конструированием</w:t>
      </w:r>
    </w:p>
    <w:p w14:paraId="5D78E8E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моделированием</w:t>
      </w:r>
    </w:p>
    <w:p w14:paraId="028CCAF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целеполаганием</w:t>
      </w:r>
    </w:p>
    <w:p w14:paraId="6E52B9F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bookmarkStart w:id="11" w:name="_Hlk515304480"/>
      <w:r w:rsidRPr="002B28AA">
        <w:rPr>
          <w:sz w:val="24"/>
          <w:szCs w:val="24"/>
        </w:rPr>
        <w:t xml:space="preserve">Ответ: </w:t>
      </w:r>
      <w:bookmarkEnd w:id="11"/>
      <w:r w:rsidRPr="002B28AA">
        <w:rPr>
          <w:sz w:val="24"/>
          <w:szCs w:val="24"/>
        </w:rPr>
        <w:t>4</w:t>
      </w:r>
    </w:p>
    <w:p w14:paraId="76B55C4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26A2D476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Образование, имеющее целью подготовку работников квалифицированного труда по всем основным направлениям общественно-полезной деятельности на базе основного общего образования, является</w:t>
      </w:r>
    </w:p>
    <w:p w14:paraId="4FBD684A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начальным профессиональным образованием</w:t>
      </w:r>
    </w:p>
    <w:p w14:paraId="3056CC4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2) средним профессиональным образованием  </w:t>
      </w:r>
    </w:p>
    <w:p w14:paraId="0CE7A12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бакалавриатом</w:t>
      </w:r>
    </w:p>
    <w:p w14:paraId="2D1D209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 xml:space="preserve">4) высшим профессиональным образованием  </w:t>
      </w:r>
    </w:p>
    <w:p w14:paraId="5178242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2</w:t>
      </w:r>
    </w:p>
    <w:p w14:paraId="090F200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244D0ADB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Учебное заведение, сочетающее обучение и научную деятельность, смысл которого изначально понимался как «союз людей, заинтересованных в науке».</w:t>
      </w:r>
    </w:p>
    <w:p w14:paraId="3AA64AA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академия</w:t>
      </w:r>
    </w:p>
    <w:p w14:paraId="1889B88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высшая школа</w:t>
      </w:r>
    </w:p>
    <w:p w14:paraId="7678520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3)институт</w:t>
      </w:r>
    </w:p>
    <w:p w14:paraId="00EED718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университет</w:t>
      </w:r>
    </w:p>
    <w:p w14:paraId="65BE686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4</w:t>
      </w:r>
    </w:p>
    <w:p w14:paraId="54B7B8C4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273826D9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Основной психологической проблемой традиционного подхода к обучению является:</w:t>
      </w:r>
    </w:p>
    <w:p w14:paraId="30371F09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низкий уровень знаний;</w:t>
      </w:r>
    </w:p>
    <w:p w14:paraId="4DAE6BB1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недостаточно развитые познавательные процессы учащихся;</w:t>
      </w:r>
    </w:p>
    <w:p w14:paraId="376653D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недостаточная активность учащихся в процессе обучения.</w:t>
      </w:r>
    </w:p>
    <w:p w14:paraId="6BAA760E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3</w:t>
      </w:r>
    </w:p>
    <w:p w14:paraId="057FDDF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15730F58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Ведущим мотивом учебной деятельности, обеспечивающим эффективность процесса обучения, является:</w:t>
      </w:r>
    </w:p>
    <w:p w14:paraId="7A2068C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потребность изменить социально-статусную позицию в общении;</w:t>
      </w:r>
    </w:p>
    <w:p w14:paraId="48616567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потребность получать одобрение и признание;</w:t>
      </w:r>
    </w:p>
    <w:p w14:paraId="5B7BEDAB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стремление соответствовать требованиям преподавателей; избежать наказания;</w:t>
      </w:r>
    </w:p>
    <w:p w14:paraId="3C599D6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стремление приобрести новые знания и умения.</w:t>
      </w:r>
    </w:p>
    <w:p w14:paraId="54F74710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4</w:t>
      </w:r>
    </w:p>
    <w:p w14:paraId="2D6E0CD3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</w:p>
    <w:p w14:paraId="71EED696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160" w:line="256" w:lineRule="auto"/>
        <w:ind w:left="0" w:firstLine="131"/>
        <w:rPr>
          <w:sz w:val="24"/>
          <w:szCs w:val="24"/>
        </w:rPr>
      </w:pPr>
      <w:r w:rsidRPr="002B28AA">
        <w:rPr>
          <w:sz w:val="24"/>
          <w:szCs w:val="24"/>
        </w:rPr>
        <w:t>В соответствии с законом «Об образовании» функция воспитания возлагается на:</w:t>
      </w:r>
    </w:p>
    <w:p w14:paraId="72AB33D2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1) семью;</w:t>
      </w:r>
    </w:p>
    <w:p w14:paraId="2CEFFEE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2) персонал образовательного учреждения;</w:t>
      </w:r>
    </w:p>
    <w:p w14:paraId="0E12578F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3) администрацию образовательного учреждения;</w:t>
      </w:r>
    </w:p>
    <w:p w14:paraId="70B5BD8C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4) педагогический персонал образовательного учреждения, родителей (их законных представителей).</w:t>
      </w:r>
    </w:p>
    <w:p w14:paraId="07359155" w14:textId="77777777" w:rsidR="002B28AA" w:rsidRPr="002B28AA" w:rsidRDefault="002B28AA" w:rsidP="002B28AA">
      <w:pPr>
        <w:pStyle w:val="a6"/>
        <w:ind w:left="131"/>
        <w:rPr>
          <w:sz w:val="24"/>
          <w:szCs w:val="24"/>
        </w:rPr>
      </w:pPr>
      <w:r w:rsidRPr="002B28AA">
        <w:rPr>
          <w:sz w:val="24"/>
          <w:szCs w:val="24"/>
        </w:rPr>
        <w:t>Ответ: 4</w:t>
      </w:r>
    </w:p>
    <w:p w14:paraId="2D152BE4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Классно-урочная система стала основной формой обучения в России после реформы:</w:t>
      </w:r>
    </w:p>
    <w:p w14:paraId="2041A4A5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-1764 г.,</w:t>
      </w:r>
    </w:p>
    <w:p w14:paraId="1156071D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-1786 г.,</w:t>
      </w:r>
    </w:p>
    <w:p w14:paraId="2C5BADB7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-1804 г.,</w:t>
      </w:r>
    </w:p>
    <w:p w14:paraId="54241893" w14:textId="77777777" w:rsidR="002B28AA" w:rsidRPr="002B28AA" w:rsidRDefault="002B28AA" w:rsidP="002B28AA">
      <w:pPr>
        <w:pStyle w:val="aff8"/>
        <w:spacing w:after="0"/>
        <w:ind w:left="131"/>
      </w:pPr>
      <w:r w:rsidRPr="002B28AA">
        <w:lastRenderedPageBreak/>
        <w:t>после просветительских реформ Петра I.</w:t>
      </w:r>
    </w:p>
    <w:p w14:paraId="07CFAA1B" w14:textId="77777777" w:rsidR="002B28AA" w:rsidRPr="002B28AA" w:rsidRDefault="002B28AA" w:rsidP="002B28AA">
      <w:pPr>
        <w:pStyle w:val="aff8"/>
        <w:spacing w:after="0"/>
        <w:ind w:left="131"/>
      </w:pPr>
    </w:p>
    <w:p w14:paraId="44BD7419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Какие учебные заведения в России не были предусмотрены Уставом 1804 г.:</w:t>
      </w:r>
    </w:p>
    <w:p w14:paraId="331BB5F4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-гимназии,</w:t>
      </w:r>
    </w:p>
    <w:p w14:paraId="4920276F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-лицеи,</w:t>
      </w:r>
    </w:p>
    <w:p w14:paraId="7195A656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-приходские училища,</w:t>
      </w:r>
    </w:p>
    <w:p w14:paraId="151B295B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-уездные училища.</w:t>
      </w:r>
    </w:p>
    <w:p w14:paraId="4E0E4221" w14:textId="77777777" w:rsidR="002B28AA" w:rsidRPr="002B28AA" w:rsidRDefault="002B28AA" w:rsidP="002B28AA">
      <w:pPr>
        <w:pStyle w:val="aff8"/>
        <w:spacing w:after="0"/>
        <w:ind w:left="131"/>
      </w:pPr>
    </w:p>
    <w:p w14:paraId="140BBD10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По мнению К.Д. Ушинского, в основе отечественной педагогики должна лежать идея:</w:t>
      </w:r>
    </w:p>
    <w:p w14:paraId="2160D6D2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-взаимосвязи педагогической теории и практики,</w:t>
      </w:r>
    </w:p>
    <w:p w14:paraId="1B1DFF1F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-народности,</w:t>
      </w:r>
    </w:p>
    <w:p w14:paraId="68D11104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-совместного воспитания,</w:t>
      </w:r>
    </w:p>
    <w:p w14:paraId="3786AE9B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-трудового воспитания.</w:t>
      </w:r>
    </w:p>
    <w:p w14:paraId="44E53637" w14:textId="77777777" w:rsidR="002B28AA" w:rsidRPr="002B28AA" w:rsidRDefault="002B28AA" w:rsidP="002B28AA">
      <w:pPr>
        <w:pStyle w:val="aff8"/>
        <w:spacing w:after="0"/>
        <w:ind w:left="131"/>
      </w:pPr>
    </w:p>
    <w:p w14:paraId="285DC7E1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Проблему о педагогике как науке и как искусстве К.Д.Ушинский рассматривает в статье:</w:t>
      </w:r>
    </w:p>
    <w:p w14:paraId="30C9CBCB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-"О камеральном образовании",</w:t>
      </w:r>
    </w:p>
    <w:p w14:paraId="489C0868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-"О народности в общественном воспитании",</w:t>
      </w:r>
    </w:p>
    <w:p w14:paraId="24FB5992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-"О пользе педагогической литературы",</w:t>
      </w:r>
    </w:p>
    <w:p w14:paraId="59A7FD12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-"Родное слово".</w:t>
      </w:r>
    </w:p>
    <w:p w14:paraId="1CA47CE0" w14:textId="77777777" w:rsidR="002B28AA" w:rsidRPr="002B28AA" w:rsidRDefault="002B28AA" w:rsidP="002B28AA">
      <w:pPr>
        <w:pStyle w:val="aff8"/>
        <w:spacing w:after="0"/>
        <w:ind w:left="131"/>
      </w:pPr>
    </w:p>
    <w:p w14:paraId="6D574EFA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По мнению К.Д.Ушинского, в дидактике одним из важнейших является принцип:</w:t>
      </w:r>
    </w:p>
    <w:p w14:paraId="497DB01A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-автодидактизма,</w:t>
      </w:r>
    </w:p>
    <w:p w14:paraId="75D9A2D8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-единства обучения и воспитания,</w:t>
      </w:r>
    </w:p>
    <w:p w14:paraId="39492AA9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-научности,</w:t>
      </w:r>
    </w:p>
    <w:p w14:paraId="46F66857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свободы.</w:t>
      </w:r>
    </w:p>
    <w:p w14:paraId="760DAE5D" w14:textId="77777777" w:rsidR="002B28AA" w:rsidRPr="002B28AA" w:rsidRDefault="002B28AA" w:rsidP="002B28AA">
      <w:pPr>
        <w:pStyle w:val="aff8"/>
        <w:spacing w:after="0"/>
        <w:ind w:left="131"/>
      </w:pPr>
    </w:p>
    <w:p w14:paraId="05E7210C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"Декларацию прав ребенка" (1918 г.) написал:</w:t>
      </w:r>
    </w:p>
    <w:p w14:paraId="0EEB7532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-К.Н. Вентцель,</w:t>
      </w:r>
    </w:p>
    <w:p w14:paraId="79FBBC9A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-И.И. Горбунов-Посадов,</w:t>
      </w:r>
    </w:p>
    <w:p w14:paraId="497F5E0D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-А.У. Зеленко,</w:t>
      </w:r>
    </w:p>
    <w:p w14:paraId="3647E72C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-С.Т. Шацкий.</w:t>
      </w:r>
    </w:p>
    <w:p w14:paraId="7F7C63A3" w14:textId="77777777" w:rsidR="002B28AA" w:rsidRPr="002B28AA" w:rsidRDefault="002B28AA" w:rsidP="002B28AA">
      <w:pPr>
        <w:pStyle w:val="aff8"/>
        <w:spacing w:after="0"/>
        <w:ind w:left="131"/>
      </w:pPr>
    </w:p>
    <w:p w14:paraId="6207708E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Педологический институт в России (1907 г.) был создан:</w:t>
      </w:r>
    </w:p>
    <w:p w14:paraId="5275D9AB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-В.М. Бехтеревым,</w:t>
      </w:r>
    </w:p>
    <w:p w14:paraId="0E2C460C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-П.П. Блонским,</w:t>
      </w:r>
    </w:p>
    <w:p w14:paraId="5387F46E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-Л.С. Выготским,</w:t>
      </w:r>
    </w:p>
    <w:p w14:paraId="21B8F109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-П.Ф. Лесгафтом.</w:t>
      </w:r>
    </w:p>
    <w:p w14:paraId="4F03AE46" w14:textId="77777777" w:rsidR="002B28AA" w:rsidRPr="002B28AA" w:rsidRDefault="002B28AA" w:rsidP="002B28AA">
      <w:pPr>
        <w:pStyle w:val="aff8"/>
        <w:spacing w:after="0"/>
        <w:ind w:left="131"/>
      </w:pPr>
    </w:p>
    <w:p w14:paraId="5B41A29F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С.Т. Шацкий разработал модель:</w:t>
      </w:r>
    </w:p>
    <w:p w14:paraId="00089CE2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-сельской трудовой школы,</w:t>
      </w:r>
    </w:p>
    <w:p w14:paraId="65774BE3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-школы-фабрики,</w:t>
      </w:r>
    </w:p>
    <w:p w14:paraId="2CA72FBD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-политехнической школы,</w:t>
      </w:r>
    </w:p>
    <w:p w14:paraId="24DF38D5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профессионального технического училища.</w:t>
      </w:r>
    </w:p>
    <w:p w14:paraId="22940EAF" w14:textId="77777777" w:rsidR="002B28AA" w:rsidRPr="002B28AA" w:rsidRDefault="002B28AA" w:rsidP="002B28AA">
      <w:pPr>
        <w:pStyle w:val="aff8"/>
        <w:spacing w:after="0"/>
        <w:ind w:left="131"/>
      </w:pPr>
    </w:p>
    <w:p w14:paraId="2504181B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Противоречит идеям педагогики сотрудничества:</w:t>
      </w:r>
    </w:p>
    <w:p w14:paraId="291D970E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-идея самоанализа своей и коллективной деятельности,</w:t>
      </w:r>
    </w:p>
    <w:p w14:paraId="6F38C65B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-идея тесного взаимодействия с родителями,</w:t>
      </w:r>
    </w:p>
    <w:p w14:paraId="701E7BD4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-идея усредненного подхода в обучении,</w:t>
      </w:r>
    </w:p>
    <w:p w14:paraId="5C816E13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-идея учения без принуждения.</w:t>
      </w:r>
    </w:p>
    <w:p w14:paraId="6C68A4B1" w14:textId="77777777" w:rsidR="002B28AA" w:rsidRPr="002B28AA" w:rsidRDefault="002B28AA" w:rsidP="002B28AA">
      <w:pPr>
        <w:pStyle w:val="aff8"/>
        <w:spacing w:after="0"/>
        <w:ind w:left="131"/>
      </w:pPr>
    </w:p>
    <w:p w14:paraId="058319AF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lastRenderedPageBreak/>
        <w:t>Идеи педагогики сотрудничества нашли наиболее полное отражение:</w:t>
      </w:r>
    </w:p>
    <w:p w14:paraId="117CF9F6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-в концепции АПН (1988 г.),</w:t>
      </w:r>
    </w:p>
    <w:p w14:paraId="028E0C5E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-в концепции ВНИК "Школа" (1988 г.),</w:t>
      </w:r>
    </w:p>
    <w:p w14:paraId="1E7D15E4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-в школьной реформе 1984 г.,</w:t>
      </w:r>
    </w:p>
    <w:p w14:paraId="3FBD97F5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в советских учебниках по педагогике периода перестройки.</w:t>
      </w:r>
    </w:p>
    <w:p w14:paraId="677B7176" w14:textId="77777777" w:rsidR="002B28AA" w:rsidRPr="002B28AA" w:rsidRDefault="002B28AA" w:rsidP="002B28AA">
      <w:pPr>
        <w:pStyle w:val="aff8"/>
        <w:spacing w:after="0"/>
        <w:ind w:left="131"/>
      </w:pPr>
    </w:p>
    <w:p w14:paraId="05BCA572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 xml:space="preserve"> Закон РФ "Об образовании" был принят в:</w:t>
      </w:r>
    </w:p>
    <w:p w14:paraId="3123B745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-2012 г.,</w:t>
      </w:r>
    </w:p>
    <w:p w14:paraId="423A9607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-2015 г.,</w:t>
      </w:r>
    </w:p>
    <w:p w14:paraId="5C9A5AB7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-1991 г.,</w:t>
      </w:r>
    </w:p>
    <w:p w14:paraId="289705F5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1992 г.</w:t>
      </w:r>
    </w:p>
    <w:p w14:paraId="44CC5BEC" w14:textId="77777777" w:rsidR="002B28AA" w:rsidRPr="002B28AA" w:rsidRDefault="002B28AA" w:rsidP="002B28AA">
      <w:pPr>
        <w:pStyle w:val="aff8"/>
        <w:spacing w:after="0"/>
        <w:ind w:left="131"/>
      </w:pPr>
    </w:p>
    <w:p w14:paraId="6EEF575B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Согласно закону РФ "Об образовании", общее руководство школой осуществляет:</w:t>
      </w:r>
    </w:p>
    <w:p w14:paraId="6EF72A1A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-администрация школы,</w:t>
      </w:r>
    </w:p>
    <w:p w14:paraId="1B1724F4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-директор школы,</w:t>
      </w:r>
    </w:p>
    <w:p w14:paraId="61F161B5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-совет школы,</w:t>
      </w:r>
    </w:p>
    <w:p w14:paraId="043E3805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учредитель.</w:t>
      </w:r>
    </w:p>
    <w:p w14:paraId="61F7D46F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</w:p>
    <w:p w14:paraId="7B9D7E23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В каком из памятников наиболее полно представлены педагогические идеи эпохи Московского государства?</w:t>
      </w:r>
    </w:p>
    <w:p w14:paraId="63FD006B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-«Письмо Ивана IV князю Курбскому»;</w:t>
      </w:r>
    </w:p>
    <w:p w14:paraId="7C0604E0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-«Домострой»;</w:t>
      </w:r>
    </w:p>
    <w:p w14:paraId="0DF5F6D2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-«Великие Минеи»;</w:t>
      </w:r>
    </w:p>
    <w:p w14:paraId="300A8A11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-«Стоглав»</w:t>
      </w:r>
    </w:p>
    <w:p w14:paraId="1F5F755C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В открытии какого учебного заведения принял деятельное участие М.В. Ломоносов?</w:t>
      </w:r>
    </w:p>
    <w:p w14:paraId="2C261354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-Университетская гимназия в С. – Петербурге;</w:t>
      </w:r>
    </w:p>
    <w:p w14:paraId="4BC04D3D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-Институт благородных девиц в С. – Петербурге;</w:t>
      </w:r>
    </w:p>
    <w:p w14:paraId="2B600131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-Московские гимназии при университете;</w:t>
      </w:r>
    </w:p>
    <w:p w14:paraId="1D1A7B16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-Харьковский университет</w:t>
      </w:r>
    </w:p>
    <w:p w14:paraId="1BF0BD02" w14:textId="77777777" w:rsidR="002B28AA" w:rsidRPr="002B28AA" w:rsidRDefault="002B28AA" w:rsidP="002B28AA">
      <w:pPr>
        <w:pStyle w:val="aff8"/>
        <w:spacing w:after="0"/>
        <w:ind w:left="131"/>
      </w:pPr>
    </w:p>
    <w:p w14:paraId="7D8FAA2C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Кто стал зачинателем общественно-педагогического движения в России?</w:t>
      </w:r>
    </w:p>
    <w:p w14:paraId="0B805FE2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-К.Д. Ушинский;</w:t>
      </w:r>
    </w:p>
    <w:p w14:paraId="56EB2B5B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-Н.Х. Вессель;</w:t>
      </w:r>
    </w:p>
    <w:p w14:paraId="16EB1C20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-Н.И. Пирогов;</w:t>
      </w:r>
    </w:p>
    <w:p w14:paraId="54A2B7D6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-Александр Освободитель</w:t>
      </w:r>
    </w:p>
    <w:p w14:paraId="01738023" w14:textId="77777777" w:rsidR="002B28AA" w:rsidRPr="002B28AA" w:rsidRDefault="002B28AA" w:rsidP="002B28AA">
      <w:pPr>
        <w:pStyle w:val="aff8"/>
        <w:spacing w:after="0"/>
        <w:ind w:left="131"/>
      </w:pPr>
    </w:p>
    <w:p w14:paraId="470767B3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Когда наиболее популярным стало движение педагогов – новаторов в нашей истории?</w:t>
      </w:r>
    </w:p>
    <w:p w14:paraId="02222595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-в 60 –е годы 20 в.;</w:t>
      </w:r>
    </w:p>
    <w:p w14:paraId="7308851D" w14:textId="77777777" w:rsidR="002B28AA" w:rsidRPr="002B28AA" w:rsidRDefault="002B28AA" w:rsidP="002B28AA">
      <w:pPr>
        <w:pStyle w:val="aff8"/>
        <w:spacing w:after="0"/>
        <w:ind w:left="131"/>
        <w:rPr>
          <w:b/>
        </w:rPr>
      </w:pPr>
      <w:r w:rsidRPr="002B28AA">
        <w:rPr>
          <w:b/>
        </w:rPr>
        <w:t>-в 80 – е годы 20 в.;</w:t>
      </w:r>
    </w:p>
    <w:p w14:paraId="28E7AE63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-в 50 – е годы 20 в.;</w:t>
      </w:r>
    </w:p>
    <w:p w14:paraId="5B19D851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-в начале 21 века</w:t>
      </w:r>
    </w:p>
    <w:p w14:paraId="098C78CA" w14:textId="77777777" w:rsidR="002B28AA" w:rsidRPr="002B28AA" w:rsidRDefault="002B28AA" w:rsidP="002B28AA">
      <w:pPr>
        <w:pStyle w:val="aff8"/>
        <w:spacing w:after="0"/>
        <w:ind w:left="131"/>
      </w:pPr>
    </w:p>
    <w:p w14:paraId="6D029D4B" w14:textId="77777777" w:rsidR="002B28AA" w:rsidRPr="002B28AA" w:rsidRDefault="002B28AA" w:rsidP="002B28AA">
      <w:pPr>
        <w:pStyle w:val="aff8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</w:pPr>
      <w:r w:rsidRPr="002B28AA">
        <w:t>Какое из перечисленных определений указывает на стратегию развития отечественного образования в начале 21 в.?</w:t>
      </w:r>
    </w:p>
    <w:p w14:paraId="18594421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-повышение квалификации специалистов;</w:t>
      </w:r>
    </w:p>
    <w:p w14:paraId="33975F76" w14:textId="77777777" w:rsidR="002B28AA" w:rsidRPr="002B28AA" w:rsidRDefault="002B28AA" w:rsidP="002B28AA">
      <w:pPr>
        <w:pStyle w:val="aff8"/>
        <w:spacing w:after="0"/>
        <w:ind w:left="131"/>
      </w:pPr>
      <w:r w:rsidRPr="002B28AA">
        <w:rPr>
          <w:b/>
        </w:rPr>
        <w:t>-модернизация;</w:t>
      </w:r>
    </w:p>
    <w:p w14:paraId="5135F18E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-профессиональная готовность;</w:t>
      </w:r>
    </w:p>
    <w:p w14:paraId="1D80BD90" w14:textId="77777777" w:rsidR="002B28AA" w:rsidRPr="002B28AA" w:rsidRDefault="002B28AA" w:rsidP="002B28AA">
      <w:pPr>
        <w:pStyle w:val="aff8"/>
        <w:spacing w:after="0"/>
        <w:ind w:left="131"/>
      </w:pPr>
      <w:r w:rsidRPr="002B28AA">
        <w:t>двухуровневое общее образование</w:t>
      </w:r>
    </w:p>
    <w:p w14:paraId="6EF50325" w14:textId="77777777" w:rsidR="002B28AA" w:rsidRPr="002B28AA" w:rsidRDefault="002B28AA" w:rsidP="002B28AA">
      <w:pPr>
        <w:pStyle w:val="aff8"/>
        <w:spacing w:after="0"/>
        <w:ind w:left="131"/>
      </w:pPr>
    </w:p>
    <w:p w14:paraId="4886875F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lang w:eastAsia="ru-RU"/>
        </w:rPr>
        <w:t>Предметом педагогики как науки является:</w:t>
      </w:r>
    </w:p>
    <w:p w14:paraId="6C0414C3" w14:textId="77777777" w:rsidR="002B28AA" w:rsidRPr="002B28AA" w:rsidRDefault="002B28AA" w:rsidP="002B28AA">
      <w:pPr>
        <w:pStyle w:val="a6"/>
        <w:spacing w:after="0" w:line="240" w:lineRule="auto"/>
        <w:ind w:left="131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lastRenderedPageBreak/>
        <w:t>-образовательная система</w:t>
      </w:r>
    </w:p>
    <w:p w14:paraId="739D6117" w14:textId="77777777" w:rsidR="002B28AA" w:rsidRPr="002B28AA" w:rsidRDefault="002B28AA" w:rsidP="002B28AA">
      <w:pPr>
        <w:pStyle w:val="a6"/>
        <w:spacing w:after="0" w:line="240" w:lineRule="auto"/>
        <w:ind w:left="131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-образовательные системы</w:t>
      </w:r>
    </w:p>
    <w:p w14:paraId="77A2B10E" w14:textId="77777777" w:rsidR="002B28AA" w:rsidRPr="002B28AA" w:rsidRDefault="002B28AA" w:rsidP="002B28AA">
      <w:pPr>
        <w:pStyle w:val="a6"/>
        <w:spacing w:after="0" w:line="240" w:lineRule="auto"/>
        <w:ind w:left="131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-профессиональная педагогическая деятельность</w:t>
      </w:r>
    </w:p>
    <w:p w14:paraId="376F501C" w14:textId="77777777" w:rsidR="002B28AA" w:rsidRPr="002B28AA" w:rsidRDefault="002B28AA" w:rsidP="002B28AA">
      <w:pPr>
        <w:pStyle w:val="a6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-целенаправленно организуемый педагогический процесс</w:t>
      </w:r>
    </w:p>
    <w:p w14:paraId="44611CE9" w14:textId="77777777" w:rsidR="002B28AA" w:rsidRPr="002B28AA" w:rsidRDefault="002B28AA" w:rsidP="002B28AA">
      <w:pPr>
        <w:pStyle w:val="a6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</w:p>
    <w:p w14:paraId="5C9EEF35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  <w:tab w:val="left" w:pos="851"/>
        </w:tabs>
        <w:spacing w:after="0" w:line="240" w:lineRule="auto"/>
        <w:ind w:left="0" w:firstLine="131"/>
        <w:rPr>
          <w:rFonts w:eastAsia="Times New Roman"/>
          <w:b/>
          <w:bCs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lang w:eastAsia="ru-RU"/>
        </w:rPr>
        <w:t>Основными категориями педагогики является ...</w:t>
      </w:r>
    </w:p>
    <w:p w14:paraId="584BB8EB" w14:textId="77777777" w:rsidR="002B28AA" w:rsidRPr="002B28AA" w:rsidRDefault="002B28AA" w:rsidP="002B28AA">
      <w:pPr>
        <w:pStyle w:val="a6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</w:p>
    <w:p w14:paraId="6C01E217" w14:textId="77777777" w:rsidR="002B28AA" w:rsidRPr="002B28AA" w:rsidRDefault="002B28AA" w:rsidP="002B28AA">
      <w:pPr>
        <w:pStyle w:val="a6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-задачи педагогики, функции педагогики, метода педагогического исследования</w:t>
      </w:r>
    </w:p>
    <w:p w14:paraId="1F4B7A94" w14:textId="77777777" w:rsidR="002B28AA" w:rsidRPr="002B28AA" w:rsidRDefault="002B28AA" w:rsidP="002B28AA">
      <w:pPr>
        <w:pStyle w:val="a6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-образование, социализация, воспитание, формирование</w:t>
      </w:r>
    </w:p>
    <w:p w14:paraId="2DAA3ABC" w14:textId="77777777" w:rsidR="002B28AA" w:rsidRPr="002B28AA" w:rsidRDefault="002B28AA" w:rsidP="002B28AA">
      <w:pPr>
        <w:pStyle w:val="a6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-образование, воспитание, педагогический процесс, педагогическая деятельность</w:t>
      </w:r>
    </w:p>
    <w:p w14:paraId="769C1642" w14:textId="77777777" w:rsidR="002B28AA" w:rsidRPr="002B28AA" w:rsidRDefault="002B28AA" w:rsidP="002B28AA">
      <w:pPr>
        <w:pStyle w:val="a6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-образование, воспитание, обучение, развитие</w:t>
      </w:r>
      <w:r w:rsidRPr="002B28AA">
        <w:rPr>
          <w:rFonts w:eastAsia="Times New Roman"/>
          <w:sz w:val="24"/>
          <w:szCs w:val="24"/>
          <w:lang w:eastAsia="ru-RU"/>
        </w:rPr>
        <w:br/>
      </w:r>
    </w:p>
    <w:p w14:paraId="5D0EEB9E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lang w:eastAsia="ru-RU"/>
        </w:rPr>
        <w:t>Надежность выводов при проведении педагогического исследования существенно повышает использование ... методов:</w:t>
      </w:r>
    </w:p>
    <w:p w14:paraId="2072002A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b/>
          <w:bCs/>
          <w:sz w:val="24"/>
          <w:szCs w:val="24"/>
          <w:lang w:eastAsia="ru-RU"/>
        </w:rPr>
      </w:pPr>
    </w:p>
    <w:p w14:paraId="507D1716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-Эмпирических</w:t>
      </w:r>
    </w:p>
    <w:p w14:paraId="69EB79F0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-Математических</w:t>
      </w:r>
    </w:p>
    <w:p w14:paraId="09B1C8F4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-Экспериментальных</w:t>
      </w:r>
    </w:p>
    <w:p w14:paraId="0476E72D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-Теоретических</w:t>
      </w:r>
    </w:p>
    <w:p w14:paraId="608F551B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</w:p>
    <w:p w14:paraId="75C0C9A4" w14:textId="77777777" w:rsidR="002B28AA" w:rsidRPr="002B28AA" w:rsidRDefault="002B28AA" w:rsidP="002B28AA">
      <w:pPr>
        <w:pStyle w:val="a6"/>
        <w:numPr>
          <w:ilvl w:val="0"/>
          <w:numId w:val="19"/>
        </w:numPr>
        <w:tabs>
          <w:tab w:val="num" w:pos="709"/>
        </w:tabs>
        <w:spacing w:after="0" w:line="240" w:lineRule="auto"/>
        <w:ind w:left="0" w:firstLine="131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lang w:eastAsia="ru-RU"/>
        </w:rPr>
        <w:t>Планомерное формирование умственных действий и понятий является разновидностью:</w:t>
      </w:r>
    </w:p>
    <w:p w14:paraId="00049ACF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b/>
          <w:bCs/>
          <w:sz w:val="24"/>
          <w:szCs w:val="24"/>
          <w:lang w:eastAsia="ru-RU"/>
        </w:rPr>
      </w:pPr>
    </w:p>
    <w:p w14:paraId="4BB39EFC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-проективного эксперимента</w:t>
      </w:r>
    </w:p>
    <w:p w14:paraId="44E714B2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-ассоциативного эксперимента</w:t>
      </w:r>
    </w:p>
    <w:p w14:paraId="7011CE9F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-корреляционного исследования</w:t>
      </w:r>
    </w:p>
    <w:p w14:paraId="7630A16B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-экспериментально-генетического исследования</w:t>
      </w:r>
    </w:p>
    <w:p w14:paraId="42AD8938" w14:textId="77777777" w:rsidR="002B28AA" w:rsidRPr="002B28AA" w:rsidRDefault="002B28AA" w:rsidP="002B28AA">
      <w:pPr>
        <w:tabs>
          <w:tab w:val="num" w:pos="709"/>
        </w:tabs>
        <w:spacing w:after="0" w:line="240" w:lineRule="auto"/>
        <w:outlineLvl w:val="4"/>
        <w:rPr>
          <w:rFonts w:eastAsia="Times New Roman"/>
          <w:b/>
          <w:bCs/>
          <w:sz w:val="24"/>
          <w:szCs w:val="24"/>
          <w:lang w:eastAsia="ru-RU"/>
        </w:rPr>
      </w:pPr>
    </w:p>
    <w:p w14:paraId="16761338" w14:textId="77777777" w:rsidR="002B28AA" w:rsidRPr="002B28AA" w:rsidRDefault="002B28AA" w:rsidP="002B28AA">
      <w:pPr>
        <w:pStyle w:val="a6"/>
        <w:numPr>
          <w:ilvl w:val="0"/>
          <w:numId w:val="19"/>
        </w:numPr>
        <w:shd w:val="clear" w:color="auto" w:fill="FFFFFF"/>
        <w:tabs>
          <w:tab w:val="num" w:pos="709"/>
        </w:tabs>
        <w:spacing w:after="0" w:line="240" w:lineRule="auto"/>
        <w:ind w:left="0" w:firstLine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lang w:eastAsia="ru-RU"/>
        </w:rPr>
        <w:t>Основоположником научной педагогики в России является</w:t>
      </w:r>
    </w:p>
    <w:p w14:paraId="4ACC1812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 xml:space="preserve">а) Н.И.Новиков </w:t>
      </w:r>
    </w:p>
    <w:p w14:paraId="12C44462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б) М.В.Ломоносов</w:t>
      </w:r>
    </w:p>
    <w:p w14:paraId="0E800EEA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b/>
          <w:sz w:val="24"/>
          <w:szCs w:val="24"/>
          <w:lang w:eastAsia="ru-RU"/>
        </w:rPr>
        <w:t>в) К.Д. Ушинский</w:t>
      </w:r>
      <w:r w:rsidRPr="002B28AA">
        <w:rPr>
          <w:rFonts w:eastAsia="Times New Roman"/>
          <w:sz w:val="24"/>
          <w:szCs w:val="24"/>
          <w:lang w:eastAsia="ru-RU"/>
        </w:rPr>
        <w:t xml:space="preserve"> </w:t>
      </w:r>
    </w:p>
    <w:p w14:paraId="61C8DA08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г) Л.Н. Толстой</w:t>
      </w:r>
    </w:p>
    <w:p w14:paraId="7161597E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</w:p>
    <w:p w14:paraId="3EB328E4" w14:textId="77777777" w:rsidR="002B28AA" w:rsidRPr="002B28AA" w:rsidRDefault="002B28AA" w:rsidP="002B28AA">
      <w:pPr>
        <w:pStyle w:val="a6"/>
        <w:numPr>
          <w:ilvl w:val="0"/>
          <w:numId w:val="19"/>
        </w:numPr>
        <w:shd w:val="clear" w:color="auto" w:fill="FFFFFF"/>
        <w:tabs>
          <w:tab w:val="num" w:pos="709"/>
        </w:tabs>
        <w:spacing w:after="0" w:line="240" w:lineRule="auto"/>
        <w:ind w:left="0" w:firstLine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lang w:eastAsia="ru-RU"/>
        </w:rPr>
        <w:t>Какому образованию Петр I уделял первостепенное внимания:</w:t>
      </w:r>
    </w:p>
    <w:p w14:paraId="7A347EE1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 xml:space="preserve">а) начальному </w:t>
      </w:r>
    </w:p>
    <w:p w14:paraId="4AF46597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б) народному</w:t>
      </w:r>
    </w:p>
    <w:p w14:paraId="1CEA2268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b/>
          <w:sz w:val="24"/>
          <w:szCs w:val="24"/>
          <w:lang w:eastAsia="ru-RU"/>
        </w:rPr>
        <w:t>в) профессиональному</w:t>
      </w:r>
      <w:r w:rsidRPr="002B28AA">
        <w:rPr>
          <w:rFonts w:eastAsia="Times New Roman"/>
          <w:sz w:val="24"/>
          <w:szCs w:val="24"/>
          <w:lang w:eastAsia="ru-RU"/>
        </w:rPr>
        <w:t xml:space="preserve"> </w:t>
      </w:r>
    </w:p>
    <w:p w14:paraId="5D36AD5F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131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г) высшему</w:t>
      </w:r>
    </w:p>
    <w:p w14:paraId="15A5FB31" w14:textId="77777777" w:rsidR="002B28AA" w:rsidRPr="002B28AA" w:rsidRDefault="002B28AA" w:rsidP="002B28AA">
      <w:pPr>
        <w:pStyle w:val="aff8"/>
        <w:numPr>
          <w:ilvl w:val="0"/>
          <w:numId w:val="19"/>
        </w:numPr>
        <w:shd w:val="clear" w:color="auto" w:fill="FFFFFF"/>
        <w:tabs>
          <w:tab w:val="num" w:pos="709"/>
        </w:tabs>
        <w:spacing w:before="187" w:after="187" w:line="240" w:lineRule="auto"/>
        <w:ind w:left="0" w:right="187" w:firstLine="131"/>
        <w:rPr>
          <w:rFonts w:eastAsia="Times New Roman"/>
          <w:lang w:eastAsia="ru-RU"/>
        </w:rPr>
      </w:pPr>
      <w:r w:rsidRPr="002B28AA">
        <w:rPr>
          <w:rStyle w:val="affff1"/>
          <w:rFonts w:eastAsia="Calibri"/>
        </w:rPr>
        <w:t>Кем из перечисленных педагогов был введен в педагогический словарь термин «образование»?</w:t>
      </w:r>
    </w:p>
    <w:p w14:paraId="1BA24CF0" w14:textId="77777777" w:rsidR="002B28AA" w:rsidRPr="002B28AA" w:rsidRDefault="002B28AA" w:rsidP="002B28AA">
      <w:pPr>
        <w:pStyle w:val="aff8"/>
        <w:shd w:val="clear" w:color="auto" w:fill="FFFFFF"/>
        <w:spacing w:before="187" w:after="187"/>
        <w:ind w:left="131" w:right="187"/>
      </w:pPr>
      <w:r w:rsidRPr="002B28AA">
        <w:t>1. Н.И. Пироговым;</w:t>
      </w:r>
    </w:p>
    <w:p w14:paraId="3C6E4743" w14:textId="77777777" w:rsidR="002B28AA" w:rsidRPr="002B28AA" w:rsidRDefault="002B28AA" w:rsidP="002B28AA">
      <w:pPr>
        <w:pStyle w:val="aff8"/>
        <w:shd w:val="clear" w:color="auto" w:fill="FFFFFF"/>
        <w:spacing w:before="187" w:after="187"/>
        <w:ind w:left="131" w:right="187"/>
      </w:pPr>
      <w:r w:rsidRPr="002B28AA">
        <w:t>2. И.Г. Песталоцци;</w:t>
      </w:r>
    </w:p>
    <w:p w14:paraId="6DB0B865" w14:textId="77777777" w:rsidR="002B28AA" w:rsidRPr="002B28AA" w:rsidRDefault="002B28AA" w:rsidP="002B28AA">
      <w:pPr>
        <w:pStyle w:val="aff8"/>
        <w:shd w:val="clear" w:color="auto" w:fill="FFFFFF"/>
        <w:spacing w:before="187" w:after="187"/>
        <w:ind w:left="131" w:right="187"/>
      </w:pPr>
      <w:r w:rsidRPr="002B28AA">
        <w:t>3. М. Монтессори.</w:t>
      </w:r>
    </w:p>
    <w:p w14:paraId="2F9ED97A" w14:textId="77777777" w:rsidR="002B28AA" w:rsidRPr="002B28AA" w:rsidRDefault="002B28AA" w:rsidP="002B28AA">
      <w:pPr>
        <w:widowControl w:val="0"/>
        <w:tabs>
          <w:tab w:val="left" w:pos="360"/>
          <w:tab w:val="left" w:pos="1134"/>
        </w:tabs>
        <w:spacing w:after="0" w:line="240" w:lineRule="auto"/>
        <w:ind w:left="142"/>
        <w:rPr>
          <w:bCs/>
          <w:sz w:val="24"/>
          <w:szCs w:val="24"/>
        </w:rPr>
      </w:pPr>
    </w:p>
    <w:p w14:paraId="7C09EE9D" w14:textId="77777777" w:rsidR="002B28AA" w:rsidRPr="002B28AA" w:rsidRDefault="002B28AA" w:rsidP="002B28AA">
      <w:pPr>
        <w:widowControl w:val="0"/>
        <w:tabs>
          <w:tab w:val="left" w:pos="360"/>
          <w:tab w:val="num" w:pos="567"/>
          <w:tab w:val="left" w:pos="6663"/>
        </w:tabs>
        <w:spacing w:after="0" w:line="240" w:lineRule="auto"/>
        <w:ind w:firstLine="142"/>
        <w:rPr>
          <w:bCs/>
          <w:sz w:val="24"/>
          <w:szCs w:val="24"/>
        </w:rPr>
      </w:pPr>
    </w:p>
    <w:p w14:paraId="24140050" w14:textId="77777777" w:rsidR="002B28AA" w:rsidRPr="002B28AA" w:rsidRDefault="002B28AA" w:rsidP="002B28AA">
      <w:pPr>
        <w:widowControl w:val="0"/>
        <w:numPr>
          <w:ilvl w:val="0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 </w:t>
      </w:r>
      <w:r w:rsidRPr="002B28AA">
        <w:rPr>
          <w:b/>
          <w:bCs/>
          <w:sz w:val="24"/>
          <w:szCs w:val="24"/>
        </w:rPr>
        <w:t>Продолжите фразу</w:t>
      </w:r>
      <w:r w:rsidRPr="002B28AA">
        <w:rPr>
          <w:bCs/>
          <w:sz w:val="24"/>
          <w:szCs w:val="24"/>
        </w:rPr>
        <w:t>:</w:t>
      </w:r>
    </w:p>
    <w:p w14:paraId="2E5CB988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Порядок этапов обучения, использующего многоуровневую модель педагогического образования:</w:t>
      </w:r>
    </w:p>
    <w:p w14:paraId="36466049" w14:textId="77777777" w:rsidR="002B28AA" w:rsidRPr="002B28AA" w:rsidRDefault="002B28AA" w:rsidP="002B28AA">
      <w:pPr>
        <w:widowControl w:val="0"/>
        <w:numPr>
          <w:ilvl w:val="0"/>
          <w:numId w:val="20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________________________________________________</w:t>
      </w:r>
    </w:p>
    <w:p w14:paraId="44E8AE1B" w14:textId="77777777" w:rsidR="002B28AA" w:rsidRPr="002B28AA" w:rsidRDefault="002B28AA" w:rsidP="002B28AA">
      <w:pPr>
        <w:widowControl w:val="0"/>
        <w:numPr>
          <w:ilvl w:val="0"/>
          <w:numId w:val="20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________________________________________________</w:t>
      </w:r>
    </w:p>
    <w:p w14:paraId="2D6C16A1" w14:textId="77777777" w:rsidR="002B28AA" w:rsidRPr="002B28AA" w:rsidRDefault="002B28AA" w:rsidP="002B28AA">
      <w:pPr>
        <w:widowControl w:val="0"/>
        <w:numPr>
          <w:ilvl w:val="0"/>
          <w:numId w:val="20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________________________________________________</w:t>
      </w:r>
    </w:p>
    <w:p w14:paraId="26ACE9A5" w14:textId="77777777" w:rsidR="002B28AA" w:rsidRPr="002B28AA" w:rsidRDefault="002B28AA" w:rsidP="002B28AA">
      <w:pPr>
        <w:widowControl w:val="0"/>
        <w:numPr>
          <w:ilvl w:val="0"/>
          <w:numId w:val="20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________________________________________________</w:t>
      </w:r>
    </w:p>
    <w:p w14:paraId="528C1989" w14:textId="77777777" w:rsidR="002B28AA" w:rsidRPr="002B28AA" w:rsidRDefault="002B28AA" w:rsidP="002B28AA">
      <w:pPr>
        <w:widowControl w:val="0"/>
        <w:tabs>
          <w:tab w:val="left" w:pos="360"/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63BC7841" w14:textId="77777777" w:rsidR="002B28AA" w:rsidRPr="002B28AA" w:rsidRDefault="002B28AA" w:rsidP="002B28AA">
      <w:pPr>
        <w:widowControl w:val="0"/>
        <w:numPr>
          <w:ilvl w:val="0"/>
          <w:numId w:val="19"/>
        </w:numPr>
        <w:tabs>
          <w:tab w:val="left" w:pos="360"/>
          <w:tab w:val="left" w:pos="6663"/>
        </w:tabs>
        <w:spacing w:after="0" w:line="240" w:lineRule="auto"/>
        <w:ind w:left="0" w:firstLine="0"/>
        <w:rPr>
          <w:b/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 </w:t>
      </w:r>
      <w:r w:rsidRPr="002B28AA">
        <w:rPr>
          <w:b/>
          <w:bCs/>
          <w:sz w:val="24"/>
          <w:szCs w:val="24"/>
        </w:rPr>
        <w:t>Установите соответствие между терминами и их значениями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451"/>
      </w:tblGrid>
      <w:tr w:rsidR="002B28AA" w:rsidRPr="002B28AA" w14:paraId="60A8511B" w14:textId="77777777" w:rsidTr="002B28AA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4D7F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 xml:space="preserve">Педагогическое мастерство 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F2F4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>А. готовность к выполнению практических действий на основе практических знаний</w:t>
            </w:r>
          </w:p>
        </w:tc>
      </w:tr>
      <w:tr w:rsidR="002B28AA" w:rsidRPr="002B28AA" w14:paraId="0C6DE0E2" w14:textId="77777777" w:rsidTr="002B28AA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6A2D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>Знания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135F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>Б. форма существования и систематизации результатов познавательной деятельности человека, которому присущи логическая обоснованность, доказательность, воспроизводимость познавательных результатов</w:t>
            </w:r>
          </w:p>
        </w:tc>
      </w:tr>
      <w:tr w:rsidR="002B28AA" w:rsidRPr="002B28AA" w14:paraId="26287162" w14:textId="77777777" w:rsidTr="002B28AA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E882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>Умения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BC16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>В. Автоматизированное умение решать поставленную задачу</w:t>
            </w:r>
          </w:p>
        </w:tc>
      </w:tr>
      <w:tr w:rsidR="002B28AA" w:rsidRPr="002B28AA" w14:paraId="68AAFB9E" w14:textId="77777777" w:rsidTr="002B28AA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AD3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>навыки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B2C5" w14:textId="77777777" w:rsidR="002B28AA" w:rsidRPr="002B28AA" w:rsidRDefault="002B28AA">
            <w:pPr>
              <w:widowControl w:val="0"/>
              <w:tabs>
                <w:tab w:val="left" w:pos="66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2B28AA">
              <w:rPr>
                <w:bCs/>
                <w:sz w:val="24"/>
                <w:szCs w:val="24"/>
              </w:rPr>
              <w:t>Г. Высокий уровень владения педагогической профессией, искусством обучать и воспитывать</w:t>
            </w:r>
          </w:p>
        </w:tc>
      </w:tr>
    </w:tbl>
    <w:p w14:paraId="0283C441" w14:textId="77777777" w:rsidR="002B28AA" w:rsidRPr="002B28AA" w:rsidRDefault="002B28AA" w:rsidP="002B28AA">
      <w:pPr>
        <w:widowControl w:val="0"/>
        <w:tabs>
          <w:tab w:val="left" w:pos="6663"/>
        </w:tabs>
        <w:spacing w:after="0" w:line="240" w:lineRule="auto"/>
        <w:rPr>
          <w:bCs/>
          <w:sz w:val="24"/>
          <w:szCs w:val="24"/>
        </w:rPr>
      </w:pPr>
    </w:p>
    <w:p w14:paraId="140C9BA7" w14:textId="77777777" w:rsidR="002B28AA" w:rsidRPr="002B28AA" w:rsidRDefault="002B28AA" w:rsidP="002B28AA">
      <w:pPr>
        <w:widowControl w:val="0"/>
        <w:tabs>
          <w:tab w:val="left" w:pos="6663"/>
        </w:tabs>
        <w:spacing w:after="0" w:line="240" w:lineRule="auto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12. Как, по вашему мнению, можно реализовать на практике гуманистический стиль взаимоотношений педагога с учащимися? </w:t>
      </w:r>
    </w:p>
    <w:p w14:paraId="42BC0553" w14:textId="77777777" w:rsidR="002B28AA" w:rsidRPr="002B28AA" w:rsidRDefault="002B28AA" w:rsidP="002B28AA">
      <w:pPr>
        <w:pStyle w:val="31"/>
        <w:spacing w:before="0" w:line="240" w:lineRule="auto"/>
        <w:rPr>
          <w:bCs w:val="0"/>
          <w:color w:val="auto"/>
          <w:sz w:val="24"/>
          <w:szCs w:val="24"/>
        </w:rPr>
      </w:pPr>
    </w:p>
    <w:p w14:paraId="42251FB6" w14:textId="77777777" w:rsidR="002B28AA" w:rsidRPr="002B28AA" w:rsidRDefault="002B28AA" w:rsidP="002B28AA">
      <w:pPr>
        <w:pStyle w:val="31"/>
        <w:spacing w:before="0" w:line="240" w:lineRule="auto"/>
        <w:rPr>
          <w:color w:val="auto"/>
        </w:rPr>
      </w:pPr>
      <w:r w:rsidRPr="002B28AA">
        <w:rPr>
          <w:b w:val="0"/>
          <w:color w:val="auto"/>
        </w:rPr>
        <w:t>А.1 Вопросы для собеседования</w:t>
      </w:r>
    </w:p>
    <w:p w14:paraId="253E6BCD" w14:textId="77777777" w:rsidR="002B28AA" w:rsidRPr="002B28AA" w:rsidRDefault="002B28AA" w:rsidP="002B28AA">
      <w:pPr>
        <w:pStyle w:val="1"/>
        <w:shd w:val="clear" w:color="auto" w:fill="FFFFFF"/>
        <w:spacing w:before="0" w:line="240" w:lineRule="auto"/>
        <w:ind w:firstLine="709"/>
        <w:jc w:val="both"/>
        <w:rPr>
          <w:b w:val="0"/>
          <w:color w:val="auto"/>
          <w:sz w:val="24"/>
          <w:szCs w:val="24"/>
        </w:rPr>
      </w:pPr>
    </w:p>
    <w:p w14:paraId="66BA536A" w14:textId="77777777" w:rsidR="002B28AA" w:rsidRPr="002B28AA" w:rsidRDefault="002B28AA" w:rsidP="002B28AA">
      <w:pPr>
        <w:pStyle w:val="1"/>
        <w:shd w:val="clear" w:color="auto" w:fill="FFFFFF"/>
        <w:spacing w:before="0" w:line="24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2B28AA">
        <w:rPr>
          <w:b w:val="0"/>
          <w:color w:val="auto"/>
          <w:sz w:val="24"/>
          <w:szCs w:val="24"/>
        </w:rPr>
        <w:t>Система образования, обеспечивающая самореализацию педагога.</w:t>
      </w:r>
    </w:p>
    <w:p w14:paraId="151EEF57" w14:textId="77777777" w:rsidR="002B28AA" w:rsidRPr="002B28AA" w:rsidRDefault="002B28AA" w:rsidP="002B28AA">
      <w:pPr>
        <w:pStyle w:val="aff8"/>
        <w:shd w:val="clear" w:color="auto" w:fill="FFFFFF"/>
        <w:spacing w:after="0"/>
        <w:ind w:firstLine="709"/>
        <w:jc w:val="both"/>
      </w:pPr>
      <w:r w:rsidRPr="002B28AA">
        <w:t>1. Понятие об образовании как системе, его структура.</w:t>
      </w:r>
    </w:p>
    <w:p w14:paraId="5ED08A4F" w14:textId="77777777" w:rsidR="002B28AA" w:rsidRPr="002B28AA" w:rsidRDefault="002B28AA" w:rsidP="002B28AA">
      <w:pPr>
        <w:pStyle w:val="aff8"/>
        <w:shd w:val="clear" w:color="auto" w:fill="FFFFFF"/>
        <w:spacing w:after="0"/>
        <w:ind w:firstLine="709"/>
        <w:jc w:val="both"/>
      </w:pPr>
      <w:r w:rsidRPr="002B28AA">
        <w:t>2. Основные принципы государственной политики в области образования.</w:t>
      </w:r>
    </w:p>
    <w:p w14:paraId="0156F143" w14:textId="77777777" w:rsidR="002B28AA" w:rsidRPr="002B28AA" w:rsidRDefault="002B28AA" w:rsidP="002B28AA">
      <w:pPr>
        <w:pStyle w:val="aff8"/>
        <w:shd w:val="clear" w:color="auto" w:fill="FFFFFF"/>
        <w:spacing w:after="0"/>
        <w:ind w:firstLine="709"/>
        <w:jc w:val="both"/>
      </w:pPr>
      <w:r w:rsidRPr="002B28AA">
        <w:t>3. Концептуальные основы развития национальной системы образования.</w:t>
      </w:r>
    </w:p>
    <w:p w14:paraId="7F7254C7" w14:textId="77777777" w:rsidR="002B28AA" w:rsidRPr="002B28AA" w:rsidRDefault="002B28AA" w:rsidP="002B28AA">
      <w:pPr>
        <w:pStyle w:val="aff8"/>
        <w:shd w:val="clear" w:color="auto" w:fill="FFFFFF"/>
        <w:spacing w:after="0"/>
        <w:ind w:firstLine="709"/>
        <w:jc w:val="both"/>
      </w:pPr>
      <w:r w:rsidRPr="002B28AA">
        <w:t>4. Средняя общеобразовательная школа — основное звено в системе образования.</w:t>
      </w:r>
    </w:p>
    <w:p w14:paraId="602B5466" w14:textId="77777777" w:rsidR="002B28AA" w:rsidRPr="002B28AA" w:rsidRDefault="002B28AA" w:rsidP="002B28AA">
      <w:pPr>
        <w:pStyle w:val="aff8"/>
        <w:shd w:val="clear" w:color="auto" w:fill="FFFFFF"/>
        <w:spacing w:after="0"/>
        <w:ind w:firstLine="709"/>
        <w:jc w:val="both"/>
      </w:pPr>
      <w:r w:rsidRPr="002B28AA">
        <w:t>5. Реформирование высшего педагогического образования.</w:t>
      </w:r>
    </w:p>
    <w:p w14:paraId="7951A70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4C82309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Контрольные вопросы и задания по теме "Своеобразие педагогической профессии"</w:t>
      </w:r>
    </w:p>
    <w:p w14:paraId="398F7B75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Почему возникла необходимость в педагогической профессии?</w:t>
      </w:r>
    </w:p>
    <w:p w14:paraId="5080067A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Чем отличается педагогическая профессия от других профессий?</w:t>
      </w:r>
    </w:p>
    <w:p w14:paraId="5A856164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чём заключается гуманистическая природа педагогической деятельности?</w:t>
      </w:r>
    </w:p>
    <w:p w14:paraId="49F628D2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Что влияет на развитие педагогической деятельности?</w:t>
      </w:r>
    </w:p>
    <w:p w14:paraId="0388E4EC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чём проявляется специфика педагогической деятельности?</w:t>
      </w:r>
    </w:p>
    <w:p w14:paraId="35C2E30A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чем заключается социальная значимость педагогической деятельности?</w:t>
      </w:r>
    </w:p>
    <w:p w14:paraId="108CBE0B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Назовите и поясните основные структурные компоненты педагогической деятельности.</w:t>
      </w:r>
    </w:p>
    <w:p w14:paraId="02636372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чём состоят отличия преподавания и воспитательной работы в деятельности педагога?</w:t>
      </w:r>
    </w:p>
    <w:p w14:paraId="39EACFC6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Объясните разницу между непрофессиональной и профессиональной педагогической деятельностью.</w:t>
      </w:r>
    </w:p>
    <w:p w14:paraId="0031C417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Какие заблуждения существуют в понимании сущности педагогической профессии?</w:t>
      </w:r>
    </w:p>
    <w:p w14:paraId="103C52B7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Объясните специфику педагогического общения, по сравнению с обычным общением.</w:t>
      </w:r>
    </w:p>
    <w:p w14:paraId="753DFE56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Какие стадии выделяются в педагогическом общении, как они связаны между собой?</w:t>
      </w:r>
    </w:p>
    <w:p w14:paraId="665318DD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Почему для педагога необходимо управлять деятельностью воспитанников?</w:t>
      </w:r>
    </w:p>
    <w:p w14:paraId="1CEDD0CC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Объясните особенности авторитарного, попустительского и демократического стилей педагогического руководства.</w:t>
      </w:r>
    </w:p>
    <w:p w14:paraId="6A6FD4E9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12" w:name="Новые_термины"/>
      <w:r w:rsidRPr="002B28AA">
        <w:rPr>
          <w:sz w:val="24"/>
          <w:szCs w:val="24"/>
        </w:rPr>
        <w:t>В чем специфика педагогического общения?</w:t>
      </w:r>
    </w:p>
    <w:p w14:paraId="5F47CE54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Назовите стадии педагогического общения.</w:t>
      </w:r>
    </w:p>
    <w:p w14:paraId="60C344A1" w14:textId="77777777" w:rsidR="002B28AA" w:rsidRPr="002B28AA" w:rsidRDefault="002B28AA" w:rsidP="002B28AA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Что такое «стиль педагогического общения»?</w:t>
      </w:r>
    </w:p>
    <w:bookmarkEnd w:id="12"/>
    <w:p w14:paraId="3E2CC5B5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b/>
          <w:bCs/>
          <w:spacing w:val="-1"/>
          <w:sz w:val="24"/>
          <w:szCs w:val="24"/>
        </w:rPr>
      </w:pPr>
    </w:p>
    <w:p w14:paraId="56A975D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Вопросы для обсуждения на практических занятиях</w:t>
      </w:r>
    </w:p>
    <w:p w14:paraId="3E1A7EB7" w14:textId="77777777" w:rsidR="002B28AA" w:rsidRPr="002B28AA" w:rsidRDefault="002B28AA" w:rsidP="002B28AA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14:paraId="197C028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Тема </w:t>
      </w:r>
      <w:r w:rsidRPr="002B28AA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Общая характеристика педагогической профессии.</w:t>
      </w:r>
      <w:r w:rsidRPr="002B28AA">
        <w:rPr>
          <w:rFonts w:eastAsia="Times New Roman"/>
          <w:sz w:val="24"/>
          <w:szCs w:val="24"/>
          <w:lang w:eastAsia="ru-RU"/>
        </w:rPr>
        <w:br/>
        <w:t xml:space="preserve">       1 Охарактеризовать различные аспекты понятия «профессия» (Е.А. Климов):</w:t>
      </w:r>
    </w:p>
    <w:p w14:paraId="4578E867" w14:textId="77777777" w:rsidR="002B28AA" w:rsidRPr="002B28AA" w:rsidRDefault="002B28AA" w:rsidP="002B28AA">
      <w:pPr>
        <w:numPr>
          <w:ilvl w:val="2"/>
          <w:numId w:val="22"/>
        </w:numPr>
        <w:shd w:val="clear" w:color="auto" w:fill="FFFFFF"/>
        <w:tabs>
          <w:tab w:val="num" w:pos="851"/>
        </w:tabs>
        <w:spacing w:after="0" w:line="240" w:lineRule="auto"/>
        <w:ind w:left="142" w:firstLine="392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профессия как общность людей;</w:t>
      </w:r>
    </w:p>
    <w:p w14:paraId="4A789394" w14:textId="77777777" w:rsidR="002B28AA" w:rsidRPr="002B28AA" w:rsidRDefault="002B28AA" w:rsidP="002B28AA">
      <w:pPr>
        <w:numPr>
          <w:ilvl w:val="2"/>
          <w:numId w:val="22"/>
        </w:numPr>
        <w:shd w:val="clear" w:color="auto" w:fill="FFFFFF"/>
        <w:tabs>
          <w:tab w:val="num" w:pos="851"/>
        </w:tabs>
        <w:spacing w:after="0" w:line="240" w:lineRule="auto"/>
        <w:ind w:left="142" w:firstLine="392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профессия как область приложения сил;</w:t>
      </w:r>
    </w:p>
    <w:p w14:paraId="0EC27EA5" w14:textId="77777777" w:rsidR="002B28AA" w:rsidRPr="002B28AA" w:rsidRDefault="002B28AA" w:rsidP="002B28AA">
      <w:pPr>
        <w:numPr>
          <w:ilvl w:val="2"/>
          <w:numId w:val="22"/>
        </w:numPr>
        <w:shd w:val="clear" w:color="auto" w:fill="FFFFFF"/>
        <w:tabs>
          <w:tab w:val="num" w:pos="851"/>
        </w:tabs>
        <w:spacing w:after="0" w:line="240" w:lineRule="auto"/>
        <w:ind w:left="142" w:firstLine="392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профессия как деятельность и область проявления личности;</w:t>
      </w:r>
    </w:p>
    <w:p w14:paraId="5681264E" w14:textId="77777777" w:rsidR="002B28AA" w:rsidRPr="002B28AA" w:rsidRDefault="002B28AA" w:rsidP="002B28AA">
      <w:pPr>
        <w:numPr>
          <w:ilvl w:val="2"/>
          <w:numId w:val="22"/>
        </w:numPr>
        <w:shd w:val="clear" w:color="auto" w:fill="FFFFFF"/>
        <w:tabs>
          <w:tab w:val="num" w:pos="851"/>
        </w:tabs>
        <w:spacing w:after="0" w:line="240" w:lineRule="auto"/>
        <w:ind w:left="142" w:firstLine="392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профессия как исторически развивающаяся система;</w:t>
      </w:r>
    </w:p>
    <w:p w14:paraId="33A7582D" w14:textId="77777777" w:rsidR="002B28AA" w:rsidRPr="002B28AA" w:rsidRDefault="002B28AA" w:rsidP="002B28AA">
      <w:pPr>
        <w:numPr>
          <w:ilvl w:val="2"/>
          <w:numId w:val="22"/>
        </w:numPr>
        <w:shd w:val="clear" w:color="auto" w:fill="FFFFFF"/>
        <w:tabs>
          <w:tab w:val="num" w:pos="851"/>
        </w:tabs>
        <w:spacing w:after="0" w:line="240" w:lineRule="auto"/>
        <w:ind w:left="142" w:firstLine="392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профессия как реальность, творчески формируемая субъектом.</w:t>
      </w:r>
    </w:p>
    <w:p w14:paraId="35EE8805" w14:textId="77777777" w:rsidR="002B28AA" w:rsidRPr="002B28AA" w:rsidRDefault="002B28AA" w:rsidP="002B28A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lastRenderedPageBreak/>
        <w:t>Классифицировать по конкретным признакам основные отличия понятий</w:t>
      </w:r>
      <w:r w:rsidRPr="002B28AA">
        <w:rPr>
          <w:rFonts w:eastAsia="Times New Roman"/>
          <w:sz w:val="24"/>
          <w:szCs w:val="24"/>
          <w:lang w:eastAsia="ru-RU"/>
        </w:rPr>
        <w:br/>
      </w:r>
      <w:r w:rsidRPr="002B28AA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-специальность;             -должность;                 - занятие.</w:t>
      </w:r>
    </w:p>
    <w:p w14:paraId="1AE50135" w14:textId="77777777" w:rsidR="002B28AA" w:rsidRPr="002B28AA" w:rsidRDefault="002B28AA" w:rsidP="002B28A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Какие характеристики включает в себя понятие «профессия».</w:t>
      </w:r>
    </w:p>
    <w:p w14:paraId="5E6C1C7A" w14:textId="77777777" w:rsidR="002B28AA" w:rsidRPr="002B28AA" w:rsidRDefault="002B28AA" w:rsidP="002B28A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Указать и раскрыть особенности деятельности профессионала и любителя.</w:t>
      </w:r>
    </w:p>
    <w:p w14:paraId="748D666F" w14:textId="77777777" w:rsidR="002B28AA" w:rsidRPr="002B28AA" w:rsidRDefault="002B28AA" w:rsidP="002B28A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Каковы основные предпосылки становления современной зарубежной педагогической профессии</w:t>
      </w:r>
    </w:p>
    <w:p w14:paraId="6F9FA2AA" w14:textId="77777777" w:rsidR="002B28AA" w:rsidRPr="002B28AA" w:rsidRDefault="002B28AA" w:rsidP="002B28A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Каковы основные предпосылки становления современной отечественной педагогической профессии</w:t>
      </w:r>
    </w:p>
    <w:p w14:paraId="5A3034CA" w14:textId="77777777" w:rsidR="002B28AA" w:rsidRPr="002B28AA" w:rsidRDefault="002B28AA" w:rsidP="002B28AA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14:paraId="06660BEB" w14:textId="77777777" w:rsidR="002B28AA" w:rsidRPr="002B28AA" w:rsidRDefault="002B28AA" w:rsidP="002B28AA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 xml:space="preserve">Тема Структура и содержание педагогической деятельности </w:t>
      </w:r>
    </w:p>
    <w:p w14:paraId="13E3E461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Структура профессионально-педагогической деятельности.</w:t>
      </w:r>
    </w:p>
    <w:p w14:paraId="28BD24F2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Субъекты деятельности, объект, предмет деятельности педагога профессионального обучения. </w:t>
      </w:r>
    </w:p>
    <w:p w14:paraId="7B3F2B3B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Взаимоотношения субъекта и объекта профессионально-педагогической деятельности.</w:t>
      </w:r>
    </w:p>
    <w:p w14:paraId="416A7609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Общие требования профессионально-педагогической деятельности к личности педагога. </w:t>
      </w:r>
    </w:p>
    <w:p w14:paraId="2C3F1DFF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Педагогические задачи. </w:t>
      </w:r>
    </w:p>
    <w:p w14:paraId="0C6E9A9A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Педагогические цели</w:t>
      </w:r>
    </w:p>
    <w:p w14:paraId="0A2DCD0E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Типы и классификации педагогических задач.</w:t>
      </w:r>
    </w:p>
    <w:p w14:paraId="1A205407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Стандарт и творчество в педагогической деятельности.</w:t>
      </w:r>
    </w:p>
    <w:p w14:paraId="65443E06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bCs/>
          <w:sz w:val="24"/>
          <w:szCs w:val="24"/>
        </w:rPr>
        <w:t>Культура профессионального самообразования педагога</w:t>
      </w:r>
    </w:p>
    <w:p w14:paraId="060C4FD7" w14:textId="77777777" w:rsidR="002B28AA" w:rsidRPr="002B28AA" w:rsidRDefault="002B28AA" w:rsidP="002B28A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Педагогическое проектирование</w:t>
      </w:r>
    </w:p>
    <w:p w14:paraId="215F8E8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9EC6779" w14:textId="77777777" w:rsidR="002B28AA" w:rsidRPr="002B28AA" w:rsidRDefault="002B28AA" w:rsidP="002B28A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Тема Профессионально-педагогическая деятельность педагога современной школы</w:t>
      </w:r>
    </w:p>
    <w:p w14:paraId="2D4A8C43" w14:textId="77777777" w:rsidR="002B28AA" w:rsidRPr="002B28AA" w:rsidRDefault="002B28AA" w:rsidP="002B28A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  Социальная ценность труда педагога.</w:t>
      </w:r>
    </w:p>
    <w:p w14:paraId="1FF3B11F" w14:textId="77777777" w:rsidR="002B28AA" w:rsidRPr="002B28AA" w:rsidRDefault="002B28AA" w:rsidP="002B28A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  Гуманистический характер профессиональной деятельности.</w:t>
      </w:r>
    </w:p>
    <w:p w14:paraId="62DEB060" w14:textId="77777777" w:rsidR="002B28AA" w:rsidRPr="002B28AA" w:rsidRDefault="002B28AA" w:rsidP="002B28A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  Творческая природа труда педагога.</w:t>
      </w:r>
    </w:p>
    <w:p w14:paraId="142142F9" w14:textId="77777777" w:rsidR="002B28AA" w:rsidRPr="002B28AA" w:rsidRDefault="002B28AA" w:rsidP="002B28A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  Перспективы развития педагогической профессии.</w:t>
      </w:r>
    </w:p>
    <w:p w14:paraId="5B12F3BE" w14:textId="77777777" w:rsidR="002B28AA" w:rsidRPr="002B28AA" w:rsidRDefault="002B28AA" w:rsidP="002B28AA">
      <w:pPr>
        <w:pStyle w:val="Default"/>
        <w:ind w:firstLine="709"/>
        <w:jc w:val="both"/>
        <w:rPr>
          <w:color w:val="auto"/>
        </w:rPr>
      </w:pPr>
    </w:p>
    <w:p w14:paraId="011D9D1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Тема: Профессионально-педагогическая культура педагога.</w:t>
      </w:r>
    </w:p>
    <w:p w14:paraId="68201F65" w14:textId="77777777" w:rsidR="002B28AA" w:rsidRPr="002B28AA" w:rsidRDefault="002B28AA" w:rsidP="002B28AA">
      <w:pPr>
        <w:numPr>
          <w:ilvl w:val="0"/>
          <w:numId w:val="14"/>
        </w:numPr>
        <w:tabs>
          <w:tab w:val="clear" w:pos="0"/>
          <w:tab w:val="left" w:pos="284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Общая культура – условие профессионализма педагога.</w:t>
      </w:r>
    </w:p>
    <w:p w14:paraId="33614DB2" w14:textId="77777777" w:rsidR="002B28AA" w:rsidRPr="002B28AA" w:rsidRDefault="002B28AA" w:rsidP="002B28AA">
      <w:pPr>
        <w:numPr>
          <w:ilvl w:val="0"/>
          <w:numId w:val="14"/>
        </w:numPr>
        <w:tabs>
          <w:tab w:val="clear" w:pos="0"/>
          <w:tab w:val="left" w:pos="284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Сущность и основные компоненты профессионально-педагогической культуры.</w:t>
      </w:r>
    </w:p>
    <w:p w14:paraId="36EE691A" w14:textId="77777777" w:rsidR="002B28AA" w:rsidRPr="002B28AA" w:rsidRDefault="002B28AA" w:rsidP="002B28AA">
      <w:pPr>
        <w:numPr>
          <w:ilvl w:val="0"/>
          <w:numId w:val="14"/>
        </w:numPr>
        <w:tabs>
          <w:tab w:val="clear" w:pos="0"/>
          <w:tab w:val="left" w:pos="284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Гуманитарная культура и гуманность педагога. Ценностные ориентации педагогической деятельности.</w:t>
      </w:r>
    </w:p>
    <w:p w14:paraId="7342D033" w14:textId="77777777" w:rsidR="002B28AA" w:rsidRPr="002B28AA" w:rsidRDefault="002B28AA" w:rsidP="002B28AA">
      <w:pPr>
        <w:numPr>
          <w:ilvl w:val="0"/>
          <w:numId w:val="14"/>
        </w:numPr>
        <w:tabs>
          <w:tab w:val="clear" w:pos="0"/>
          <w:tab w:val="left" w:pos="284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Этика и эстетика педагогического труда (педагогический такт, этика отношений с коллегами).</w:t>
      </w:r>
    </w:p>
    <w:p w14:paraId="653A38D9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/>
          <w:bCs/>
        </w:rPr>
      </w:pPr>
    </w:p>
    <w:p w14:paraId="05A3D4A5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bCs/>
          <w:spacing w:val="-1"/>
          <w:sz w:val="24"/>
          <w:szCs w:val="24"/>
        </w:rPr>
        <w:t xml:space="preserve"> Тема Профессиональная деятельность и личность педагога</w:t>
      </w:r>
    </w:p>
    <w:p w14:paraId="7921826C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2B28AA">
        <w:rPr>
          <w:spacing w:val="-2"/>
          <w:sz w:val="24"/>
          <w:szCs w:val="24"/>
        </w:rPr>
        <w:t xml:space="preserve">1 Учитель как субъект педагогической деятельности. </w:t>
      </w:r>
    </w:p>
    <w:p w14:paraId="15956A30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2B28AA">
        <w:rPr>
          <w:spacing w:val="-2"/>
          <w:sz w:val="24"/>
          <w:szCs w:val="24"/>
        </w:rPr>
        <w:t xml:space="preserve">2 Функции педагога. Требования к </w:t>
      </w:r>
      <w:r w:rsidRPr="002B28AA">
        <w:rPr>
          <w:spacing w:val="-1"/>
          <w:sz w:val="24"/>
          <w:szCs w:val="24"/>
        </w:rPr>
        <w:t xml:space="preserve">учителю. Профессионально обусловленные требования к личности педагога. </w:t>
      </w:r>
    </w:p>
    <w:p w14:paraId="20177E25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2B28AA">
        <w:rPr>
          <w:spacing w:val="-1"/>
          <w:sz w:val="24"/>
          <w:szCs w:val="24"/>
        </w:rPr>
        <w:t xml:space="preserve">3 Профессиографический метод. </w:t>
      </w:r>
    </w:p>
    <w:p w14:paraId="404F0897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2B28AA">
        <w:rPr>
          <w:spacing w:val="-1"/>
          <w:sz w:val="24"/>
          <w:szCs w:val="24"/>
        </w:rPr>
        <w:t xml:space="preserve">4 Профессиограмма педагога. </w:t>
      </w:r>
    </w:p>
    <w:p w14:paraId="330956B5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2B28AA">
        <w:rPr>
          <w:spacing w:val="-1"/>
          <w:sz w:val="24"/>
          <w:szCs w:val="24"/>
        </w:rPr>
        <w:t xml:space="preserve">5 Структура качеств личности. </w:t>
      </w:r>
    </w:p>
    <w:p w14:paraId="08502D08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2B28AA">
        <w:rPr>
          <w:spacing w:val="-1"/>
          <w:sz w:val="24"/>
          <w:szCs w:val="24"/>
        </w:rPr>
        <w:t xml:space="preserve">6 Профессиональная компетентность педагога. </w:t>
      </w:r>
    </w:p>
    <w:p w14:paraId="06DC4621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9000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2B28AA">
        <w:rPr>
          <w:spacing w:val="-1"/>
          <w:sz w:val="24"/>
          <w:szCs w:val="24"/>
        </w:rPr>
        <w:t>7 Диагностика исходного уровня знаний о профессии педагога.</w:t>
      </w:r>
      <w:r w:rsidRPr="002B28AA">
        <w:rPr>
          <w:spacing w:val="-2"/>
          <w:sz w:val="24"/>
          <w:szCs w:val="24"/>
        </w:rPr>
        <w:t xml:space="preserve"> </w:t>
      </w:r>
    </w:p>
    <w:p w14:paraId="4B7B18A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bookmarkStart w:id="13" w:name="Контрольные_вопросы_и_задания_по_теме_Ли"/>
    </w:p>
    <w:p w14:paraId="4C6CE4F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Контрольные вопросы и задания по теме "Личность и профессиональная подготовленности педагога"</w:t>
      </w:r>
      <w:bookmarkEnd w:id="13"/>
    </w:p>
    <w:p w14:paraId="08993AC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 1. Почему личностные качества педагога неразрывно связаны с его профессиональными знаниями и умениями?</w:t>
      </w:r>
    </w:p>
    <w:p w14:paraId="797032E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Что понимается под профессиональной направленностью личности?</w:t>
      </w:r>
    </w:p>
    <w:p w14:paraId="605E204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Что включает в себя профессиональная направленность личности педагога-воспитателя?</w:t>
      </w:r>
    </w:p>
    <w:p w14:paraId="160A66B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Определите понятие </w:t>
      </w:r>
      <w:r w:rsidRPr="002B28AA">
        <w:rPr>
          <w:i/>
          <w:iCs/>
          <w:sz w:val="24"/>
          <w:szCs w:val="24"/>
        </w:rPr>
        <w:t>профессиональная компетентность педагога</w:t>
      </w:r>
      <w:r w:rsidRPr="002B28AA">
        <w:rPr>
          <w:sz w:val="24"/>
          <w:szCs w:val="24"/>
        </w:rPr>
        <w:t>.</w:t>
      </w:r>
    </w:p>
    <w:p w14:paraId="2813698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Какие основные группы педагогических умений выделяются структуре в профессиональной компетентности педагога?</w:t>
      </w:r>
    </w:p>
    <w:p w14:paraId="0BC41AD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6. Объясните разницу между общей и профессиональной культурой педагога.</w:t>
      </w:r>
    </w:p>
    <w:p w14:paraId="7D475A5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7. Какие основные компоненты входят в профессиональную культуру педагога?</w:t>
      </w:r>
    </w:p>
    <w:p w14:paraId="35609A9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8. Что понимается под педагогическими способностями?</w:t>
      </w:r>
    </w:p>
    <w:p w14:paraId="5617392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9. Назовите 5-6 групп педагогических способностей и докажите их необходимость для успешной педагогической деятельности.</w:t>
      </w:r>
    </w:p>
    <w:p w14:paraId="53F8135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10. Какими причинами вызвана разработка профессионального стандарта педагога?</w:t>
      </w:r>
    </w:p>
    <w:p w14:paraId="6F09B9DA" w14:textId="77777777" w:rsidR="002B28AA" w:rsidRPr="002B28AA" w:rsidRDefault="002B28AA" w:rsidP="002B28AA">
      <w:pPr>
        <w:pStyle w:val="aff8"/>
        <w:spacing w:after="0"/>
        <w:jc w:val="both"/>
      </w:pPr>
    </w:p>
    <w:p w14:paraId="632BDF92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Вопросы для обсуждения:</w:t>
      </w:r>
    </w:p>
    <w:p w14:paraId="252CDC27" w14:textId="77777777" w:rsidR="002B28AA" w:rsidRPr="002B28AA" w:rsidRDefault="002B28AA" w:rsidP="002B28AA">
      <w:pPr>
        <w:pStyle w:val="a6"/>
        <w:shd w:val="clear" w:color="auto" w:fill="FFFFFF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14:paraId="45067E2A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Мировая, национальная и базовая культура личности как основа отбора содержания.</w:t>
      </w:r>
    </w:p>
    <w:p w14:paraId="2522DB5D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ФГОС профессионального образования, его содержание и структура.</w:t>
      </w:r>
    </w:p>
    <w:p w14:paraId="45464AEA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Носители содержания целостного педагогического процесса и их характеристика.</w:t>
      </w:r>
    </w:p>
    <w:p w14:paraId="34B4BB77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Учебный предмет, его состав и место в учебном процессе.</w:t>
      </w:r>
    </w:p>
    <w:p w14:paraId="14889083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Закономерности педагогического процесса</w:t>
      </w:r>
    </w:p>
    <w:p w14:paraId="561CA19E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Принципы педагогического процесса</w:t>
      </w:r>
    </w:p>
    <w:p w14:paraId="237114CC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Характеристика компонентов базовой культуры личности в профессиональной подготовке.</w:t>
      </w:r>
    </w:p>
    <w:p w14:paraId="4437AD40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Пути, формы и средства формирования компонентов профессионального воспитания, образования, обучения.</w:t>
      </w:r>
    </w:p>
    <w:p w14:paraId="26FE539B" w14:textId="77777777" w:rsidR="002B28AA" w:rsidRPr="002B28AA" w:rsidRDefault="002B28AA" w:rsidP="002B28AA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Понятие «метод», «прием» обучения и воспитания.</w:t>
      </w:r>
    </w:p>
    <w:p w14:paraId="05DA359B" w14:textId="77777777" w:rsidR="002B28AA" w:rsidRPr="002B28AA" w:rsidRDefault="002B28AA" w:rsidP="002B28AA">
      <w:pPr>
        <w:pStyle w:val="a6"/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Проблема выбора методов воспитания и обучения.</w:t>
      </w:r>
    </w:p>
    <w:p w14:paraId="1F473C0D" w14:textId="77777777" w:rsidR="002B28AA" w:rsidRPr="002B28AA" w:rsidRDefault="002B28AA" w:rsidP="002B28AA">
      <w:pPr>
        <w:pStyle w:val="a6"/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en-US"/>
        </w:rPr>
      </w:pPr>
      <w:r w:rsidRPr="002B28AA">
        <w:rPr>
          <w:sz w:val="24"/>
          <w:szCs w:val="24"/>
        </w:rPr>
        <w:t xml:space="preserve">Классификация методов. </w:t>
      </w:r>
    </w:p>
    <w:p w14:paraId="0AD76FCE" w14:textId="77777777" w:rsidR="002B28AA" w:rsidRPr="002B28AA" w:rsidRDefault="002B28AA" w:rsidP="002B28AA">
      <w:pPr>
        <w:pStyle w:val="a6"/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  <w:lang w:val="en-US"/>
        </w:rPr>
        <w:t xml:space="preserve"> </w:t>
      </w:r>
      <w:r w:rsidRPr="002B28AA">
        <w:rPr>
          <w:sz w:val="24"/>
          <w:szCs w:val="24"/>
        </w:rPr>
        <w:t>Характеристика отдельных групп методов.</w:t>
      </w:r>
    </w:p>
    <w:p w14:paraId="05E8E457" w14:textId="77777777" w:rsidR="002B28AA" w:rsidRPr="002B28AA" w:rsidRDefault="002B28AA" w:rsidP="002B28AA">
      <w:pPr>
        <w:pStyle w:val="1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bookmarkStart w:id="14" w:name="_Toc460768569"/>
    </w:p>
    <w:p w14:paraId="528CA16A" w14:textId="77777777" w:rsidR="002B28AA" w:rsidRPr="002B28AA" w:rsidRDefault="002B28AA" w:rsidP="002B28AA">
      <w:pPr>
        <w:pStyle w:val="1"/>
        <w:spacing w:before="0" w:line="24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2B28AA">
        <w:rPr>
          <w:b w:val="0"/>
          <w:color w:val="auto"/>
          <w:sz w:val="24"/>
          <w:szCs w:val="24"/>
        </w:rPr>
        <w:t>Блок В- Оценочные средства для диагностирования сформированности уровня  компетенций – «уметь»</w:t>
      </w:r>
      <w:bookmarkEnd w:id="14"/>
    </w:p>
    <w:p w14:paraId="7819481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14:paraId="7CF02386" w14:textId="77777777" w:rsidR="002B28AA" w:rsidRPr="002B28AA" w:rsidRDefault="002B28AA" w:rsidP="002B28AA">
      <w:pPr>
        <w:pStyle w:val="31"/>
        <w:spacing w:before="0" w:line="240" w:lineRule="auto"/>
        <w:ind w:firstLine="709"/>
        <w:jc w:val="both"/>
        <w:rPr>
          <w:b w:val="0"/>
          <w:color w:val="auto"/>
          <w:sz w:val="24"/>
          <w:szCs w:val="24"/>
        </w:rPr>
      </w:pPr>
      <w:bookmarkStart w:id="15" w:name="_Toc460768570"/>
      <w:r w:rsidRPr="002B28AA">
        <w:rPr>
          <w:b w:val="0"/>
          <w:color w:val="auto"/>
        </w:rPr>
        <w:t>В.0 Варианты заданий на выполнение контрольных работ представлены в методических указаниях.</w:t>
      </w:r>
      <w:bookmarkEnd w:id="15"/>
    </w:p>
    <w:p w14:paraId="238FC54A" w14:textId="77777777" w:rsidR="002B28AA" w:rsidRPr="002B28AA" w:rsidRDefault="002B28AA" w:rsidP="002B28AA">
      <w:pPr>
        <w:pStyle w:val="21"/>
        <w:numPr>
          <w:ilvl w:val="0"/>
          <w:numId w:val="0"/>
        </w:numPr>
        <w:tabs>
          <w:tab w:val="left" w:pos="708"/>
        </w:tabs>
        <w:spacing w:before="0"/>
        <w:ind w:firstLine="709"/>
        <w:jc w:val="both"/>
        <w:rPr>
          <w:color w:val="auto"/>
          <w:sz w:val="24"/>
          <w:szCs w:val="24"/>
        </w:rPr>
      </w:pPr>
      <w:r w:rsidRPr="002B28AA">
        <w:rPr>
          <w:color w:val="auto"/>
          <w:sz w:val="24"/>
          <w:szCs w:val="24"/>
        </w:rPr>
        <w:t>Оценочные средства для диагностирования сформированности уровня компетенций – «уметь»</w:t>
      </w:r>
    </w:p>
    <w:p w14:paraId="5D907A3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0AADF4D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E959F10" w14:textId="77777777" w:rsidR="002B28AA" w:rsidRPr="002B28AA" w:rsidRDefault="002B28AA" w:rsidP="002B28AA">
      <w:pPr>
        <w:pStyle w:val="31"/>
        <w:spacing w:before="0" w:line="240" w:lineRule="auto"/>
        <w:ind w:firstLine="709"/>
        <w:jc w:val="both"/>
        <w:rPr>
          <w:b w:val="0"/>
          <w:color w:val="auto"/>
          <w:sz w:val="24"/>
          <w:szCs w:val="24"/>
        </w:rPr>
      </w:pPr>
      <w:bookmarkStart w:id="16" w:name="_Toc460768571"/>
      <w:r w:rsidRPr="002B28AA">
        <w:rPr>
          <w:b w:val="0"/>
          <w:color w:val="auto"/>
        </w:rPr>
        <w:t>В.1 Типовые задачи практических работ</w:t>
      </w:r>
      <w:bookmarkEnd w:id="16"/>
    </w:p>
    <w:p w14:paraId="5D03F7EF" w14:textId="77777777" w:rsidR="002B28AA" w:rsidRPr="002B28AA" w:rsidRDefault="002B28AA" w:rsidP="002B28AA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28AA">
        <w:rPr>
          <w:sz w:val="24"/>
          <w:szCs w:val="24"/>
        </w:rPr>
        <w:br/>
      </w:r>
      <w:r w:rsidRPr="002B28AA">
        <w:rPr>
          <w:b/>
          <w:bCs/>
          <w:sz w:val="24"/>
          <w:szCs w:val="24"/>
        </w:rPr>
        <w:t>Практические задания Особенности профессиональной деятельности педагога на современном этапе.  Нормативные документы.</w:t>
      </w:r>
    </w:p>
    <w:p w14:paraId="7C4B84D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 1. Проанализируйте </w:t>
      </w:r>
      <w:hyperlink r:id="rId8" w:tgtFrame="_blank" w:history="1">
        <w:r w:rsidRPr="002B28AA">
          <w:rPr>
            <w:rStyle w:val="ae"/>
            <w:color w:val="auto"/>
            <w:sz w:val="24"/>
            <w:szCs w:val="24"/>
          </w:rPr>
          <w:t>ФЗ «Об образовании в Российской Федерации»</w:t>
        </w:r>
      </w:hyperlink>
      <w:r w:rsidRPr="002B28AA">
        <w:rPr>
          <w:sz w:val="24"/>
          <w:szCs w:val="24"/>
        </w:rPr>
        <w:t> и подготовьте краткое сообщение о содержании выбранной вами главы по плану:</w:t>
      </w:r>
    </w:p>
    <w:p w14:paraId="7833C6A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название главы;</w:t>
      </w:r>
    </w:p>
    <w:p w14:paraId="7557F40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названия входящих в неё статей, при необходимости – наиболее важные, на ваш взгляд, выдержки из текста статей.</w:t>
      </w:r>
    </w:p>
    <w:p w14:paraId="4A391C1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Значение терминов, используемых в данном федеральном законе</w:t>
      </w:r>
    </w:p>
    <w:p w14:paraId="0BF761B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Из </w:t>
      </w:r>
      <w:hyperlink r:id="rId9" w:tgtFrame="_blank" w:history="1">
        <w:r w:rsidRPr="002B28AA">
          <w:rPr>
            <w:rStyle w:val="ae"/>
            <w:color w:val="auto"/>
            <w:sz w:val="24"/>
            <w:szCs w:val="24"/>
          </w:rPr>
          <w:t>Федеральных государственных образовательных стандартов образования</w:t>
        </w:r>
      </w:hyperlink>
      <w:r w:rsidRPr="002B28AA">
        <w:rPr>
          <w:sz w:val="24"/>
          <w:szCs w:val="24"/>
        </w:rPr>
        <w:t xml:space="preserve"> выберите предметные требования к результатам освоения основной образовательной программы по учебным предметам вашей будущей педагогической специальности.</w:t>
      </w:r>
    </w:p>
    <w:p w14:paraId="2C6C8EA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На сайтах  колледжа найдите 2-3 локальных акта, подготовьте краткую справку о них по плану:</w:t>
      </w:r>
    </w:p>
    <w:p w14:paraId="5BA8BEE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название коледжа;</w:t>
      </w:r>
    </w:p>
    <w:p w14:paraId="73B1A7B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вид и название локального акта;</w:t>
      </w:r>
    </w:p>
    <w:p w14:paraId="017D2AD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основные положения (что именно в нём регламентируется).</w:t>
      </w:r>
    </w:p>
    <w:p w14:paraId="39E08B7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</w:t>
      </w:r>
      <w:r w:rsidRPr="002B28AA">
        <w:rPr>
          <w:b/>
          <w:sz w:val="24"/>
          <w:szCs w:val="24"/>
        </w:rPr>
        <w:t xml:space="preserve"> </w:t>
      </w:r>
      <w:r w:rsidRPr="002B28AA">
        <w:rPr>
          <w:sz w:val="24"/>
          <w:szCs w:val="24"/>
        </w:rPr>
        <w:t xml:space="preserve">Составьте терминологический словарь по теме </w:t>
      </w:r>
    </w:p>
    <w:p w14:paraId="765216A9" w14:textId="77777777" w:rsidR="002B28AA" w:rsidRPr="002B28AA" w:rsidRDefault="002B28AA" w:rsidP="002B28A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63C47EE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Практическое занятие Общая характеристика профессионально-педагогической специальности</w:t>
      </w:r>
    </w:p>
    <w:p w14:paraId="11A05D17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/>
        </w:rPr>
      </w:pPr>
      <w:r w:rsidRPr="002B28AA">
        <w:rPr>
          <w:b/>
        </w:rPr>
        <w:t>Домашняя работа</w:t>
      </w:r>
    </w:p>
    <w:p w14:paraId="501FF6D9" w14:textId="77777777" w:rsidR="002B28AA" w:rsidRPr="002B28AA" w:rsidRDefault="002B28AA" w:rsidP="002B28A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bCs/>
          <w:sz w:val="24"/>
          <w:szCs w:val="24"/>
        </w:rPr>
        <w:lastRenderedPageBreak/>
        <w:t>Изготовить карточку:</w:t>
      </w:r>
      <w:r w:rsidRPr="002B28AA">
        <w:rPr>
          <w:sz w:val="24"/>
          <w:szCs w:val="24"/>
        </w:rPr>
        <w:t> Найти заметку о колледже, педагоге, об образовании; выделить и подчеркнуть главные мысли; продумать и записать 3–4 вопроса по проблеме заметки. Высказать свою точку зрения по проблеме заметки.  Карточку оформить на листе формата А-4.</w:t>
      </w:r>
    </w:p>
    <w:p w14:paraId="754DC536" w14:textId="77777777" w:rsidR="002B28AA" w:rsidRPr="002B28AA" w:rsidRDefault="002B28AA" w:rsidP="002B28A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Взять интервью у педагога колледжа, преподавателей института на одну из тем:</w:t>
      </w:r>
    </w:p>
    <w:p w14:paraId="4393956A" w14:textId="77777777" w:rsidR="002B28AA" w:rsidRPr="002B28AA" w:rsidRDefault="002B28AA" w:rsidP="002B28AA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«Какие трудности (проблемы) существуют у педагога, колледжа, системы образования на современном этапе развития общества»;</w:t>
      </w:r>
    </w:p>
    <w:p w14:paraId="0FD7D376" w14:textId="77777777" w:rsidR="002B28AA" w:rsidRPr="002B28AA" w:rsidRDefault="002B28AA" w:rsidP="002B28AA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«Каковы перспективы (возможности) учительской профессии».</w:t>
      </w:r>
    </w:p>
    <w:p w14:paraId="65D8021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Сделать записи по результатам интервью – </w:t>
      </w:r>
      <w:r w:rsidRPr="002B28AA">
        <w:rPr>
          <w:bCs/>
          <w:sz w:val="24"/>
          <w:szCs w:val="24"/>
        </w:rPr>
        <w:t>к занятию.</w:t>
      </w:r>
    </w:p>
    <w:p w14:paraId="2AD47330" w14:textId="77777777" w:rsidR="002B28AA" w:rsidRPr="002B28AA" w:rsidRDefault="002B28AA" w:rsidP="002B28A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Написать сочинение (2,5 листа) по любой теме:</w:t>
      </w:r>
    </w:p>
    <w:p w14:paraId="3353BB9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Темы сочинений:</w:t>
      </w:r>
    </w:p>
    <w:p w14:paraId="2E4FC6A7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Почему я выбрал(а) профессию педагога.</w:t>
      </w:r>
    </w:p>
    <w:p w14:paraId="4584BCC0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Моя первая учительница.</w:t>
      </w:r>
    </w:p>
    <w:p w14:paraId="1049E18D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Портрет педагога.</w:t>
      </w:r>
    </w:p>
    <w:p w14:paraId="7D5EA2DB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 я готовил(а) себя к выбору профессии.</w:t>
      </w:r>
    </w:p>
    <w:p w14:paraId="329A9416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Я и профессия педагога.</w:t>
      </w:r>
    </w:p>
    <w:p w14:paraId="6F2FD273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Этюды об учителе.</w:t>
      </w:r>
    </w:p>
    <w:p w14:paraId="18A98A67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Мой идеал педагога.</w:t>
      </w:r>
    </w:p>
    <w:p w14:paraId="3B2F5860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Учитель будущего.</w:t>
      </w:r>
    </w:p>
    <w:p w14:paraId="225E353E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«Учитель! Перед именем твоим позволь смиренно преклонить колени».</w:t>
      </w:r>
    </w:p>
    <w:p w14:paraId="132D4140" w14:textId="77777777" w:rsidR="002B28AA" w:rsidRPr="002B28AA" w:rsidRDefault="002B28AA" w:rsidP="002B28AA">
      <w:pPr>
        <w:numPr>
          <w:ilvl w:val="1"/>
          <w:numId w:val="28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Педагогами славится Россия.</w:t>
      </w:r>
    </w:p>
    <w:p w14:paraId="4A2CF0CB" w14:textId="77777777" w:rsidR="002B28AA" w:rsidRPr="002B28AA" w:rsidRDefault="002B28AA" w:rsidP="002B28AA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715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spacing w:val="-13"/>
          <w:sz w:val="24"/>
          <w:szCs w:val="24"/>
        </w:rPr>
      </w:pPr>
    </w:p>
    <w:p w14:paraId="391E6C98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 xml:space="preserve">Тема Профессионально-педагогическая деятельность как общественное явление. Структура и содержание педагогической деятельности </w:t>
      </w:r>
    </w:p>
    <w:p w14:paraId="5F38DCA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 xml:space="preserve">Подготовительная работа: </w:t>
      </w:r>
    </w:p>
    <w:p w14:paraId="2376FAC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1. Подберите дополнительные сведения по вопросам семинара, подтверждающие основные идеи темы.  ( «Педагогическая сокровищница (хрестоматия)» учебного пособия Л.К. Гребенкиной, Н.А. Жокиной, О.В. Еремкиной «Введение в педагогическую деятельность» (Рязань, 2009)).   </w:t>
      </w:r>
    </w:p>
    <w:p w14:paraId="267F1F3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Cs/>
          <w:sz w:val="24"/>
          <w:szCs w:val="24"/>
        </w:rPr>
        <w:t xml:space="preserve">2 </w:t>
      </w:r>
      <w:r w:rsidRPr="002B28AA">
        <w:rPr>
          <w:sz w:val="24"/>
          <w:szCs w:val="24"/>
        </w:rPr>
        <w:t>Законспектировать требования Сухомлинского В.А. к хорошему учителю, изложенные в книге «Павлышская средняя школа»</w:t>
      </w:r>
    </w:p>
    <w:p w14:paraId="75DCB3E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2EED9C1A" w14:textId="77777777" w:rsidR="002B28AA" w:rsidRPr="002B28AA" w:rsidRDefault="002B28AA" w:rsidP="002B28AA">
      <w:pPr>
        <w:tabs>
          <w:tab w:val="left" w:pos="-33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Практическое занятие Личность педагога профессионального обучения</w:t>
      </w:r>
    </w:p>
    <w:p w14:paraId="6C8A518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 </w:t>
      </w:r>
      <w:r w:rsidRPr="002B28AA">
        <w:rPr>
          <w:b/>
          <w:sz w:val="24"/>
          <w:szCs w:val="24"/>
        </w:rPr>
        <w:t xml:space="preserve">1. </w:t>
      </w:r>
      <w:r w:rsidRPr="002B28AA">
        <w:rPr>
          <w:sz w:val="24"/>
          <w:szCs w:val="24"/>
        </w:rPr>
        <w:t>Составьте список своих личностных качеств, которые, так или иначе, проявятся в педагогической деятельности. Распределите их по двум колонкам: в одну – те, которые будут вам помогать, в другую – те, которые будут вам мешать в педагогической профессии.</w:t>
      </w:r>
    </w:p>
    <w:p w14:paraId="1165CDA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b/>
          <w:sz w:val="24"/>
          <w:szCs w:val="24"/>
          <w:lang w:eastAsia="ru-RU"/>
        </w:rPr>
        <w:t xml:space="preserve">2 </w:t>
      </w:r>
      <w:r w:rsidRPr="002B28AA">
        <w:rPr>
          <w:rFonts w:eastAsia="Times New Roman"/>
          <w:sz w:val="24"/>
          <w:szCs w:val="24"/>
          <w:lang w:eastAsia="ru-RU"/>
        </w:rPr>
        <w:t>Подготовьте «карту ума» по профессионально значимым личностным качествам педагога.</w:t>
      </w:r>
    </w:p>
    <w:p w14:paraId="099063F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1. В чем находит выражение профессиональной компетентность, какова ее структура?</w:t>
      </w:r>
    </w:p>
    <w:p w14:paraId="0357560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2. Раскройте содержание теоретической готовности педагога.</w:t>
      </w:r>
    </w:p>
    <w:p w14:paraId="488BB12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3. Раскройте содержание практической готовности педагога.</w:t>
      </w:r>
    </w:p>
    <w:p w14:paraId="32179C2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4ECF4BF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b/>
          <w:sz w:val="24"/>
          <w:szCs w:val="24"/>
          <w:lang w:eastAsia="ru-RU"/>
        </w:rPr>
        <w:t xml:space="preserve">3 </w:t>
      </w:r>
      <w:r w:rsidRPr="002B28AA">
        <w:rPr>
          <w:rFonts w:eastAsia="Times New Roman"/>
          <w:sz w:val="24"/>
          <w:szCs w:val="24"/>
          <w:lang w:eastAsia="ru-RU"/>
        </w:rPr>
        <w:t>Составить таблицу в которой будет отражен ответ на следующий вопрос: Что объединяет и чем отличаются педагогические способности от общих способностей личности?</w:t>
      </w:r>
    </w:p>
    <w:p w14:paraId="01A2A9A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58538B3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 xml:space="preserve">4 </w:t>
      </w:r>
      <w:r w:rsidRPr="002B28AA">
        <w:rPr>
          <w:bCs/>
          <w:sz w:val="24"/>
          <w:szCs w:val="24"/>
        </w:rPr>
        <w:t>Учебная дискуссия</w:t>
      </w:r>
      <w:r w:rsidRPr="002B28AA">
        <w:rPr>
          <w:b/>
          <w:bCs/>
          <w:sz w:val="24"/>
          <w:szCs w:val="24"/>
        </w:rPr>
        <w:t xml:space="preserve"> </w:t>
      </w:r>
      <w:r w:rsidRPr="002B28AA">
        <w:rPr>
          <w:bCs/>
          <w:sz w:val="24"/>
          <w:szCs w:val="24"/>
        </w:rPr>
        <w:t>Нужна ли стандартизация педагогической профессии?</w:t>
      </w:r>
    </w:p>
    <w:p w14:paraId="180FA5A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Разделитесь на две команды, каждая из которых будет отстаивать одну из противоположных точек зрения:</w:t>
      </w:r>
    </w:p>
    <w:p w14:paraId="2B51D3B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педагогической профессии необходима стандартизация;</w:t>
      </w:r>
    </w:p>
    <w:p w14:paraId="7D344FE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педагогической профессии вредна стандартизация.</w:t>
      </w:r>
    </w:p>
    <w:p w14:paraId="5AEB0A4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5F5C486" w14:textId="77777777" w:rsidR="002B28AA" w:rsidRPr="002B28AA" w:rsidRDefault="002B28AA" w:rsidP="002B28A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 xml:space="preserve">       5 </w:t>
      </w:r>
      <w:r w:rsidRPr="002B28AA">
        <w:rPr>
          <w:sz w:val="24"/>
          <w:szCs w:val="24"/>
        </w:rPr>
        <w:t>Составьте терминологический словарь по теме практического занятия.</w:t>
      </w:r>
    </w:p>
    <w:p w14:paraId="4080F8C9" w14:textId="77777777" w:rsidR="002B28AA" w:rsidRPr="002B28AA" w:rsidRDefault="002B28AA" w:rsidP="002B28AA">
      <w:pPr>
        <w:pStyle w:val="a6"/>
        <w:shd w:val="clear" w:color="auto" w:fill="FFFFFF"/>
        <w:tabs>
          <w:tab w:val="left" w:pos="619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ED50206" w14:textId="77777777" w:rsidR="002B28AA" w:rsidRPr="002B28AA" w:rsidRDefault="002B28AA" w:rsidP="002B28AA">
      <w:pPr>
        <w:pStyle w:val="a6"/>
        <w:shd w:val="clear" w:color="auto" w:fill="FFFFFF"/>
        <w:tabs>
          <w:tab w:val="left" w:pos="619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Темы рефератов</w:t>
      </w:r>
    </w:p>
    <w:p w14:paraId="3CBB7333" w14:textId="77777777" w:rsidR="002B28AA" w:rsidRPr="002B28AA" w:rsidRDefault="002B28AA" w:rsidP="002B28AA">
      <w:pPr>
        <w:pStyle w:val="a6"/>
        <w:shd w:val="clear" w:color="auto" w:fill="FFFFFF"/>
        <w:tabs>
          <w:tab w:val="left" w:pos="619"/>
        </w:tabs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Взаимосвязь типа личности со сферой профессиональной деятельности.</w:t>
      </w:r>
    </w:p>
    <w:p w14:paraId="7E3F4F41" w14:textId="77777777" w:rsidR="002B28AA" w:rsidRPr="002B28AA" w:rsidRDefault="002B28AA" w:rsidP="002B28AA">
      <w:pPr>
        <w:pStyle w:val="a6"/>
        <w:shd w:val="clear" w:color="auto" w:fill="FFFFFF"/>
        <w:tabs>
          <w:tab w:val="left" w:pos="619"/>
        </w:tabs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Определение типа личности по методики Джона Голланда.</w:t>
      </w:r>
    </w:p>
    <w:p w14:paraId="5DD067BF" w14:textId="77777777" w:rsidR="002B28AA" w:rsidRPr="002B28AA" w:rsidRDefault="002B28AA" w:rsidP="002B28AA">
      <w:pPr>
        <w:pStyle w:val="a6"/>
        <w:shd w:val="clear" w:color="auto" w:fill="FFFFFF"/>
        <w:tabs>
          <w:tab w:val="left" w:pos="619"/>
        </w:tabs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Проблема воспитания морально-этических норм и принципов в системе профессионально-педагогической деятельности.</w:t>
      </w:r>
    </w:p>
    <w:p w14:paraId="1F290366" w14:textId="77777777" w:rsidR="002B28AA" w:rsidRPr="002B28AA" w:rsidRDefault="002B28AA" w:rsidP="002B28AA">
      <w:p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037420F2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715"/>
          <w:tab w:val="left" w:pos="90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bCs/>
          <w:sz w:val="24"/>
          <w:szCs w:val="24"/>
        </w:rPr>
        <w:lastRenderedPageBreak/>
        <w:t xml:space="preserve">Практическое занятие Педагогическое </w:t>
      </w:r>
      <w:r w:rsidRPr="002B28AA">
        <w:rPr>
          <w:b/>
          <w:sz w:val="24"/>
          <w:szCs w:val="24"/>
        </w:rPr>
        <w:t xml:space="preserve">общение </w:t>
      </w:r>
    </w:p>
    <w:p w14:paraId="1920A2EE" w14:textId="77777777" w:rsidR="002B28AA" w:rsidRPr="002B28AA" w:rsidRDefault="002B28AA" w:rsidP="002B28AA">
      <w:pPr>
        <w:shd w:val="clear" w:color="auto" w:fill="FFFFFF"/>
        <w:tabs>
          <w:tab w:val="left" w:pos="142"/>
          <w:tab w:val="left" w:pos="284"/>
          <w:tab w:val="left" w:pos="715"/>
          <w:tab w:val="left" w:pos="90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Вопросы</w:t>
      </w:r>
    </w:p>
    <w:p w14:paraId="14175516" w14:textId="77777777" w:rsidR="002B28AA" w:rsidRPr="002B28AA" w:rsidRDefault="002B28AA" w:rsidP="002B28AA">
      <w:pPr>
        <w:widowControl w:val="0"/>
        <w:shd w:val="clear" w:color="auto" w:fill="FFFFFF"/>
        <w:tabs>
          <w:tab w:val="left" w:pos="142"/>
          <w:tab w:val="left" w:pos="284"/>
          <w:tab w:val="left" w:pos="1056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24"/>
          <w:sz w:val="24"/>
          <w:szCs w:val="24"/>
        </w:rPr>
      </w:pPr>
      <w:r w:rsidRPr="002B28AA">
        <w:rPr>
          <w:spacing w:val="4"/>
          <w:sz w:val="24"/>
          <w:szCs w:val="24"/>
        </w:rPr>
        <w:t xml:space="preserve">1.Определение педагогических стилей, объяснение возможных вариантов их </w:t>
      </w:r>
      <w:r w:rsidRPr="002B28AA">
        <w:rPr>
          <w:spacing w:val="-1"/>
          <w:sz w:val="24"/>
          <w:szCs w:val="24"/>
        </w:rPr>
        <w:t>возникновения.</w:t>
      </w:r>
    </w:p>
    <w:p w14:paraId="5E27F18D" w14:textId="77777777" w:rsidR="002B28AA" w:rsidRPr="002B28AA" w:rsidRDefault="002B28AA" w:rsidP="002B28AA">
      <w:pPr>
        <w:widowControl w:val="0"/>
        <w:shd w:val="clear" w:color="auto" w:fill="FFFFFF"/>
        <w:tabs>
          <w:tab w:val="left" w:pos="142"/>
          <w:tab w:val="left" w:pos="284"/>
          <w:tab w:val="left" w:pos="1056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24"/>
          <w:szCs w:val="24"/>
        </w:rPr>
      </w:pPr>
      <w:r w:rsidRPr="002B28AA">
        <w:rPr>
          <w:sz w:val="24"/>
          <w:szCs w:val="24"/>
        </w:rPr>
        <w:t xml:space="preserve">2.Составление и проигрывание ситуаций с различными стилями педагогического </w:t>
      </w:r>
      <w:r w:rsidRPr="002B28AA">
        <w:rPr>
          <w:spacing w:val="-3"/>
          <w:sz w:val="24"/>
          <w:szCs w:val="24"/>
        </w:rPr>
        <w:t>общения.</w:t>
      </w:r>
    </w:p>
    <w:p w14:paraId="3D6A8FC8" w14:textId="77777777" w:rsidR="002B28AA" w:rsidRPr="002B28AA" w:rsidRDefault="002B28AA" w:rsidP="002B28AA">
      <w:pPr>
        <w:widowControl w:val="0"/>
        <w:shd w:val="clear" w:color="auto" w:fill="FFFFFF"/>
        <w:tabs>
          <w:tab w:val="left" w:pos="142"/>
          <w:tab w:val="left" w:pos="284"/>
          <w:tab w:val="left" w:pos="1056"/>
          <w:tab w:val="left" w:pos="4296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3.Обсуждение   вариантов   преодоления   негативных   стилей   педагогического </w:t>
      </w:r>
      <w:r w:rsidRPr="002B28AA">
        <w:rPr>
          <w:spacing w:val="-5"/>
          <w:sz w:val="24"/>
          <w:szCs w:val="24"/>
        </w:rPr>
        <w:t>общения).</w:t>
      </w:r>
      <w:r w:rsidRPr="002B28AA">
        <w:rPr>
          <w:sz w:val="24"/>
          <w:szCs w:val="24"/>
        </w:rPr>
        <w:tab/>
      </w:r>
    </w:p>
    <w:p w14:paraId="3C1AB22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731CC2C" w14:textId="77777777" w:rsidR="002B28AA" w:rsidRPr="002B28AA" w:rsidRDefault="002B28AA" w:rsidP="002B28AA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b/>
          <w:spacing w:val="-14"/>
          <w:sz w:val="24"/>
          <w:szCs w:val="24"/>
        </w:rPr>
      </w:pPr>
      <w:r w:rsidRPr="002B28AA">
        <w:rPr>
          <w:b/>
          <w:bCs/>
          <w:sz w:val="24"/>
          <w:szCs w:val="24"/>
        </w:rPr>
        <w:t>Практическое занятие</w:t>
      </w:r>
      <w:r w:rsidRPr="002B28AA">
        <w:rPr>
          <w:b/>
          <w:spacing w:val="-14"/>
          <w:sz w:val="24"/>
          <w:szCs w:val="24"/>
        </w:rPr>
        <w:t xml:space="preserve"> Культура труда будущего педагога </w:t>
      </w:r>
    </w:p>
    <w:p w14:paraId="7C72A8CB" w14:textId="77777777" w:rsidR="002B28AA" w:rsidRPr="002B28AA" w:rsidRDefault="002B28AA" w:rsidP="002B28AA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b/>
          <w:spacing w:val="-14"/>
          <w:sz w:val="24"/>
          <w:szCs w:val="24"/>
        </w:rPr>
      </w:pPr>
    </w:p>
    <w:p w14:paraId="55C27AC4" w14:textId="77777777" w:rsidR="002B28AA" w:rsidRPr="002B28AA" w:rsidRDefault="002B28AA" w:rsidP="002B28AA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spacing w:val="-14"/>
          <w:sz w:val="24"/>
          <w:szCs w:val="24"/>
        </w:rPr>
      </w:pPr>
      <w:r w:rsidRPr="002B28AA">
        <w:rPr>
          <w:b/>
          <w:spacing w:val="-14"/>
          <w:sz w:val="24"/>
          <w:szCs w:val="24"/>
        </w:rPr>
        <w:t xml:space="preserve">            </w:t>
      </w:r>
      <w:r w:rsidRPr="002B28AA">
        <w:rPr>
          <w:spacing w:val="1"/>
          <w:sz w:val="24"/>
          <w:szCs w:val="24"/>
        </w:rPr>
        <w:t xml:space="preserve">1 Инсценируйте и обсудите проблемную педагогическую ситуацию, раскрывающую трудности в отношениях: учитель-ученик, педагог – студенческий коллектив, педагог - </w:t>
      </w:r>
      <w:r w:rsidRPr="002B28AA">
        <w:rPr>
          <w:spacing w:val="-1"/>
          <w:sz w:val="24"/>
          <w:szCs w:val="24"/>
        </w:rPr>
        <w:t>родитель, педагог-педагог, подросток-сверстники.</w:t>
      </w:r>
    </w:p>
    <w:p w14:paraId="20EC9755" w14:textId="77777777" w:rsidR="002B28AA" w:rsidRPr="002B28AA" w:rsidRDefault="002B28AA" w:rsidP="002B28AA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Подберите 2 — 3 педагогические ситуации и охарактеризуйте уровни, на которых строят общение участники этих ситуаций.</w:t>
      </w:r>
    </w:p>
    <w:p w14:paraId="2F766176" w14:textId="77777777" w:rsidR="002B28AA" w:rsidRPr="002B28AA" w:rsidRDefault="002B28AA" w:rsidP="002B28AA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Приведите примеры манипуляций, используемых обучающимися и педагогами.</w:t>
      </w:r>
    </w:p>
    <w:p w14:paraId="6B85AD94" w14:textId="77777777" w:rsidR="002B28AA" w:rsidRPr="002B28AA" w:rsidRDefault="002B28AA" w:rsidP="002B28A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sz w:val="24"/>
          <w:szCs w:val="24"/>
        </w:rPr>
        <w:t>4</w:t>
      </w:r>
      <w:r w:rsidRPr="002B28AA">
        <w:rPr>
          <w:rFonts w:eastAsia="Times New Roman"/>
          <w:sz w:val="24"/>
          <w:szCs w:val="24"/>
          <w:lang w:eastAsia="ru-RU"/>
        </w:rPr>
        <w:t xml:space="preserve"> Сформулировать</w:t>
      </w:r>
      <w:r w:rsidRPr="002B28A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B28AA">
        <w:rPr>
          <w:rFonts w:eastAsia="Times New Roman"/>
          <w:sz w:val="24"/>
          <w:szCs w:val="24"/>
          <w:lang w:eastAsia="ru-RU"/>
        </w:rPr>
        <w:t>свой этический кодекс, пользуясь таким правилом: в левой колонке продолжите предложение «Я никогда не сделаю другому человеку…», а в правой предложение «Я всегда сделаю для другого человека …».</w:t>
      </w:r>
    </w:p>
    <w:p w14:paraId="0260EC13" w14:textId="77777777" w:rsidR="002B28AA" w:rsidRPr="002B28AA" w:rsidRDefault="002B28AA" w:rsidP="002B28AA">
      <w:pPr>
        <w:pStyle w:val="affffff"/>
        <w:rPr>
          <w:b/>
          <w:sz w:val="24"/>
          <w:szCs w:val="24"/>
        </w:rPr>
      </w:pPr>
    </w:p>
    <w:p w14:paraId="5B4D3831" w14:textId="77777777" w:rsidR="002B28AA" w:rsidRPr="002B28AA" w:rsidRDefault="002B28AA" w:rsidP="002B28AA">
      <w:pPr>
        <w:pStyle w:val="affffff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Вопросы для коллективного обсуждения:</w:t>
      </w:r>
    </w:p>
    <w:p w14:paraId="3C719ED9" w14:textId="77777777" w:rsidR="002B28AA" w:rsidRPr="002B28AA" w:rsidRDefault="002B28AA" w:rsidP="002B28AA">
      <w:pPr>
        <w:pStyle w:val="affffff"/>
        <w:numPr>
          <w:ilvl w:val="0"/>
          <w:numId w:val="15"/>
        </w:numPr>
        <w:tabs>
          <w:tab w:val="clear" w:pos="0"/>
          <w:tab w:val="left" w:pos="284"/>
        </w:tabs>
        <w:rPr>
          <w:sz w:val="24"/>
          <w:szCs w:val="24"/>
        </w:rPr>
      </w:pPr>
      <w:r w:rsidRPr="002B28AA">
        <w:rPr>
          <w:sz w:val="24"/>
          <w:szCs w:val="24"/>
        </w:rPr>
        <w:t>Какими ключевыми умениями должен обладать педагог для организации оптимального общения?</w:t>
      </w:r>
    </w:p>
    <w:p w14:paraId="6DE7BCA7" w14:textId="77777777" w:rsidR="002B28AA" w:rsidRPr="002B28AA" w:rsidRDefault="002B28AA" w:rsidP="002B28AA">
      <w:pPr>
        <w:pStyle w:val="affffff"/>
        <w:numPr>
          <w:ilvl w:val="0"/>
          <w:numId w:val="15"/>
        </w:numPr>
        <w:tabs>
          <w:tab w:val="clear" w:pos="0"/>
          <w:tab w:val="left" w:pos="284"/>
        </w:tabs>
        <w:rPr>
          <w:sz w:val="24"/>
          <w:szCs w:val="24"/>
        </w:rPr>
      </w:pPr>
      <w:r w:rsidRPr="002B28AA">
        <w:rPr>
          <w:sz w:val="24"/>
          <w:szCs w:val="24"/>
        </w:rPr>
        <w:t>Назовите и охарактеризуйте стили педагогического общения и педагогического руководства.</w:t>
      </w:r>
    </w:p>
    <w:p w14:paraId="6E3D39FE" w14:textId="77777777" w:rsidR="002B28AA" w:rsidRPr="002B28AA" w:rsidRDefault="002B28AA" w:rsidP="002B28AA">
      <w:pPr>
        <w:pStyle w:val="affffff"/>
        <w:numPr>
          <w:ilvl w:val="0"/>
          <w:numId w:val="15"/>
        </w:numPr>
        <w:tabs>
          <w:tab w:val="clear" w:pos="0"/>
          <w:tab w:val="left" w:pos="284"/>
        </w:tabs>
        <w:rPr>
          <w:sz w:val="24"/>
          <w:szCs w:val="24"/>
        </w:rPr>
      </w:pPr>
      <w:r w:rsidRPr="002B28AA">
        <w:rPr>
          <w:sz w:val="24"/>
          <w:szCs w:val="24"/>
        </w:rPr>
        <w:t>Подберите несколько примеров реализации педагогом разных стилей педагогического общения (примеры из собственного опыта, из литературных источников, из художественных фильмов и т.д.).</w:t>
      </w:r>
    </w:p>
    <w:p w14:paraId="3DE6B1B2" w14:textId="77777777" w:rsidR="002B28AA" w:rsidRPr="002B28AA" w:rsidRDefault="002B28AA" w:rsidP="002B28AA">
      <w:pPr>
        <w:pStyle w:val="affffff"/>
        <w:numPr>
          <w:ilvl w:val="0"/>
          <w:numId w:val="15"/>
        </w:numPr>
        <w:tabs>
          <w:tab w:val="clear" w:pos="0"/>
          <w:tab w:val="left" w:pos="-3360"/>
          <w:tab w:val="left" w:pos="284"/>
          <w:tab w:val="left" w:pos="360"/>
        </w:tabs>
        <w:rPr>
          <w:b/>
          <w:sz w:val="24"/>
          <w:szCs w:val="24"/>
        </w:rPr>
      </w:pPr>
      <w:r w:rsidRPr="002B28AA">
        <w:rPr>
          <w:sz w:val="24"/>
          <w:szCs w:val="24"/>
        </w:rPr>
        <w:t xml:space="preserve">Определите собственное реагирование на конфликтные ситуации с помощью методики К.Н. Томаса «Оценка способов реагирования в конфликте» </w:t>
      </w:r>
    </w:p>
    <w:p w14:paraId="563BCD35" w14:textId="77777777" w:rsidR="002B28AA" w:rsidRPr="002B28AA" w:rsidRDefault="002B28AA" w:rsidP="002B28AA">
      <w:pPr>
        <w:pStyle w:val="affffff"/>
        <w:tabs>
          <w:tab w:val="left" w:pos="-3360"/>
          <w:tab w:val="left" w:pos="284"/>
          <w:tab w:val="left" w:pos="360"/>
        </w:tabs>
        <w:ind w:firstLine="0"/>
        <w:rPr>
          <w:sz w:val="24"/>
          <w:szCs w:val="24"/>
        </w:rPr>
      </w:pPr>
    </w:p>
    <w:p w14:paraId="4F3C586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Практическое занятие Самовоспитание и самообразование как неотъемлемые составляющие профессионально-личностного становления и развития</w:t>
      </w:r>
    </w:p>
    <w:p w14:paraId="59181B5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0CDDD41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1. Составьте индивидуальную программу профессионально-личностного самообразования, включающую: цель, задачи, пути, средства, методы самообразования, сроки исполнения. </w:t>
      </w:r>
    </w:p>
    <w:p w14:paraId="351E370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Подберите дополнительные сведения по вопросам занятия, подтверждающие основные идеи темы  («Педагогическая сокровищница (хрестоматия)» учебного пособия Л.К. Гребенкиной, Н.А. Жокиной, О.В. Еремкиной «Введение в педагогическую деятельность» (Рязань, 2009)).</w:t>
      </w:r>
    </w:p>
    <w:p w14:paraId="63318B4A" w14:textId="77777777" w:rsidR="002B28AA" w:rsidRPr="002B28AA" w:rsidRDefault="002B28AA" w:rsidP="002B28AA">
      <w:pPr>
        <w:pStyle w:val="afa"/>
        <w:spacing w:after="0"/>
        <w:ind w:firstLine="709"/>
        <w:jc w:val="both"/>
        <w:rPr>
          <w:sz w:val="24"/>
          <w:szCs w:val="24"/>
        </w:rPr>
      </w:pPr>
      <w:r w:rsidRPr="002B28AA">
        <w:t>3 Выполните задание: составить резюме и сопроводительное письмо с целью трудоустройства по будущей профессии. Прокомментируйте письма друг друга по следующим пунктам: адресат, вступительная часть письма, ссылка на резюме, орфография и стилистика, заключительная часть письма. (Сценарий занятия содержит Приложение В).</w:t>
      </w:r>
    </w:p>
    <w:p w14:paraId="7EB972DE" w14:textId="77777777" w:rsidR="002B28AA" w:rsidRPr="002B28AA" w:rsidRDefault="002B28AA" w:rsidP="002B28AA">
      <w:pPr>
        <w:pStyle w:val="aff8"/>
        <w:shd w:val="clear" w:color="auto" w:fill="FFFFFF"/>
        <w:spacing w:after="0"/>
        <w:ind w:firstLine="709"/>
        <w:jc w:val="both"/>
        <w:rPr>
          <w:bCs/>
        </w:rPr>
      </w:pPr>
    </w:p>
    <w:p w14:paraId="2B789873" w14:textId="77777777" w:rsidR="002B28AA" w:rsidRPr="002B28AA" w:rsidRDefault="002B28AA" w:rsidP="002B28AA">
      <w:pPr>
        <w:tabs>
          <w:tab w:val="left" w:pos="-33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 xml:space="preserve">Практическое занятие </w:t>
      </w:r>
      <w:r w:rsidRPr="002B28AA">
        <w:rPr>
          <w:b/>
          <w:iCs/>
          <w:sz w:val="24"/>
          <w:szCs w:val="24"/>
        </w:rPr>
        <w:t>П</w:t>
      </w:r>
      <w:r w:rsidRPr="002B28AA">
        <w:rPr>
          <w:b/>
          <w:sz w:val="24"/>
          <w:szCs w:val="24"/>
        </w:rPr>
        <w:t>рофессиональное становление личности педагога</w:t>
      </w:r>
    </w:p>
    <w:p w14:paraId="4C7D3989" w14:textId="77777777" w:rsidR="002B28AA" w:rsidRPr="002B28AA" w:rsidRDefault="002B28AA" w:rsidP="002B28AA">
      <w:pPr>
        <w:tabs>
          <w:tab w:val="left" w:pos="-3360"/>
          <w:tab w:val="num" w:pos="720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2B28AA">
        <w:rPr>
          <w:b/>
          <w:i/>
          <w:sz w:val="24"/>
          <w:szCs w:val="24"/>
        </w:rPr>
        <w:t xml:space="preserve">Задания : </w:t>
      </w:r>
      <w:r w:rsidRPr="002B28AA">
        <w:rPr>
          <w:sz w:val="24"/>
          <w:szCs w:val="24"/>
        </w:rPr>
        <w:t xml:space="preserve"> </w:t>
      </w:r>
    </w:p>
    <w:p w14:paraId="7B151AB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Составьте схему педагогического образования в России.</w:t>
      </w:r>
    </w:p>
    <w:p w14:paraId="73AF493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2. Составьте личную программу профессионального самовоспитания на ближайший месяц. </w:t>
      </w:r>
    </w:p>
    <w:p w14:paraId="2699396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</w:t>
      </w:r>
      <w:r w:rsidRPr="002B28AA">
        <w:rPr>
          <w:b/>
          <w:sz w:val="24"/>
          <w:szCs w:val="24"/>
        </w:rPr>
        <w:t xml:space="preserve"> </w:t>
      </w:r>
      <w:r w:rsidRPr="002B28AA">
        <w:rPr>
          <w:sz w:val="24"/>
          <w:szCs w:val="24"/>
        </w:rPr>
        <w:t>Спроектировать программу личного профессионального становления.</w:t>
      </w:r>
    </w:p>
    <w:p w14:paraId="5F3CA7B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4FC171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Практическое занятие Мастерство и творчество в педагогической деятельности</w:t>
      </w:r>
    </w:p>
    <w:p w14:paraId="460F8D6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5DAF6D8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1. Подберите высказывания о педагогическом мастерстве и педагогическом творчестве. </w:t>
      </w:r>
    </w:p>
    <w:p w14:paraId="2E0A6D4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2. Посетите колледжи города, познакомьтесь с творческой лабораторией педагога. </w:t>
      </w:r>
    </w:p>
    <w:p w14:paraId="610DFE7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3. Составьте проект творческой лаборатории педагога по специальности.</w:t>
      </w:r>
    </w:p>
    <w:p w14:paraId="70E85A1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lastRenderedPageBreak/>
        <w:t xml:space="preserve">4. Подберите дополнительные сведения по вопросам занятия, подтверждающие основные идеи темы. ( «Педагогическая сокровищница (хрестоматия)» учебного пособия Л.К. Гребенкиной, Н.А. Жокиной, О.В. Еремкиной «Введение в педагогическую деятельность» (Рязань, 2009)).   </w:t>
      </w:r>
    </w:p>
    <w:p w14:paraId="1CD456E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5 Посмотрите фрагмент из кинофильма «Доживем до понедельника» (урок истории в 9 классе). </w:t>
      </w:r>
    </w:p>
    <w:p w14:paraId="1915D6C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 w:rsidRPr="002B28AA">
        <w:rPr>
          <w:bCs/>
          <w:i/>
          <w:sz w:val="24"/>
          <w:szCs w:val="24"/>
        </w:rPr>
        <w:t xml:space="preserve">Примерные вопросы для обсуждения: </w:t>
      </w:r>
    </w:p>
    <w:p w14:paraId="75DD260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1. В чем Вы видите проявление мастерства педагога истории И.С. Мельникова? </w:t>
      </w:r>
    </w:p>
    <w:p w14:paraId="4008819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2. Были ли педагогами в данном фрагменте допущены просчеты? Если «да», то какие? Можно ли было поступить в этой ситуации иначе? </w:t>
      </w:r>
    </w:p>
    <w:p w14:paraId="215FFD0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3. Какие приемы и методы работы педагога истории И.С. Мельникова Вы хотели бы использовать в своей будущей педагогической деятельности? </w:t>
      </w:r>
    </w:p>
    <w:p w14:paraId="7A7AF5D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5A3551E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Практическое задание.</w:t>
      </w:r>
      <w:r w:rsidRPr="002B28AA">
        <w:rPr>
          <w:bCs/>
          <w:sz w:val="24"/>
          <w:szCs w:val="24"/>
        </w:rPr>
        <w:t xml:space="preserve"> </w:t>
      </w:r>
    </w:p>
    <w:p w14:paraId="4A94ECC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4E4D7067" w14:textId="77777777" w:rsidR="002B28AA" w:rsidRPr="002B28AA" w:rsidRDefault="002B28AA" w:rsidP="002B28AA">
      <w:pPr>
        <w:spacing w:after="0" w:line="240" w:lineRule="auto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1       Выполните упражнение «Напишите синквейн на педагогическую тему». </w:t>
      </w:r>
    </w:p>
    <w:p w14:paraId="0BDE09E5" w14:textId="77777777" w:rsidR="002B28AA" w:rsidRPr="002B28AA" w:rsidRDefault="002B28AA" w:rsidP="002B28A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Составьте схему «Источники педагогических идей».</w:t>
      </w:r>
    </w:p>
    <w:p w14:paraId="602E4DF0" w14:textId="77777777" w:rsidR="002B28AA" w:rsidRPr="002B28AA" w:rsidRDefault="002B28AA" w:rsidP="002B28A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 Напишите аннотацию на педагогический или образовательный Интернет-ресурс.</w:t>
      </w:r>
    </w:p>
    <w:p w14:paraId="6B70CF6B" w14:textId="77777777" w:rsidR="002B28AA" w:rsidRPr="002B28AA" w:rsidRDefault="002B28AA" w:rsidP="002B28A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 Подберите три научных издания, посвящённых вопросам обучения, воспитания, развития личности:</w:t>
      </w:r>
    </w:p>
    <w:p w14:paraId="61D236E7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- монографию (выбирайте монографию у которой количество авторов не больше трёх);</w:t>
      </w:r>
    </w:p>
    <w:p w14:paraId="58911FA5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- сборник научных трудов (статей);</w:t>
      </w:r>
    </w:p>
    <w:p w14:paraId="5277F414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- автореферат диссертации.</w:t>
      </w:r>
    </w:p>
    <w:p w14:paraId="5EDB75C3" w14:textId="77777777" w:rsidR="002B28AA" w:rsidRPr="002B28AA" w:rsidRDefault="002B28AA" w:rsidP="002B28A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Изучите особенности их структуры (как в них представлен материал, на какие части разделен). Подготовьте сравнительную характеристику структурных особенностей этих источников. </w:t>
      </w:r>
    </w:p>
    <w:p w14:paraId="24419328" w14:textId="77777777" w:rsidR="002B28AA" w:rsidRPr="002B28AA" w:rsidRDefault="002B28AA" w:rsidP="002B28A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 Подберите 3-5 примеров разных жанров педагогической публицистики.</w:t>
      </w:r>
    </w:p>
    <w:p w14:paraId="02B72CCB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483E1142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</w:p>
    <w:p w14:paraId="1028DC96" w14:textId="77777777" w:rsidR="002B28AA" w:rsidRPr="002B28AA" w:rsidRDefault="002B28AA" w:rsidP="002B28AA">
      <w:pPr>
        <w:pStyle w:val="31"/>
        <w:spacing w:before="0" w:line="240" w:lineRule="auto"/>
        <w:jc w:val="both"/>
        <w:rPr>
          <w:b w:val="0"/>
          <w:color w:val="auto"/>
          <w:sz w:val="24"/>
          <w:szCs w:val="24"/>
        </w:rPr>
      </w:pPr>
      <w:bookmarkStart w:id="17" w:name="_Toc460768572"/>
      <w:r w:rsidRPr="002B28AA">
        <w:rPr>
          <w:b w:val="0"/>
          <w:color w:val="auto"/>
        </w:rPr>
        <w:t xml:space="preserve">В2 – </w:t>
      </w:r>
      <w:bookmarkEnd w:id="17"/>
      <w:r w:rsidRPr="002B28AA">
        <w:rPr>
          <w:b w:val="0"/>
          <w:color w:val="auto"/>
        </w:rPr>
        <w:t>Оценочные средства для диагностирования сформированности уровня компетенций – «уметь»</w:t>
      </w:r>
    </w:p>
    <w:p w14:paraId="0AA3152D" w14:textId="77777777" w:rsidR="002B28AA" w:rsidRPr="002B28AA" w:rsidRDefault="002B28AA" w:rsidP="002B28AA">
      <w:pPr>
        <w:pStyle w:val="31"/>
        <w:spacing w:before="0" w:line="240" w:lineRule="auto"/>
        <w:jc w:val="both"/>
        <w:rPr>
          <w:b w:val="0"/>
          <w:color w:val="auto"/>
        </w:rPr>
      </w:pPr>
    </w:p>
    <w:p w14:paraId="2D70190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8AA">
        <w:rPr>
          <w:b/>
          <w:bCs/>
          <w:sz w:val="24"/>
          <w:szCs w:val="24"/>
          <w:shd w:val="clear" w:color="auto" w:fill="FFFFFF"/>
        </w:rPr>
        <w:t>Вопросы и задания для самостоятельной работы</w:t>
      </w:r>
    </w:p>
    <w:p w14:paraId="407D8F9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BFA7078" w14:textId="77777777" w:rsidR="002B28AA" w:rsidRPr="002B28AA" w:rsidRDefault="002B28AA" w:rsidP="002B28AA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Что вы понимаете под направлением подготовки «Профессиональное обучение»?</w:t>
      </w:r>
    </w:p>
    <w:p w14:paraId="41B9728D" w14:textId="77777777" w:rsidR="002B28AA" w:rsidRPr="002B28AA" w:rsidRDefault="002B28AA" w:rsidP="002B28AA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Почему, на ваш взгляд, мало выпускников работают в профессиональных учебных заведениях, особенно мастерами производственного обучения?</w:t>
      </w:r>
    </w:p>
    <w:p w14:paraId="026C6597" w14:textId="77777777" w:rsidR="002B28AA" w:rsidRPr="002B28AA" w:rsidRDefault="002B28AA" w:rsidP="002B28AA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Дайте определение понятия «профессия».</w:t>
      </w:r>
    </w:p>
    <w:p w14:paraId="13820795" w14:textId="77777777" w:rsidR="002B28AA" w:rsidRPr="002B28AA" w:rsidRDefault="002B28AA" w:rsidP="002B28AA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Почему направление подготовки «Профессиональное обучение» следует считать перспективным?</w:t>
      </w:r>
    </w:p>
    <w:p w14:paraId="7E699BAB" w14:textId="77777777" w:rsidR="002B28AA" w:rsidRPr="002B28AA" w:rsidRDefault="002B28AA" w:rsidP="002B28AA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14:paraId="3485FD56" w14:textId="77777777" w:rsidR="002B28AA" w:rsidRPr="002B28AA" w:rsidRDefault="002B28AA" w:rsidP="002B28A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Раскройте понятие «Профессионально-педагогическая» деятельность.</w:t>
      </w:r>
    </w:p>
    <w:p w14:paraId="13549CCB" w14:textId="77777777" w:rsidR="002B28AA" w:rsidRPr="002B28AA" w:rsidRDefault="002B28AA" w:rsidP="002B28A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Какова цель профессионально-педагогической деятельности?</w:t>
      </w:r>
    </w:p>
    <w:p w14:paraId="300FD557" w14:textId="77777777" w:rsidR="002B28AA" w:rsidRPr="002B28AA" w:rsidRDefault="002B28AA" w:rsidP="002B28A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Перечислите средства профессионально-педагогической деятельности.</w:t>
      </w:r>
    </w:p>
    <w:p w14:paraId="6A7829EB" w14:textId="77777777" w:rsidR="002B28AA" w:rsidRPr="002B28AA" w:rsidRDefault="002B28AA" w:rsidP="002B28A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Выделите ступени профессионального становления педагога профессионального обучения.</w:t>
      </w:r>
    </w:p>
    <w:p w14:paraId="1EED08DF" w14:textId="77777777" w:rsidR="002B28AA" w:rsidRPr="002B28AA" w:rsidRDefault="002B28AA" w:rsidP="002B28A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чем заключается результат профессионально-педагогической деятельности?</w:t>
      </w:r>
    </w:p>
    <w:p w14:paraId="067A0717" w14:textId="77777777" w:rsidR="002B28AA" w:rsidRPr="002B28AA" w:rsidRDefault="002B28AA" w:rsidP="002B28A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чем состоит специфика профессионально-педагогической деятельности мастера производственного обучения?</w:t>
      </w:r>
    </w:p>
    <w:p w14:paraId="126EBA0D" w14:textId="77777777" w:rsidR="002B28AA" w:rsidRPr="002B28AA" w:rsidRDefault="002B28AA" w:rsidP="002B28A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Раскройте содержание профессионально-педагогической деятельности преподавателя начальной профессиональной школы?</w:t>
      </w:r>
    </w:p>
    <w:p w14:paraId="3CE43D2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B0A85AB" w14:textId="77777777" w:rsidR="002B28AA" w:rsidRPr="002B28AA" w:rsidRDefault="002B28AA" w:rsidP="002B28AA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Дайте определение понятия «педагогическая культура педагога профессиональной школы».</w:t>
      </w:r>
    </w:p>
    <w:p w14:paraId="7DB6A0B2" w14:textId="77777777" w:rsidR="002B28AA" w:rsidRPr="002B28AA" w:rsidRDefault="002B28AA" w:rsidP="002B28AA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Каковы базовые компоненты педагогической культуры педагога профессиональной школы?</w:t>
      </w:r>
    </w:p>
    <w:p w14:paraId="623FD9FA" w14:textId="77777777" w:rsidR="002B28AA" w:rsidRPr="002B28AA" w:rsidRDefault="002B28AA" w:rsidP="002B28AA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Каковы способы повышения педагогической культуры?</w:t>
      </w:r>
    </w:p>
    <w:p w14:paraId="469A3BD7" w14:textId="77777777" w:rsidR="002B28AA" w:rsidRPr="002B28AA" w:rsidRDefault="002B28AA" w:rsidP="002B28AA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Охарактеризуйте практический компонент педагогической культуры.</w:t>
      </w:r>
    </w:p>
    <w:p w14:paraId="25F66FCA" w14:textId="77777777" w:rsidR="002B28AA" w:rsidRPr="002B28AA" w:rsidRDefault="002B28AA" w:rsidP="002B28AA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Раскройте взаимосвязь общей и педагогической культуры педагога профессионального обучения.</w:t>
      </w:r>
    </w:p>
    <w:p w14:paraId="7A2B5333" w14:textId="77777777" w:rsidR="002B28AA" w:rsidRPr="002B28AA" w:rsidRDefault="002B28AA" w:rsidP="002B28A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B23BBEB" w14:textId="77777777" w:rsidR="002B28AA" w:rsidRPr="002B28AA" w:rsidRDefault="002B28AA" w:rsidP="002B28AA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Дайте характеристику профессионально значимых качеств педагога профессионального обучения.</w:t>
      </w:r>
    </w:p>
    <w:p w14:paraId="54ED11E4" w14:textId="77777777" w:rsidR="002B28AA" w:rsidRPr="002B28AA" w:rsidRDefault="002B28AA" w:rsidP="002B28AA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Сформулируйте ваше понимание профессиональной компетентности педагога.</w:t>
      </w:r>
    </w:p>
    <w:p w14:paraId="25D44AD8" w14:textId="77777777" w:rsidR="002B28AA" w:rsidRPr="002B28AA" w:rsidRDefault="002B28AA" w:rsidP="002B28AA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 связаны между собой компетентность работника и его квалификация?</w:t>
      </w:r>
    </w:p>
    <w:p w14:paraId="5C481357" w14:textId="77777777" w:rsidR="002B28AA" w:rsidRPr="002B28AA" w:rsidRDefault="002B28AA" w:rsidP="002B28AA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Каковы базовые компоненты готовности педагога к профессионально-педагогической деятельности?</w:t>
      </w:r>
    </w:p>
    <w:p w14:paraId="541AC666" w14:textId="77777777" w:rsidR="002B28AA" w:rsidRPr="002B28AA" w:rsidRDefault="002B28AA" w:rsidP="002B28AA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Дайте характеристику дидактических способностей педагога профессионального обучения. В чем они проявляются?</w:t>
      </w:r>
    </w:p>
    <w:p w14:paraId="223A101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14:paraId="2887544A" w14:textId="77777777" w:rsidR="002B28AA" w:rsidRPr="002B28AA" w:rsidRDefault="002B28AA" w:rsidP="002B28AA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Чем характеризуется процесс создания профессионально-педагогического образования в России?</w:t>
      </w:r>
    </w:p>
    <w:p w14:paraId="6AB954E0" w14:textId="77777777" w:rsidR="002B28AA" w:rsidRPr="002B28AA" w:rsidRDefault="002B28AA" w:rsidP="002B28AA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Перечислите ведущие учебные заведения, реализующие образовательные программы высшего и среднего профессионального образования.</w:t>
      </w:r>
    </w:p>
    <w:p w14:paraId="62FA05D7" w14:textId="77777777" w:rsidR="002B28AA" w:rsidRPr="002B28AA" w:rsidRDefault="002B28AA" w:rsidP="002B28AA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Охарактеризуйте формы и методы освоения квалификации «педагог профессионального обучения».</w:t>
      </w:r>
    </w:p>
    <w:p w14:paraId="2CBEFB99" w14:textId="77777777" w:rsidR="002B28AA" w:rsidRPr="002B28AA" w:rsidRDefault="002B28AA" w:rsidP="002B28AA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чем состоят теоретические основы процесса профессионализации?</w:t>
      </w:r>
    </w:p>
    <w:p w14:paraId="35C6E50A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14:paraId="2A4D7CE9" w14:textId="77777777" w:rsidR="002B28AA" w:rsidRPr="002B28AA" w:rsidRDefault="002B28AA" w:rsidP="002B28AA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Каковы три аспекта процесса профессионализации?</w:t>
      </w:r>
    </w:p>
    <w:p w14:paraId="79BDCD09" w14:textId="77777777" w:rsidR="002B28AA" w:rsidRPr="002B28AA" w:rsidRDefault="002B28AA" w:rsidP="002B28AA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 связаны между собой профессионализация и профессионализм?</w:t>
      </w:r>
    </w:p>
    <w:p w14:paraId="016FBCAC" w14:textId="77777777" w:rsidR="002B28AA" w:rsidRPr="002B28AA" w:rsidRDefault="002B28AA" w:rsidP="002B28AA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 вы понимаете «Я-концепцию»?</w:t>
      </w:r>
    </w:p>
    <w:p w14:paraId="36A5C343" w14:textId="77777777" w:rsidR="002B28AA" w:rsidRPr="002B28AA" w:rsidRDefault="002B28AA" w:rsidP="002B28AA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Назовите стадии профессионального становления.</w:t>
      </w:r>
    </w:p>
    <w:p w14:paraId="1040C4B3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14:paraId="1FC6C06D" w14:textId="77777777" w:rsidR="002B28AA" w:rsidRPr="002B28AA" w:rsidRDefault="002B28AA" w:rsidP="002B28AA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Что такое «Профессиональное становление личности»?</w:t>
      </w:r>
    </w:p>
    <w:p w14:paraId="26D0CE52" w14:textId="77777777" w:rsidR="002B28AA" w:rsidRPr="002B28AA" w:rsidRDefault="002B28AA" w:rsidP="002B28AA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Перечислите стадии профессионального становления личности.</w:t>
      </w:r>
    </w:p>
    <w:p w14:paraId="3387E686" w14:textId="77777777" w:rsidR="002B28AA" w:rsidRPr="002B28AA" w:rsidRDefault="002B28AA" w:rsidP="002B28AA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Каковы факторы и движущие силы успешного становления личности?</w:t>
      </w:r>
    </w:p>
    <w:p w14:paraId="7FA36822" w14:textId="77777777" w:rsidR="002B28AA" w:rsidRPr="002B28AA" w:rsidRDefault="002B28AA" w:rsidP="002B28AA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Каковы способы овладения профессионально-педагогической профессией в вузе?</w:t>
      </w:r>
    </w:p>
    <w:p w14:paraId="3ADEEF2A" w14:textId="77777777" w:rsidR="002B28AA" w:rsidRPr="002B28AA" w:rsidRDefault="002B28AA" w:rsidP="002B28AA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Опишите структуру и содержание работы профессионально-педагогического вуза.</w:t>
      </w:r>
    </w:p>
    <w:p w14:paraId="158A0031" w14:textId="77777777" w:rsidR="002B28AA" w:rsidRPr="002B28AA" w:rsidRDefault="002B28AA" w:rsidP="002B28AA">
      <w:pPr>
        <w:pStyle w:val="a6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2B28AA">
        <w:rPr>
          <w:sz w:val="24"/>
          <w:szCs w:val="24"/>
          <w:shd w:val="clear" w:color="auto" w:fill="FFFFFF"/>
        </w:rPr>
        <w:t>Каков образовательный путь студента, обучающегося по направлению «Профессиональное обучение»?</w:t>
      </w:r>
    </w:p>
    <w:p w14:paraId="6A361AC9" w14:textId="77777777" w:rsidR="002B28AA" w:rsidRPr="002B28AA" w:rsidRDefault="002B28AA" w:rsidP="002B28AA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38AE79B2" w14:textId="77777777" w:rsidR="002B28AA" w:rsidRPr="002B28AA" w:rsidRDefault="002B28AA" w:rsidP="002B28AA">
      <w:pPr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Дайте определение понятия «профессиональная карьера».</w:t>
      </w:r>
    </w:p>
    <w:p w14:paraId="187F71FD" w14:textId="77777777" w:rsidR="002B28AA" w:rsidRPr="002B28AA" w:rsidRDefault="002B28AA" w:rsidP="002B28AA">
      <w:pPr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 чем заключается специфика горизонтальной карьеры?</w:t>
      </w:r>
    </w:p>
    <w:p w14:paraId="6C44C5F5" w14:textId="77777777" w:rsidR="002B28AA" w:rsidRPr="002B28AA" w:rsidRDefault="002B28AA" w:rsidP="002B28AA">
      <w:pPr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Согласны ли вы с утверждением, что у педагога не может быть профессиональной карьеры? Каковы ступени вертикальной карьеры?</w:t>
      </w:r>
    </w:p>
    <w:p w14:paraId="256B3A0C" w14:textId="77777777" w:rsidR="002B28AA" w:rsidRPr="002B28AA" w:rsidRDefault="002B28AA" w:rsidP="002B28AA">
      <w:pPr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Раскройте структуру профессиональной карьеры педагога.</w:t>
      </w:r>
    </w:p>
    <w:p w14:paraId="1D9EA38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Calibri"/>
          <w:b/>
          <w:bCs/>
          <w:i/>
          <w:iCs/>
          <w:sz w:val="24"/>
          <w:szCs w:val="24"/>
          <w:lang w:eastAsia="zh-CN"/>
        </w:rPr>
      </w:pPr>
    </w:p>
    <w:p w14:paraId="69F3F1E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E93AA1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Задание 2 Темы рефератов</w:t>
      </w:r>
    </w:p>
    <w:p w14:paraId="11F134A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D7D037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Государственная образовательная политика на современном этапе.</w:t>
      </w:r>
    </w:p>
    <w:p w14:paraId="6FFBCE0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2. Система отечественного образования: основные направления и тенденции развития. </w:t>
      </w:r>
    </w:p>
    <w:p w14:paraId="2A1C4AB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3. Понятие педагогической специальности, её особенности, перспективы, разнообразие специализаций.  </w:t>
      </w:r>
    </w:p>
    <w:p w14:paraId="1A6C57A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Педагогическое взаимодействие субъектов образовательного процесса</w:t>
      </w:r>
    </w:p>
    <w:p w14:paraId="496A97F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Педагогически опыт и творчество учителей–новаторов.</w:t>
      </w:r>
    </w:p>
    <w:p w14:paraId="195424A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Основы профессионально-педагогической деятельность будущего педагога</w:t>
      </w:r>
    </w:p>
    <w:p w14:paraId="4C0F4A0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7. Предмет и задачи педагогической этики. Критерии педагогической этики.</w:t>
      </w:r>
    </w:p>
    <w:p w14:paraId="0196BD5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8. Содержание и структура профессиональной компетентности педагога.</w:t>
      </w:r>
    </w:p>
    <w:p w14:paraId="0EEA763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9. Профессиональное становление педагога, пути овладения профессией. </w:t>
      </w:r>
    </w:p>
    <w:p w14:paraId="53C5097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10.</w:t>
      </w:r>
      <w:r w:rsidRPr="002B28AA">
        <w:rPr>
          <w:spacing w:val="-1"/>
          <w:sz w:val="24"/>
          <w:szCs w:val="24"/>
        </w:rPr>
        <w:t>Педагогическая культура как сущностная характеристика личности и</w:t>
      </w:r>
    </w:p>
    <w:p w14:paraId="490A2E5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профессиональной деятельности педагога профессионального обу</w:t>
      </w:r>
      <w:r w:rsidRPr="002B28AA">
        <w:rPr>
          <w:sz w:val="24"/>
          <w:szCs w:val="24"/>
        </w:rPr>
        <w:softHyphen/>
        <w:t>чения.</w:t>
      </w:r>
    </w:p>
    <w:p w14:paraId="26A139B8" w14:textId="77777777" w:rsidR="002B28AA" w:rsidRPr="002B28AA" w:rsidRDefault="002B28AA" w:rsidP="002B28AA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pacing w:val="-3"/>
          <w:sz w:val="24"/>
          <w:szCs w:val="24"/>
        </w:rPr>
        <w:t xml:space="preserve">11.Педагогическое самосознание педагога профессионального обучения. </w:t>
      </w:r>
    </w:p>
    <w:p w14:paraId="1230077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12.Стили и виды педагогического общения. Индивидуальный стиль общения.</w:t>
      </w:r>
    </w:p>
    <w:p w14:paraId="579AF58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13.Взаимосвязь стиля общения и стиля педагогической деятельности. Общение как условие взаимопонимания, взаимодействия педагога-психолога с детьми и их родителями.</w:t>
      </w:r>
    </w:p>
    <w:p w14:paraId="6EC96C8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14. Этикет поведения педагога и его внешнего облика.</w:t>
      </w:r>
    </w:p>
    <w:p w14:paraId="4055F50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15.Анализ факторов, влияющих на выбор педагогической профессии. Взаимосвязь мотивации с успешностью деятельности педагога.</w:t>
      </w:r>
    </w:p>
    <w:p w14:paraId="3CA6C49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16. Общая и профессиональная культура педагога.</w:t>
      </w:r>
    </w:p>
    <w:p w14:paraId="64CFEE8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17. Подготовка и профессионально-личностное становление, и развитие педагога.</w:t>
      </w:r>
    </w:p>
    <w:p w14:paraId="17FDA00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Style w:val="affff1"/>
          <w:rFonts w:asciiTheme="minorHAnsi" w:hAnsiTheme="minorHAnsi" w:cstheme="minorBidi"/>
          <w:b w:val="0"/>
        </w:rPr>
      </w:pPr>
      <w:r w:rsidRPr="002B28AA">
        <w:rPr>
          <w:rStyle w:val="affff1"/>
          <w:b w:val="0"/>
        </w:rPr>
        <w:t>18. Творчество в профессии педагога.</w:t>
      </w:r>
    </w:p>
    <w:p w14:paraId="77F2271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Cs/>
          <w:sz w:val="24"/>
          <w:szCs w:val="24"/>
        </w:rPr>
        <w:t>19. Воспитание как педагогический процесс.</w:t>
      </w:r>
    </w:p>
    <w:p w14:paraId="1FD21CFC" w14:textId="77777777" w:rsidR="002B28AA" w:rsidRPr="002B28AA" w:rsidRDefault="002B28AA" w:rsidP="002B28AA">
      <w:pPr>
        <w:pStyle w:val="afa"/>
        <w:spacing w:after="0"/>
        <w:ind w:firstLine="709"/>
        <w:jc w:val="both"/>
        <w:rPr>
          <w:sz w:val="24"/>
          <w:szCs w:val="24"/>
        </w:rPr>
      </w:pPr>
      <w:r w:rsidRPr="002B28AA">
        <w:t>20.Профессионально-личностное самосовершенствование как условие профессионального роста и успешной карьеры.</w:t>
      </w:r>
    </w:p>
    <w:p w14:paraId="5AAEA69E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</w:p>
    <w:p w14:paraId="793AE8A4" w14:textId="77777777" w:rsidR="002B28AA" w:rsidRPr="002B28AA" w:rsidRDefault="002B28AA" w:rsidP="002B28AA">
      <w:pPr>
        <w:pStyle w:val="31"/>
        <w:spacing w:before="0" w:line="240" w:lineRule="auto"/>
        <w:jc w:val="both"/>
        <w:rPr>
          <w:b w:val="0"/>
          <w:color w:val="auto"/>
          <w:sz w:val="24"/>
          <w:szCs w:val="24"/>
        </w:rPr>
      </w:pPr>
      <w:bookmarkStart w:id="18" w:name="_Toc460768573"/>
      <w:r w:rsidRPr="002B28AA">
        <w:rPr>
          <w:b w:val="0"/>
          <w:color w:val="auto"/>
        </w:rPr>
        <w:t>В 3 – Итоговая практическая контрольная работа</w:t>
      </w:r>
      <w:bookmarkEnd w:id="18"/>
    </w:p>
    <w:p w14:paraId="63FBD556" w14:textId="77777777" w:rsidR="002B28AA" w:rsidRPr="002B28AA" w:rsidRDefault="002B28AA" w:rsidP="002B28AA">
      <w:pPr>
        <w:pStyle w:val="a6"/>
        <w:tabs>
          <w:tab w:val="num" w:pos="567"/>
        </w:tabs>
        <w:spacing w:after="0" w:line="240" w:lineRule="auto"/>
        <w:ind w:left="0" w:firstLine="142"/>
        <w:jc w:val="both"/>
        <w:rPr>
          <w:sz w:val="24"/>
          <w:szCs w:val="24"/>
        </w:rPr>
      </w:pPr>
    </w:p>
    <w:p w14:paraId="4F34248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 xml:space="preserve">Задание 1 </w:t>
      </w:r>
    </w:p>
    <w:p w14:paraId="1E6A122E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Вариант 1.</w:t>
      </w:r>
    </w:p>
    <w:p w14:paraId="66483EF5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«Педагогические идеи и деятельность Я. Корчака».</w:t>
      </w:r>
    </w:p>
    <w:p w14:paraId="7CA42B7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В.А. Сухомлинского «Как воспитать настоящего человека».</w:t>
      </w:r>
    </w:p>
    <w:p w14:paraId="4123AA94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В чем заключается смысл и содержание технологического компонента профессионально-педагогической культуры?</w:t>
      </w:r>
    </w:p>
    <w:p w14:paraId="1053B47A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Дайте определения понятиям: профессионализм, профессиональная адаптация, профессиональная пригодность. Покажите взаимозависимость между данными понятиями.</w:t>
      </w:r>
    </w:p>
    <w:p w14:paraId="763F7573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Вариант 2.</w:t>
      </w:r>
    </w:p>
    <w:p w14:paraId="7B89A167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«И.И. Бецкой – теоретик и организатор учебно-воспитательных заведений».</w:t>
      </w:r>
    </w:p>
    <w:p w14:paraId="6A01EA85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В.А. Сухомлинского «Рождение гражданина».</w:t>
      </w:r>
    </w:p>
    <w:p w14:paraId="668EE52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Раскройте смысл понятия общая культура педагога? Покажите значимость данного понятия для педагога и профессиональной деятельности.</w:t>
      </w:r>
    </w:p>
    <w:p w14:paraId="12F903A6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Овладение, какими профессиональными умениями педагога представляется Вам наиболее легкими, наиболее трудными? Почему?</w:t>
      </w:r>
    </w:p>
    <w:p w14:paraId="760DB6EA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072F376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Вариант 3.</w:t>
      </w:r>
    </w:p>
    <w:p w14:paraId="396C4E3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«Теория «элементарного образования» И.Г. Песталоцци».</w:t>
      </w:r>
    </w:p>
    <w:p w14:paraId="0B00925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П.Ф. Каптерева</w:t>
      </w:r>
    </w:p>
    <w:p w14:paraId="2FFB7DC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«Об общественно-нравственном развитии в воспитании детей».</w:t>
      </w:r>
    </w:p>
    <w:p w14:paraId="5E14470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Приведите примеры проявления в поведении педагога личностно-органичной, ситуативно-адекватной и педагогически-целесообразной</w:t>
      </w:r>
    </w:p>
    <w:p w14:paraId="4AF4CEC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составляющих.</w:t>
      </w:r>
    </w:p>
    <w:p w14:paraId="2CAE555B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Раскройте содержание аксиологического компонента педагогической культуры.</w:t>
      </w:r>
    </w:p>
    <w:p w14:paraId="370D5774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5E0DD5A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Вариант 4.</w:t>
      </w:r>
    </w:p>
    <w:p w14:paraId="6E9881D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«Трактовка и реализация принципа природосообразности: вчера, сегодня, завтра» (на основе анализа трудов отечественных и зарубежных педагогов»).</w:t>
      </w:r>
    </w:p>
    <w:p w14:paraId="6BBACFA7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С.Т. Шацкого «Школа для детей или дети для школы».</w:t>
      </w:r>
    </w:p>
    <w:p w14:paraId="78BD27E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Выделите и раскройте функции педагогической деятельности.</w:t>
      </w:r>
    </w:p>
    <w:p w14:paraId="0BB010CD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Ссылаясь на научные источники, дайте определение понятию педагогическое мастерство?</w:t>
      </w:r>
    </w:p>
    <w:p w14:paraId="7C813A26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04A0AE0F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Вариант 5.</w:t>
      </w:r>
    </w:p>
    <w:p w14:paraId="2342187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1) Напишите реферативную работу на тему: «Теория развивающего обучения: история возникновения и пути реализации в России».</w:t>
      </w:r>
    </w:p>
    <w:p w14:paraId="39B07A39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Клода Гельвеция «О человеке, его умственных способностях и его воспитании».</w:t>
      </w:r>
    </w:p>
    <w:p w14:paraId="424DA803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Что включается в понятие этика педагогической деятельности?</w:t>
      </w:r>
    </w:p>
    <w:p w14:paraId="3833439F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Опишите структуру педагогической деятельности.</w:t>
      </w:r>
    </w:p>
    <w:p w14:paraId="21B5FE0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5DDE64FF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6.</w:t>
      </w:r>
    </w:p>
    <w:p w14:paraId="37D57569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«Идея соединения производительного труда со всеобщим образованием в трудах Т. Мора».</w:t>
      </w:r>
    </w:p>
    <w:p w14:paraId="130610C4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П.П. Блонского «Задачи и методы новой народной школы».</w:t>
      </w:r>
    </w:p>
    <w:p w14:paraId="6ABDFDF3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Выполните сравнительный анализ основных видов педагогической деятельности – преподавания и воспитательной работы.</w:t>
      </w:r>
    </w:p>
    <w:p w14:paraId="15C44FD0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Опишите ценностные ориентации педагога в рамках педагогической деятельности.</w:t>
      </w:r>
    </w:p>
    <w:p w14:paraId="27368DB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72E6A2CE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7.</w:t>
      </w:r>
    </w:p>
    <w:p w14:paraId="15009B1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«Формирование гуманистической личности в педагогических взглядах Р. Штайнера».</w:t>
      </w:r>
    </w:p>
    <w:p w14:paraId="5349BA1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К.Д. Ушинского «Труд в его психическом и воспитательном значении».</w:t>
      </w:r>
    </w:p>
    <w:p w14:paraId="4E75A355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Рассмотрите педагогическую деятельность как педагогическую систему.</w:t>
      </w:r>
    </w:p>
    <w:p w14:paraId="1207C195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Выделите этапы профессионального самовоспитания и его особенности в студенческом возрасте?</w:t>
      </w:r>
    </w:p>
    <w:p w14:paraId="4E9A3277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0C8EE80F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8.</w:t>
      </w:r>
    </w:p>
    <w:p w14:paraId="61693F58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«Джон Дьюи – идеолог педагогики прагматизма».</w:t>
      </w:r>
    </w:p>
    <w:p w14:paraId="1DB00024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Я.А. Коменского «Мир чувственных вещей в картинках».</w:t>
      </w:r>
    </w:p>
    <w:p w14:paraId="0402318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Рассмотрите термин «самооценка», и покажите ее роль в профессиональном самовоспитании педагога?</w:t>
      </w:r>
    </w:p>
    <w:p w14:paraId="6332063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Объясните, в чем заключается прикладное значение педагогического знания?</w:t>
      </w:r>
    </w:p>
    <w:p w14:paraId="112467F6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CB4F9E5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9.</w:t>
      </w:r>
    </w:p>
    <w:p w14:paraId="05E3A28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«Педагогические идеи в творчестве Ж.-П. Сартра».</w:t>
      </w:r>
    </w:p>
    <w:p w14:paraId="08DE0050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А.С. Макаренко</w:t>
      </w:r>
    </w:p>
    <w:p w14:paraId="47BEC18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«О моем опыте».</w:t>
      </w:r>
    </w:p>
    <w:p w14:paraId="7C13F272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Определите профессионально значимые личностные качества педагога.</w:t>
      </w:r>
    </w:p>
    <w:p w14:paraId="2448F068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Объясните, что представляет собой творчество как педагогическое явление.</w:t>
      </w:r>
    </w:p>
    <w:p w14:paraId="1D3B9C53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12E8EE2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10.</w:t>
      </w:r>
    </w:p>
    <w:p w14:paraId="0D041087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«Педагогические идеи и деятельность Е. Дашковой».</w:t>
      </w:r>
    </w:p>
    <w:p w14:paraId="6FFAC8C8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В.В. Розанова «Семья как истинная школа».</w:t>
      </w:r>
    </w:p>
    <w:p w14:paraId="02F59446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Раскройте смысл и содержание технологического компонента профессионально-педагогической культуры?</w:t>
      </w:r>
    </w:p>
    <w:p w14:paraId="2245FF66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Что Вы понимаете под общей культурой педагога?</w:t>
      </w:r>
    </w:p>
    <w:p w14:paraId="7263A7D9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742B1EB9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11.</w:t>
      </w:r>
    </w:p>
    <w:p w14:paraId="354698D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«Психолого-антропологическая педагогика П.Ф. Каптерева».</w:t>
      </w:r>
    </w:p>
    <w:p w14:paraId="70615C45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К.П. Победоносцева «Воспитание характера в школе».</w:t>
      </w:r>
    </w:p>
    <w:p w14:paraId="621DB4CE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3) Почему профессионально ориентированная деятельность является ведущим условием развития личности педагога?</w:t>
      </w:r>
    </w:p>
    <w:p w14:paraId="28AE38DA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Почему творчество является проявлением человеческой свободы?</w:t>
      </w:r>
    </w:p>
    <w:p w14:paraId="3EC7B9E5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0F335099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12.</w:t>
      </w:r>
    </w:p>
    <w:p w14:paraId="3EA7BF38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«Понятие воспитания и образования в трактовке Л.Н. Толстого».</w:t>
      </w:r>
    </w:p>
    <w:p w14:paraId="445FA5AE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Н.Ф. Бунакова «Школьное дело».</w:t>
      </w:r>
    </w:p>
    <w:p w14:paraId="2463D1FD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Объясните соотношение понятий «профессиональная культура», «педагогическая культура», «профессионально-педагогическая культура».</w:t>
      </w:r>
    </w:p>
    <w:p w14:paraId="247B9F38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Что является основными параметрами определения эффективности педагогической деятельности в обучении и воспитании?</w:t>
      </w:r>
    </w:p>
    <w:p w14:paraId="3597E5AF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1F534936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13.</w:t>
      </w:r>
    </w:p>
    <w:p w14:paraId="592C5FE7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«Педагогические идеи и находки Н.А. Корфа и Н.Ф. Бунакова и их значение для современной школы».</w:t>
      </w:r>
    </w:p>
    <w:p w14:paraId="1667FF1B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Д.И. Менделеева «Заметки о народном просвещении».</w:t>
      </w:r>
    </w:p>
    <w:p w14:paraId="2EB26EA6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Опишите цели педагогической деятельности.</w:t>
      </w:r>
    </w:p>
    <w:p w14:paraId="0E4BA6DB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Перечислите стили преподавания, используя классификации из научных источников.</w:t>
      </w:r>
    </w:p>
    <w:p w14:paraId="074CDD27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2ACCE07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14.</w:t>
      </w:r>
    </w:p>
    <w:p w14:paraId="10CCBB2F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«Просвещение Российкой империи XVIII века».</w:t>
      </w:r>
    </w:p>
    <w:p w14:paraId="1935AE27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В.М. Познера «Единая трудовая школа».</w:t>
      </w:r>
    </w:p>
    <w:p w14:paraId="3B66CAD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Объясните смысл и содержание личностно-творческого компонента профессионально-педагогической культуры.</w:t>
      </w:r>
    </w:p>
    <w:p w14:paraId="718138B4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Раскройте содержание понятия миссия профессиональной деятельности педагога.</w:t>
      </w:r>
    </w:p>
    <w:p w14:paraId="056948FB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32174C4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Вариант 15.</w:t>
      </w:r>
    </w:p>
    <w:p w14:paraId="258943CB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1) Напишите реферативную работу на тему: «Педагогические идеи </w:t>
      </w:r>
      <w:r w:rsidRPr="002B28AA">
        <w:rPr>
          <w:sz w:val="24"/>
          <w:szCs w:val="24"/>
        </w:rPr>
        <w:br/>
        <w:t>Э. Торндайка в контексте психологии бихевиоризма».</w:t>
      </w:r>
    </w:p>
    <w:p w14:paraId="1DFA8C41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2) Составьте конспект научно-педагогической работы В.П. Вахтерева «Основы новой педагогики».</w:t>
      </w:r>
    </w:p>
    <w:p w14:paraId="2FE3545C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3) Каков сегодня идеальный образ педагога?</w:t>
      </w:r>
    </w:p>
    <w:p w14:paraId="3F28107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4) Перспективы развития педагогических профессий в современных условиях.</w:t>
      </w:r>
    </w:p>
    <w:p w14:paraId="7F0D2E53" w14:textId="77777777" w:rsidR="002B28AA" w:rsidRPr="002B28AA" w:rsidRDefault="002B28AA" w:rsidP="002B28AA">
      <w:pPr>
        <w:pStyle w:val="21"/>
        <w:numPr>
          <w:ilvl w:val="0"/>
          <w:numId w:val="0"/>
        </w:numPr>
        <w:tabs>
          <w:tab w:val="left" w:pos="708"/>
        </w:tabs>
        <w:spacing w:before="0"/>
        <w:jc w:val="both"/>
        <w:rPr>
          <w:color w:val="auto"/>
          <w:sz w:val="24"/>
          <w:szCs w:val="24"/>
        </w:rPr>
      </w:pPr>
      <w:bookmarkStart w:id="19" w:name="_Toc460768574"/>
    </w:p>
    <w:p w14:paraId="37B718B8" w14:textId="77777777" w:rsidR="002B28AA" w:rsidRPr="002B28AA" w:rsidRDefault="002B28AA" w:rsidP="002B28AA">
      <w:pPr>
        <w:pStyle w:val="21"/>
        <w:numPr>
          <w:ilvl w:val="0"/>
          <w:numId w:val="0"/>
        </w:numPr>
        <w:tabs>
          <w:tab w:val="left" w:pos="708"/>
        </w:tabs>
        <w:spacing w:before="0"/>
        <w:jc w:val="both"/>
        <w:rPr>
          <w:i/>
          <w:color w:val="auto"/>
          <w:sz w:val="24"/>
          <w:szCs w:val="24"/>
        </w:rPr>
      </w:pPr>
      <w:r w:rsidRPr="002B28AA">
        <w:rPr>
          <w:i/>
          <w:color w:val="auto"/>
          <w:sz w:val="24"/>
          <w:szCs w:val="24"/>
        </w:rPr>
        <w:t>Задание 2 Решите педагогическую ситуацию</w:t>
      </w:r>
    </w:p>
    <w:p w14:paraId="063C1A59" w14:textId="77777777" w:rsidR="002B28AA" w:rsidRPr="002B28AA" w:rsidRDefault="002B28AA" w:rsidP="002B28AA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Педагогическая компетентность педагога</w:t>
      </w:r>
    </w:p>
    <w:p w14:paraId="4ACB711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Дополните схему поведения педагога в конфликтной ситуации: необходимо погасить эмоции, снять угрозы, проявить понимание собеседника; сосредоточиться на проблеме, а не на участниках, отбросить взаимообвинения; выявить проблему, ее причины, позиции сторон, мотивы, цели, интересы; …</w:t>
      </w:r>
    </w:p>
    <w:p w14:paraId="79BE785D" w14:textId="77777777" w:rsidR="002B28AA" w:rsidRPr="002B28AA" w:rsidRDefault="002B28AA" w:rsidP="002B28AA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Найти приемлемый для всех вариант</w:t>
      </w:r>
    </w:p>
    <w:p w14:paraId="1B1C6F0A" w14:textId="77777777" w:rsidR="002B28AA" w:rsidRPr="002B28AA" w:rsidRDefault="002B28AA" w:rsidP="002B28AA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Бескомпромиссно заявить свою позицию</w:t>
      </w:r>
    </w:p>
    <w:p w14:paraId="2CDC91CD" w14:textId="77777777" w:rsidR="002B28AA" w:rsidRPr="002B28AA" w:rsidRDefault="002B28AA" w:rsidP="002B28AA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Использовать макареновский метод взрыва</w:t>
      </w:r>
    </w:p>
    <w:p w14:paraId="24D21DAC" w14:textId="77777777" w:rsidR="002B28AA" w:rsidRPr="002B28AA" w:rsidRDefault="002B28AA" w:rsidP="002B28AA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Прийти к решению «оба выиграли»</w:t>
      </w:r>
    </w:p>
    <w:p w14:paraId="2BC90BC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AD699C7" w14:textId="77777777" w:rsidR="002B28AA" w:rsidRPr="002B28AA" w:rsidRDefault="002B28AA" w:rsidP="002B28AA">
      <w:pPr>
        <w:pStyle w:val="afe"/>
        <w:spacing w:after="0"/>
        <w:ind w:left="0" w:firstLine="709"/>
        <w:jc w:val="both"/>
        <w:rPr>
          <w:sz w:val="24"/>
          <w:szCs w:val="24"/>
        </w:rPr>
      </w:pPr>
      <w:r w:rsidRPr="002B28AA">
        <w:t xml:space="preserve">2.Выделите наиболее оптимальный вариант  поведения педагога в следующей ситуации: «Обучающийся  выбегал из аудитории и сильно толкнул учительницу, входящую в аудиторию. Обучающийся извинился»: </w:t>
      </w:r>
    </w:p>
    <w:p w14:paraId="75D64D1E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1. задержать обучающегося и наказать; </w:t>
      </w:r>
    </w:p>
    <w:p w14:paraId="39597255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2. проигнорировать этот факт, т.к. обучающийся извинился; </w:t>
      </w:r>
    </w:p>
    <w:p w14:paraId="3783F93A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3. укоризненно покачать головой из стороны в сторону и сказать: «Мое почтение» - затем уйти; </w:t>
      </w:r>
    </w:p>
    <w:p w14:paraId="5CFCF172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lastRenderedPageBreak/>
        <w:t xml:space="preserve">4. не обратить на это внимания в данный момент, но на уроке упрекнуть обучающегося при всех. </w:t>
      </w:r>
    </w:p>
    <w:p w14:paraId="6EC79846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</w:p>
    <w:p w14:paraId="7A29AAEA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3.Выделите наиболее оптимальный вариант  вашего поведения в следующей ситуации: «Прилежный студент перестал посещать ваши занятия, на другие занятия ходит. Ваши действия?»: </w:t>
      </w:r>
    </w:p>
    <w:p w14:paraId="2B8ECC05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1. не обращать на это внимания, пусть сам решает какие занятия посещать; </w:t>
      </w:r>
    </w:p>
    <w:p w14:paraId="20359CC8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2. заставить этого студента посещать занятия; </w:t>
      </w:r>
    </w:p>
    <w:p w14:paraId="43CC6AA4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3. выяснить причину непосещения занятий, поговорить с ним наедине, постараться понять его; </w:t>
      </w:r>
    </w:p>
    <w:p w14:paraId="1423E215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4. поговорить с родителями этого студента и куратором группы. </w:t>
      </w:r>
    </w:p>
    <w:p w14:paraId="3FA50490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</w:p>
    <w:p w14:paraId="38ACE659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4.Выделите наиболее оптимальный вариант  вашего поведения в следующей ситуации: «У слабых студентов снизилась активность на ваших занятиях. Ваши действия?»: </w:t>
      </w:r>
    </w:p>
    <w:p w14:paraId="5C0DBC99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1. не обращать на это внимания, со временем активность снова появится; </w:t>
      </w:r>
    </w:p>
    <w:p w14:paraId="16091260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2. выяснить причину снижения активности, поднять ее, осуществляя индивидуальный дифференцированный подход; </w:t>
      </w:r>
    </w:p>
    <w:p w14:paraId="7512A9B7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3. стимулировать активность, включая студентов в различные виды деятельности; </w:t>
      </w:r>
    </w:p>
    <w:p w14:paraId="6805BE33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4. поговорить с  куратором группы. </w:t>
      </w:r>
    </w:p>
    <w:p w14:paraId="3F5E99F2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</w:p>
    <w:p w14:paraId="2B44B693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5.Как педагогу следует вести себя в ситуации, в которой студент проявляет возбужденное, агрессивное поведение: </w:t>
      </w:r>
    </w:p>
    <w:p w14:paraId="061D0132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1. выгнать  из класса; </w:t>
      </w:r>
    </w:p>
    <w:p w14:paraId="21C37BD6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2. попросить студента выйти из класса и подумать над своим поведением; </w:t>
      </w:r>
    </w:p>
    <w:p w14:paraId="63727BB5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3. не обращать внимания на такое поведение студента; </w:t>
      </w:r>
    </w:p>
    <w:p w14:paraId="3A00CD15" w14:textId="77777777" w:rsidR="002B28AA" w:rsidRPr="002B28AA" w:rsidRDefault="002B28AA" w:rsidP="002B28AA">
      <w:pPr>
        <w:pStyle w:val="afe"/>
        <w:spacing w:after="0"/>
        <w:ind w:left="0" w:firstLine="709"/>
        <w:jc w:val="both"/>
      </w:pPr>
      <w:r w:rsidRPr="002B28AA">
        <w:t xml:space="preserve">4. пригласить куратора, пусть он успокаивает студента.  </w:t>
      </w:r>
    </w:p>
    <w:p w14:paraId="4BC881E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62C94F8" w14:textId="77777777" w:rsidR="002B28AA" w:rsidRPr="002B28AA" w:rsidRDefault="002B28AA" w:rsidP="002B28AA">
      <w:pPr>
        <w:pStyle w:val="a6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Педагог уверен, что обучающийся мог бы учиться гораздо лучше при серьезном отношении к учению. В этом случае целесообразно:</w:t>
      </w:r>
    </w:p>
    <w:p w14:paraId="575BD951" w14:textId="77777777" w:rsidR="002B28AA" w:rsidRPr="002B28AA" w:rsidRDefault="002B28AA" w:rsidP="002B28A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объяснить, что равноценной обучению компенсации нет;</w:t>
      </w:r>
    </w:p>
    <w:p w14:paraId="79ACCF7D" w14:textId="77777777" w:rsidR="002B28AA" w:rsidRPr="002B28AA" w:rsidRDefault="002B28AA" w:rsidP="002B28A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убедить, что у него есть реальные возможности учиться гораздо лучше;</w:t>
      </w:r>
    </w:p>
    <w:p w14:paraId="75A0F128" w14:textId="77777777" w:rsidR="002B28AA" w:rsidRPr="002B28AA" w:rsidRDefault="002B28AA" w:rsidP="002B28A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рассказать педагогам, работающим в данной группе, какой одаренный и сообразительный их отстающий студент;</w:t>
      </w:r>
    </w:p>
    <w:p w14:paraId="3A508A63" w14:textId="77777777" w:rsidR="002B28AA" w:rsidRPr="002B28AA" w:rsidRDefault="002B28AA" w:rsidP="002B28A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все ответы верны.</w:t>
      </w:r>
    </w:p>
    <w:p w14:paraId="3ED9BF5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28F7D5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7.Во время самостоятельной работы два студента начали переговариваться между собой. Предложите свой вариант поведения в этой ситуации. Сравните два возможных варианта действий преподавателя. Какой способ действия преподавателя предпочтителен?</w:t>
      </w:r>
    </w:p>
    <w:p w14:paraId="15C79C8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1.сделать студентам замечание, приостановить занятие;</w:t>
      </w:r>
    </w:p>
    <w:p w14:paraId="25CC32B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Педагог  подходит к столу  разговаривающих студентов и молча останавливается.</w:t>
      </w:r>
    </w:p>
    <w:p w14:paraId="25C3851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8D62DB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8.Вы приступили к проведению занятия, в аудитории  наступила тишина и вдруг кто-то громко рассмеялся. Когда вы вопросительно и удивленно обратили свой взгляд на засмеявшегося студента, он, смотря вам прямо в глаза, заявил: «Мне всегда смешно глядеть на вас и хочется смеяться». Как вы отреагируете на это?</w:t>
      </w:r>
    </w:p>
    <w:p w14:paraId="2BA53F5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1.»Вот тебе и на!»</w:t>
      </w:r>
    </w:p>
    <w:p w14:paraId="7D7CCA3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«А что тебе смешно?»</w:t>
      </w:r>
    </w:p>
    <w:p w14:paraId="3766B4B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«Ну и ради бога»</w:t>
      </w:r>
    </w:p>
    <w:p w14:paraId="7A2F996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«Ты что, дурачок?»</w:t>
      </w:r>
    </w:p>
    <w:p w14:paraId="0F1C3AB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«Люблю веселых людей»</w:t>
      </w:r>
    </w:p>
    <w:p w14:paraId="490455F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«Я рада (рад), что создаю у тебя веселое настроение»</w:t>
      </w:r>
    </w:p>
    <w:p w14:paraId="4662D16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807384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9.После того, как вы провели несколько занятий в группе, студент  заявляет вам: «Я не думаю, что вы как педагог сможете нас чему-то научить». Ваша реакция:</w:t>
      </w:r>
    </w:p>
    <w:p w14:paraId="2805CA1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«Твое дело – учиться, а не учить педагога».</w:t>
      </w:r>
    </w:p>
    <w:p w14:paraId="0125A75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«Таких, как ты, я, конечно, ничему не смогу научить».</w:t>
      </w:r>
    </w:p>
    <w:p w14:paraId="1C91CB8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«Может быть, тебе лучше перейти в другой класс или учиться у другого педагога?».</w:t>
      </w:r>
    </w:p>
    <w:p w14:paraId="203933B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«Тебе просто не хочется учиться».</w:t>
      </w:r>
    </w:p>
    <w:p w14:paraId="4D80B6C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5. «Мне интересно знать, почему ты так думаешь».</w:t>
      </w:r>
    </w:p>
    <w:p w14:paraId="5DF0A53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«Давай поговорим об этом подробнее. В моем поведении, наверное, есть что-то такое, что наводит тебя на эту мысль».</w:t>
      </w:r>
    </w:p>
    <w:p w14:paraId="73FF9BC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007145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10. Педагог  дает студенту  задание, а тот не хочет его выполнять и при это заявляет: «Я не хочу этого делать!» Какой должна быть реакция педагога?</w:t>
      </w:r>
    </w:p>
    <w:p w14:paraId="1AA4A76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«Не хочешь – заставим!»</w:t>
      </w:r>
    </w:p>
    <w:p w14:paraId="39B7B53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«Для чего же ты тогда пришел учиться?»</w:t>
      </w:r>
    </w:p>
    <w:p w14:paraId="57AF2CA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«Тем хуже для тебя, оставайся неучем. Твое поведение похоже на поведение человека, который назло своему лицу хотел бы отрезать себе нос».</w:t>
      </w:r>
    </w:p>
    <w:p w14:paraId="76502B2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«Ты отдаешь себе отчет в том, чем это может для тебя окончиться?»</w:t>
      </w:r>
    </w:p>
    <w:p w14:paraId="7C944B0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«Ты не мог бы объяснить, почему?»</w:t>
      </w:r>
    </w:p>
    <w:p w14:paraId="600E95D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«Давай сядем и обсудим – может быть, ты и прав».</w:t>
      </w:r>
    </w:p>
    <w:p w14:paraId="2A966A2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7729A2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11. Студент разочарован своими учебными успехами, сомневается в своих способностях и в том, что ему когда-либо удастся как следует понять и усвоить материал, и говорит преподавателю: «Как вы думаете, удастся мне когда-нибудь учиться на «отлично» и не отставать от остальных в группе?». Что должен ответить ему педагог?</w:t>
      </w:r>
    </w:p>
    <w:p w14:paraId="3291ABE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«Если честно сказать – сомневаюсь».</w:t>
      </w:r>
    </w:p>
    <w:p w14:paraId="197CAAE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«О да, конечно, в этом ты можешь не сомневаться».</w:t>
      </w:r>
    </w:p>
    <w:p w14:paraId="5EB59F5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«У тебя прекрасные способности, и я связываю с тобой большие надежды».</w:t>
      </w:r>
    </w:p>
    <w:p w14:paraId="78AF69C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«почему ты сомневаешься в себе?».</w:t>
      </w:r>
    </w:p>
    <w:p w14:paraId="7C7A03E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«Давай поговорим и выясним твои проблемы».</w:t>
      </w:r>
    </w:p>
    <w:p w14:paraId="6FF5BF6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«Многое зависит от того, как мы с тобой будем работать».</w:t>
      </w:r>
    </w:p>
    <w:p w14:paraId="41BD2C6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15C949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12.Студент  говорит учителю: «На два ближайших занятия, которые вы проводите, я не пойду, так как в это время хочу сходить на концерт молодежного ансамбля». Как нужно ответить ему?</w:t>
      </w:r>
    </w:p>
    <w:p w14:paraId="27BCB79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«Попробуй только!».</w:t>
      </w:r>
    </w:p>
    <w:p w14:paraId="0DDC4D8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«В следующий раз тебе придется прийти в школу с родителями».</w:t>
      </w:r>
    </w:p>
    <w:p w14:paraId="579667C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«Это твое дело, тебе же сдавать экзамен (зачет). Придется все равно отчитываться за пропущенные занятия, я потом тебя обязательно спрошу».</w:t>
      </w:r>
    </w:p>
    <w:p w14:paraId="4017A77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«Ты, мне кажется, очень несерьезно относишься к занятиям».</w:t>
      </w:r>
    </w:p>
    <w:p w14:paraId="668145B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«Может быть, тебе лучше вообще оставить колледж?»</w:t>
      </w:r>
    </w:p>
    <w:p w14:paraId="085C7F7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«А что ты собираешься делать дальше?».</w:t>
      </w:r>
    </w:p>
    <w:p w14:paraId="5F93712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7. «Мне интересно знать, почему посещение концерта для тебя интереснее, чем занятия».</w:t>
      </w:r>
    </w:p>
    <w:p w14:paraId="36685BA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C90ECE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13.Студент, увидев педагога, когда тот вошел в аудиторию, говорит ему: «Вы выглядите очень усталым и утомленным». Какой должна быть реакция педагога?</w:t>
      </w:r>
    </w:p>
    <w:p w14:paraId="3EDC846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«Я думаю, что с твоей стороны не очень прилично делать мне такие замечания».</w:t>
      </w:r>
    </w:p>
    <w:p w14:paraId="2CD119C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«Да, я плохо себя чувствую».</w:t>
      </w:r>
    </w:p>
    <w:p w14:paraId="6CD6820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«Не волнуйся обо мне, лучше на себя посмотри».</w:t>
      </w:r>
    </w:p>
    <w:p w14:paraId="7C47B3E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«Я сегодня плохо спал, у меня много работы».</w:t>
      </w:r>
    </w:p>
    <w:p w14:paraId="65CE02A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«Не беспокойся, это не помешает нашим занятиям».</w:t>
      </w:r>
    </w:p>
    <w:p w14:paraId="2B47C69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«Ты очень внимательный, спасибо за заботу!».</w:t>
      </w:r>
    </w:p>
    <w:p w14:paraId="7B9B2CA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B0C142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14. «Я чувствую, что занятия, которые вы ведете, не помогают мне, - говорит студент преподавателю и добавляет: - Я вообще думаю бросить занятия». Как должен отреагировать преподаватель?</w:t>
      </w:r>
    </w:p>
    <w:p w14:paraId="696DD2C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«Перестань говорить глупости!».</w:t>
      </w:r>
    </w:p>
    <w:p w14:paraId="353C792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«Ничего себе, додумался!».</w:t>
      </w:r>
    </w:p>
    <w:p w14:paraId="6C01C5D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«Может быть, тебе лучше найти другого педагога?».</w:t>
      </w:r>
    </w:p>
    <w:p w14:paraId="1B0F5A5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«Я хотел бы подробнее узнать, почему у тебя возникло такое желание?».</w:t>
      </w:r>
    </w:p>
    <w:p w14:paraId="37098D0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«А что если нам поработать вместе над решением твоей проблемы?».</w:t>
      </w:r>
    </w:p>
    <w:p w14:paraId="0475169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«Может быть, твою проблему можно решить как-то иначе?».</w:t>
      </w:r>
    </w:p>
    <w:p w14:paraId="1AEFB9A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9B1201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15.Студент, демонстрируя завидную самоуверенность, говорит учителю: «Нет ничего такого, что я не сумел бы сделать, если бы захотел. В том числе, мне ничего не стоит усвоить и преподаваемый вами предмет». Какой должна быть на это реплика педагога?</w:t>
      </w:r>
    </w:p>
    <w:p w14:paraId="1B29F57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«Ты слишком хорошо думаешь о себе».</w:t>
      </w:r>
    </w:p>
    <w:p w14:paraId="33B9C21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«С твоим-то способностями? Сомневаюсь!»</w:t>
      </w:r>
    </w:p>
    <w:p w14:paraId="78580EF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«Ты, наверное, чувствуешь себя достаточно уверенно, если заявляешь так».</w:t>
      </w:r>
    </w:p>
    <w:p w14:paraId="6542604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«Не сомневаюсь в этом, так как верю, что если ты захочешь, то у тебя все получиться».</w:t>
      </w:r>
    </w:p>
    <w:p w14:paraId="3E73B80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«Это, наверное, потребует от тебя большого напряжения».</w:t>
      </w:r>
    </w:p>
    <w:p w14:paraId="78683F5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«Излишняя самоуверенность вредит делу».</w:t>
      </w:r>
    </w:p>
    <w:p w14:paraId="525288B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3533FB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16.В ответ на соответствующее замечание педагога студент говорит, что, для того, чтобы усвоить учебный предмет, ему не нужно много работать: «Меня считают достаточно способным человеком». Как должен на это отреагировать учитель?</w:t>
      </w:r>
    </w:p>
    <w:p w14:paraId="6BC0905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«Это мнение, которому ты вряд ли соответствуешь».</w:t>
      </w:r>
    </w:p>
    <w:p w14:paraId="556E6EA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«Те трудности, которые ты до сих пор испытывал, и твои знания не свидетельствуют об этом».</w:t>
      </w:r>
    </w:p>
    <w:p w14:paraId="089747F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«Многие люди считают себя достаточно способными, но далеко не все на деле таковыми являются».</w:t>
      </w:r>
    </w:p>
    <w:p w14:paraId="2EB1C0E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«Я рад, что ты такого высокого мнения о себе».</w:t>
      </w:r>
    </w:p>
    <w:p w14:paraId="744136E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«Это тем более должно заставить тебя прилагать больше усилий в учении».</w:t>
      </w:r>
    </w:p>
    <w:p w14:paraId="04E41A7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«Это звучит так, как будто ты сам не очень веришь в свои способности».</w:t>
      </w:r>
    </w:p>
    <w:p w14:paraId="3DD89D2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A11AB0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17. Студент говорит учителю физической культуры: «Я снова забыл принести спортивную форму». Как следует на это отреагировать учителю?</w:t>
      </w:r>
    </w:p>
    <w:p w14:paraId="52DBC8F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1. «Ну вот, опять!»</w:t>
      </w:r>
    </w:p>
    <w:p w14:paraId="54B8C0B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2. «Не кажется ли тебе это проявлением безответственности?»</w:t>
      </w:r>
    </w:p>
    <w:p w14:paraId="4EC6B77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3. «Думаю, что тебе пора начать относиться к делу серьезнее».</w:t>
      </w:r>
    </w:p>
    <w:p w14:paraId="387897B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4. «Я хотел бы знать, почему?».</w:t>
      </w:r>
    </w:p>
    <w:p w14:paraId="0561E2C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«У тебя, вероятно, не было для этого возможности?»</w:t>
      </w:r>
    </w:p>
    <w:p w14:paraId="17460A8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«Как ты думаешь, почему я каждый раз напоминаю об этом?»</w:t>
      </w:r>
    </w:p>
    <w:p w14:paraId="750F41F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561DDB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684B38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18.Какие из приведенных ниже характеристик пригодны в качестве критериев отнесения того или другого деятеля образования к мастерам педагогического труда (А) или к педагогам-новаторам (Б)? Какие черты присущи и тем, и другим (В):</w:t>
      </w:r>
    </w:p>
    <w:p w14:paraId="5BE8961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1 проблемное видение и чувство нового;</w:t>
      </w:r>
    </w:p>
    <w:p w14:paraId="04D2CBF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 верность традициям;</w:t>
      </w:r>
    </w:p>
    <w:p w14:paraId="25E8AEB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 умение рационально и четко, в зависимости от обстоятельств, применять разнообразные педагогические средства и подходы;</w:t>
      </w:r>
    </w:p>
    <w:p w14:paraId="6A84258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 способность к прогнозированию и проектированию будущего;</w:t>
      </w:r>
    </w:p>
    <w:p w14:paraId="6A9FC37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 стремление и способность создавать новые педагогические подходы и средства, выстраивать систему их использования;</w:t>
      </w:r>
    </w:p>
    <w:p w14:paraId="0E19B06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6. способность к рефлексии, самоанализу;</w:t>
      </w:r>
    </w:p>
    <w:p w14:paraId="0A90230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7 умение соединять теорию с практикой.</w:t>
      </w:r>
    </w:p>
    <w:p w14:paraId="569D6AD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01867A9" w14:textId="77777777" w:rsidR="002B28AA" w:rsidRPr="002B28AA" w:rsidRDefault="002B28AA" w:rsidP="002B28AA">
      <w:pPr>
        <w:spacing w:after="0" w:line="240" w:lineRule="auto"/>
        <w:rPr>
          <w:sz w:val="24"/>
          <w:szCs w:val="24"/>
          <w:lang w:eastAsia="ar-SA"/>
        </w:rPr>
      </w:pPr>
    </w:p>
    <w:p w14:paraId="734DA904" w14:textId="77777777" w:rsidR="002B28AA" w:rsidRPr="002B28AA" w:rsidRDefault="002B28AA" w:rsidP="002B28AA">
      <w:pPr>
        <w:pStyle w:val="21"/>
        <w:numPr>
          <w:ilvl w:val="0"/>
          <w:numId w:val="0"/>
        </w:numPr>
        <w:tabs>
          <w:tab w:val="left" w:pos="708"/>
        </w:tabs>
        <w:spacing w:before="0"/>
        <w:jc w:val="both"/>
        <w:rPr>
          <w:color w:val="auto"/>
          <w:sz w:val="24"/>
          <w:szCs w:val="24"/>
          <w:lang w:eastAsia="ar-SA"/>
        </w:rPr>
      </w:pPr>
      <w:r w:rsidRPr="002B28AA">
        <w:rPr>
          <w:i/>
          <w:color w:val="auto"/>
          <w:sz w:val="24"/>
          <w:szCs w:val="24"/>
        </w:rPr>
        <w:t>Блок С - Оценочные средства для диагностирования сформированности уровня компетенций – «владеть»</w:t>
      </w:r>
      <w:bookmarkEnd w:id="19"/>
    </w:p>
    <w:p w14:paraId="0559EA9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14:paraId="6588E76F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Задание 1 Решите ситуацию</w:t>
      </w:r>
    </w:p>
    <w:p w14:paraId="50238BF4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Ситуация 1</w:t>
      </w:r>
    </w:p>
    <w:p w14:paraId="7EBCE86D" w14:textId="77777777" w:rsidR="002B28AA" w:rsidRPr="002B28AA" w:rsidRDefault="002B28AA" w:rsidP="002B28AA">
      <w:pPr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Студент в разговоре с учителем говорит ему: «Я хотел бы, чтобы вы относились ко мне лучше, чем   к другим учащимся». – Как должен ответить учитель на такую просьбу студента?</w:t>
      </w:r>
    </w:p>
    <w:p w14:paraId="302DA72B" w14:textId="77777777" w:rsidR="002B28AA" w:rsidRPr="002B28AA" w:rsidRDefault="002B28AA" w:rsidP="002B28AA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«Почему это я должен относиться к тебе лучше, чем ко всем остальным?»</w:t>
      </w:r>
    </w:p>
    <w:p w14:paraId="6272E2FA" w14:textId="77777777" w:rsidR="002B28AA" w:rsidRPr="002B28AA" w:rsidRDefault="002B28AA" w:rsidP="002B28AA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«Я вовсе не собираюсь играть в любимчиков и фаворитов!»</w:t>
      </w:r>
    </w:p>
    <w:p w14:paraId="6C7A8029" w14:textId="77777777" w:rsidR="002B28AA" w:rsidRPr="002B28AA" w:rsidRDefault="002B28AA" w:rsidP="002B28AA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«Мне не нравятся люди, которые заявляют так, как ты».</w:t>
      </w:r>
    </w:p>
    <w:p w14:paraId="3293A1F3" w14:textId="77777777" w:rsidR="002B28AA" w:rsidRPr="002B28AA" w:rsidRDefault="002B28AA" w:rsidP="002B28AA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«Я хотел (а) бы знать, почему я должен (на) особо выделять тебя среди остальных учеников».</w:t>
      </w:r>
    </w:p>
    <w:p w14:paraId="64B8C742" w14:textId="77777777" w:rsidR="002B28AA" w:rsidRPr="002B28AA" w:rsidRDefault="002B28AA" w:rsidP="002B28AA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«Если бы я тебе сказал (а), что люблю тебя больше, чем других учеников, то ты чувствовал бы себя от этого лучше?»</w:t>
      </w:r>
    </w:p>
    <w:p w14:paraId="1FC122F8" w14:textId="77777777" w:rsidR="002B28AA" w:rsidRPr="002B28AA" w:rsidRDefault="002B28AA" w:rsidP="002B28AA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«Как ты думаешь, как на самом деле я к тебе отношусь?»</w:t>
      </w:r>
    </w:p>
    <w:p w14:paraId="4F673E76" w14:textId="77777777" w:rsidR="002B28AA" w:rsidRPr="002B28AA" w:rsidRDefault="002B28AA" w:rsidP="002B28AA">
      <w:pPr>
        <w:spacing w:after="0" w:line="240" w:lineRule="auto"/>
        <w:jc w:val="both"/>
        <w:rPr>
          <w:sz w:val="24"/>
          <w:szCs w:val="24"/>
        </w:rPr>
      </w:pPr>
    </w:p>
    <w:p w14:paraId="46D421D0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Ситуация 2</w:t>
      </w:r>
    </w:p>
    <w:p w14:paraId="53220672" w14:textId="77777777" w:rsidR="002B28AA" w:rsidRPr="002B28AA" w:rsidRDefault="002B28AA" w:rsidP="002B28AA">
      <w:pPr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Студент, выразив учителю свои сомнения по поводу возможности хорошего усвоения преподаваемого им предмета, говорит: «Я сказал вам о том, что меня беспокоит. Теперь вы скажите, в чём причина этого и как мне быть дальше?» Что должен на это ответить учитель?</w:t>
      </w:r>
    </w:p>
    <w:p w14:paraId="5B5E341B" w14:textId="77777777" w:rsidR="002B28AA" w:rsidRPr="002B28AA" w:rsidRDefault="002B28AA" w:rsidP="002B28AA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«У тебя, как мне кажется, комплект неполноценности».</w:t>
      </w:r>
    </w:p>
    <w:p w14:paraId="4801D0D7" w14:textId="77777777" w:rsidR="002B28AA" w:rsidRPr="002B28AA" w:rsidRDefault="002B28AA" w:rsidP="002B28AA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«У тебя нет никаких оснований для беспокойства».</w:t>
      </w:r>
    </w:p>
    <w:p w14:paraId="08B5AA91" w14:textId="77777777" w:rsidR="002B28AA" w:rsidRPr="002B28AA" w:rsidRDefault="002B28AA" w:rsidP="002B28AA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«Прежде, чем я смогу высказать обоснованное мнение, мне необходимо лучше разобраться в сути проблемы».</w:t>
      </w:r>
    </w:p>
    <w:p w14:paraId="3C5D23B7" w14:textId="77777777" w:rsidR="002B28AA" w:rsidRPr="002B28AA" w:rsidRDefault="002B28AA" w:rsidP="002B28AA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«Давай подождём, поработаем и вернёмся к обсуждению этой проблемы через некоторое время. Я думаю, что нам удастся её решить».</w:t>
      </w:r>
    </w:p>
    <w:p w14:paraId="5C2FEF4E" w14:textId="77777777" w:rsidR="002B28AA" w:rsidRPr="002B28AA" w:rsidRDefault="002B28AA" w:rsidP="002B28AA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«Я не готов (а) сейчас дать тебе точный ответ, мне надо подумать».</w:t>
      </w:r>
    </w:p>
    <w:p w14:paraId="35FC7CA5" w14:textId="77777777" w:rsidR="002B28AA" w:rsidRPr="002B28AA" w:rsidRDefault="002B28AA" w:rsidP="002B28AA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«Не волнуйся, и у меня в своё время ничего не получилось».</w:t>
      </w:r>
    </w:p>
    <w:p w14:paraId="3246A2B4" w14:textId="77777777" w:rsidR="002B28AA" w:rsidRPr="002B28AA" w:rsidRDefault="002B28AA" w:rsidP="002B28AA">
      <w:pPr>
        <w:spacing w:after="0" w:line="240" w:lineRule="auto"/>
        <w:jc w:val="both"/>
        <w:rPr>
          <w:sz w:val="24"/>
          <w:szCs w:val="24"/>
        </w:rPr>
      </w:pPr>
    </w:p>
    <w:p w14:paraId="5ADCA848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 xml:space="preserve">Ситуация 3   </w:t>
      </w:r>
    </w:p>
    <w:p w14:paraId="5E30CAA4" w14:textId="77777777" w:rsidR="002B28AA" w:rsidRPr="002B28AA" w:rsidRDefault="002B28AA" w:rsidP="002B28AA">
      <w:pPr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Ученик говорит учителю: «Мне не нравится то, что вы говорите и защищаете на занятиях». Каким должен быть ответ педагога?</w:t>
      </w:r>
    </w:p>
    <w:p w14:paraId="10DAD26B" w14:textId="77777777" w:rsidR="002B28AA" w:rsidRPr="002B28AA" w:rsidRDefault="002B28AA" w:rsidP="002B28AA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«Это – плюс».</w:t>
      </w:r>
    </w:p>
    <w:p w14:paraId="35C7085F" w14:textId="77777777" w:rsidR="002B28AA" w:rsidRPr="002B28AA" w:rsidRDefault="002B28AA" w:rsidP="002B28AA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«Ты, наверное, в этом не разбираешься».</w:t>
      </w:r>
    </w:p>
    <w:p w14:paraId="2F98F283" w14:textId="77777777" w:rsidR="002B28AA" w:rsidRPr="002B28AA" w:rsidRDefault="002B28AA" w:rsidP="002B28AA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«Я надеюсь, что в дальнейшем, в процессе наших занятий твоё мнение изменится».</w:t>
      </w:r>
    </w:p>
    <w:p w14:paraId="199C68CE" w14:textId="77777777" w:rsidR="002B28AA" w:rsidRPr="002B28AA" w:rsidRDefault="002B28AA" w:rsidP="002B28AA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«Почему?»</w:t>
      </w:r>
    </w:p>
    <w:p w14:paraId="206D58D1" w14:textId="77777777" w:rsidR="002B28AA" w:rsidRPr="002B28AA" w:rsidRDefault="002B28AA" w:rsidP="002B28AA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«А что ты сам любишь и готов защищать?»</w:t>
      </w:r>
    </w:p>
    <w:p w14:paraId="1DF50353" w14:textId="77777777" w:rsidR="002B28AA" w:rsidRPr="002B28AA" w:rsidRDefault="002B28AA" w:rsidP="002B28AA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«На вкус и цвет товарища нет».</w:t>
      </w:r>
    </w:p>
    <w:p w14:paraId="5B8D3FDF" w14:textId="77777777" w:rsidR="002B28AA" w:rsidRPr="002B28AA" w:rsidRDefault="002B28AA" w:rsidP="002B28AA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«Как ты думаешь, почему я это говорю и защищаю?»</w:t>
      </w:r>
    </w:p>
    <w:p w14:paraId="54D83B1B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</w:p>
    <w:p w14:paraId="066066A2" w14:textId="77777777" w:rsidR="002B28AA" w:rsidRPr="002B28AA" w:rsidRDefault="002B28AA" w:rsidP="002B28AA">
      <w:pPr>
        <w:spacing w:after="0" w:line="240" w:lineRule="auto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Ситуация 4</w:t>
      </w:r>
    </w:p>
    <w:p w14:paraId="3B4E16F0" w14:textId="77777777" w:rsidR="002B28AA" w:rsidRPr="002B28AA" w:rsidRDefault="002B28AA" w:rsidP="002B28AA">
      <w:pPr>
        <w:spacing w:after="0" w:line="240" w:lineRule="auto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Студент, явно демонстрируя своё плохое отношение к кому-либо из товарищей по группе, говорит: «Я не хочу работать (учиться) вместе с ним». – Как на это должен отреагировать учитель?</w:t>
      </w:r>
    </w:p>
    <w:p w14:paraId="3DD2D6F8" w14:textId="77777777" w:rsidR="002B28AA" w:rsidRPr="002B28AA" w:rsidRDefault="002B28AA" w:rsidP="002B28AA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0" w:firstLine="142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«Ну и что?»</w:t>
      </w:r>
    </w:p>
    <w:p w14:paraId="5C8DC381" w14:textId="77777777" w:rsidR="002B28AA" w:rsidRPr="002B28AA" w:rsidRDefault="002B28AA" w:rsidP="002B28AA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0" w:firstLine="142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«Никуда не денешься, всё равно придётся».</w:t>
      </w:r>
    </w:p>
    <w:p w14:paraId="45921CC8" w14:textId="77777777" w:rsidR="002B28AA" w:rsidRPr="002B28AA" w:rsidRDefault="002B28AA" w:rsidP="002B28AA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0" w:firstLine="142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«Это глупо с твоей стороны».</w:t>
      </w:r>
    </w:p>
    <w:p w14:paraId="1166F43C" w14:textId="77777777" w:rsidR="002B28AA" w:rsidRPr="002B28AA" w:rsidRDefault="002B28AA" w:rsidP="002B28AA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0" w:firstLine="142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«Но он тоже не захочет после этого работать (учится) с тобой».</w:t>
      </w:r>
    </w:p>
    <w:p w14:paraId="35B45187" w14:textId="77777777" w:rsidR="002B28AA" w:rsidRPr="002B28AA" w:rsidRDefault="002B28AA" w:rsidP="002B28AA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0" w:firstLine="142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«Почему?»</w:t>
      </w:r>
    </w:p>
    <w:p w14:paraId="61A87691" w14:textId="77777777" w:rsidR="002B28AA" w:rsidRPr="002B28AA" w:rsidRDefault="002B28AA" w:rsidP="002B28AA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0" w:firstLine="142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«Я думаю, что ты не прав».</w:t>
      </w:r>
    </w:p>
    <w:p w14:paraId="16D9804E" w14:textId="77777777" w:rsidR="002B28AA" w:rsidRPr="002B28AA" w:rsidRDefault="002B28AA" w:rsidP="002B28AA">
      <w:pPr>
        <w:spacing w:after="0" w:line="240" w:lineRule="auto"/>
        <w:ind w:firstLine="142"/>
        <w:jc w:val="both"/>
        <w:rPr>
          <w:b/>
          <w:bCs/>
          <w:sz w:val="24"/>
          <w:szCs w:val="24"/>
          <w:u w:val="single"/>
        </w:rPr>
      </w:pPr>
    </w:p>
    <w:p w14:paraId="311BEBD5" w14:textId="77777777" w:rsidR="002B28AA" w:rsidRPr="002B28AA" w:rsidRDefault="002B28AA" w:rsidP="002B28AA">
      <w:pPr>
        <w:spacing w:after="0" w:line="240" w:lineRule="auto"/>
        <w:ind w:firstLine="142"/>
        <w:jc w:val="both"/>
        <w:rPr>
          <w:b/>
          <w:bCs/>
          <w:sz w:val="24"/>
          <w:szCs w:val="24"/>
          <w:u w:val="single"/>
        </w:rPr>
      </w:pPr>
      <w:r w:rsidRPr="002B28AA">
        <w:rPr>
          <w:b/>
          <w:bCs/>
          <w:sz w:val="24"/>
          <w:szCs w:val="24"/>
          <w:u w:val="single"/>
        </w:rPr>
        <w:t xml:space="preserve">Задание 2   </w:t>
      </w:r>
    </w:p>
    <w:p w14:paraId="17330666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</w:p>
    <w:p w14:paraId="1B893D7D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Составьте «Алфавит качеств» педагога.</w:t>
      </w:r>
    </w:p>
    <w:p w14:paraId="7B08B45B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Отметьте все, те качества, которые вам присущи.</w:t>
      </w:r>
    </w:p>
    <w:p w14:paraId="17FBFFFF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Сформулируйте вопросы, предложения и пожелания себе на дальнейший период развития положительных качеств личности. </w:t>
      </w:r>
    </w:p>
    <w:p w14:paraId="399893B5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</w:p>
    <w:p w14:paraId="2D6757D4" w14:textId="77777777" w:rsidR="002B28AA" w:rsidRPr="002B28AA" w:rsidRDefault="002B28AA" w:rsidP="002B28AA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B28AA">
        <w:rPr>
          <w:b/>
          <w:bCs/>
          <w:sz w:val="24"/>
          <w:szCs w:val="24"/>
          <w:u w:val="single"/>
        </w:rPr>
        <w:t xml:space="preserve">Задание 3  </w:t>
      </w:r>
    </w:p>
    <w:p w14:paraId="70A12805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1893702" w14:textId="77777777" w:rsidR="002B28AA" w:rsidRPr="002B28AA" w:rsidRDefault="002B28AA" w:rsidP="002B28AA">
      <w:pPr>
        <w:pStyle w:val="a6"/>
        <w:spacing w:after="0" w:line="240" w:lineRule="auto"/>
        <w:ind w:left="0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Составьте «Карту личности педагога»</w:t>
      </w:r>
    </w:p>
    <w:p w14:paraId="381036D9" w14:textId="77777777" w:rsidR="002B28AA" w:rsidRPr="002B28AA" w:rsidRDefault="002B28AA" w:rsidP="002B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Для реализации программы саморазвития будущий педагог составляет свой психологический портрет – «Карту личности». «Карта личности педагога» может рассматриваться как руководство по организации самопознания (что изучать) и как материал для дальнейшего анализа своих личностных свойств (оценка уровня развития). Она позволяет оценить будущему педагогу свои достоинства и недостатки, осознать свои возможности, тем самым почерпнуть силы для дальнейшего самовоспитания, то есть создать мотивацию.</w:t>
      </w:r>
    </w:p>
    <w:p w14:paraId="6114E4B1" w14:textId="77777777" w:rsidR="002B28AA" w:rsidRPr="002B28AA" w:rsidRDefault="002B28AA" w:rsidP="002B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Изучите качества и свойства своей личности (состояние здоровье, физическая активность, способности, качества личности, направленность личности, профессиональные умения и навыки, индивидуальные особенности психических процессов). Оцените каждый показатель по 10-балльной системе (10 баллов – наибольший результат, 1 балл – качество отсутствует совсем). Обменяйтесь с одним, двумя соседями по парте карточками. Ваша задача оценить качества и свойства соседа по 10-балльной системе с вашей точки зрения.</w:t>
      </w:r>
    </w:p>
    <w:p w14:paraId="79964D8A" w14:textId="77777777" w:rsidR="002B28AA" w:rsidRPr="002B28AA" w:rsidRDefault="002B28AA" w:rsidP="002B28AA">
      <w:pPr>
        <w:numPr>
          <w:ilvl w:val="0"/>
          <w:numId w:val="45"/>
        </w:numPr>
        <w:tabs>
          <w:tab w:val="clear" w:pos="1303"/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Фоновые показатели:</w:t>
      </w:r>
    </w:p>
    <w:p w14:paraId="16298EE9" w14:textId="77777777" w:rsidR="002B28AA" w:rsidRPr="002B28AA" w:rsidRDefault="002B28AA" w:rsidP="002B28AA">
      <w:pPr>
        <w:numPr>
          <w:ilvl w:val="1"/>
          <w:numId w:val="46"/>
        </w:numPr>
        <w:tabs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Состояние здоровье.</w:t>
      </w:r>
    </w:p>
    <w:p w14:paraId="535C4A26" w14:textId="77777777" w:rsidR="002B28AA" w:rsidRPr="002B28AA" w:rsidRDefault="002B28AA" w:rsidP="002B28AA">
      <w:pPr>
        <w:numPr>
          <w:ilvl w:val="1"/>
          <w:numId w:val="46"/>
        </w:numPr>
        <w:tabs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Физкультурная активность.</w:t>
      </w:r>
    </w:p>
    <w:p w14:paraId="169574EA" w14:textId="77777777" w:rsidR="002B28AA" w:rsidRPr="002B28AA" w:rsidRDefault="002B28AA" w:rsidP="002B28AA">
      <w:pPr>
        <w:numPr>
          <w:ilvl w:val="0"/>
          <w:numId w:val="45"/>
        </w:numPr>
        <w:tabs>
          <w:tab w:val="clear" w:pos="1303"/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Способности:</w:t>
      </w:r>
    </w:p>
    <w:p w14:paraId="7EB2F811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Познавательные </w:t>
      </w:r>
    </w:p>
    <w:p w14:paraId="32E393D2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Коммуникативные</w:t>
      </w:r>
    </w:p>
    <w:p w14:paraId="5FAAABA4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Конструктивные.</w:t>
      </w:r>
    </w:p>
    <w:p w14:paraId="31878FF1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Организаторские.</w:t>
      </w:r>
    </w:p>
    <w:p w14:paraId="38A9D077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Перцептивные.</w:t>
      </w:r>
    </w:p>
    <w:p w14:paraId="65AF3CBF" w14:textId="77777777" w:rsidR="002B28AA" w:rsidRPr="002B28AA" w:rsidRDefault="002B28AA" w:rsidP="002B28AA">
      <w:pPr>
        <w:numPr>
          <w:ilvl w:val="0"/>
          <w:numId w:val="45"/>
        </w:numPr>
        <w:tabs>
          <w:tab w:val="clear" w:pos="1303"/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Характер и качества личности:</w:t>
      </w:r>
    </w:p>
    <w:p w14:paraId="0EBA4B39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Требовательность.</w:t>
      </w:r>
    </w:p>
    <w:p w14:paraId="1BE48966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Справедливость.</w:t>
      </w:r>
    </w:p>
    <w:p w14:paraId="2977D0AB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Добросовестность.</w:t>
      </w:r>
    </w:p>
    <w:p w14:paraId="748CF5F4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Тактичность.</w:t>
      </w:r>
    </w:p>
    <w:p w14:paraId="5EC47691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Оптимизм.</w:t>
      </w:r>
    </w:p>
    <w:p w14:paraId="32058C4B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Выдержанность.</w:t>
      </w:r>
    </w:p>
    <w:p w14:paraId="19E3D724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Самокритичность.</w:t>
      </w:r>
    </w:p>
    <w:p w14:paraId="54C134E7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Деловитость.</w:t>
      </w:r>
    </w:p>
    <w:p w14:paraId="13175DEF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  <w:tab w:val="num" w:pos="25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Моральная зрелость.</w:t>
      </w:r>
    </w:p>
    <w:p w14:paraId="027B4F67" w14:textId="77777777" w:rsidR="002B28AA" w:rsidRPr="002B28AA" w:rsidRDefault="002B28AA" w:rsidP="002B28AA">
      <w:pPr>
        <w:numPr>
          <w:ilvl w:val="0"/>
          <w:numId w:val="45"/>
        </w:numPr>
        <w:tabs>
          <w:tab w:val="clear" w:pos="1303"/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Направленность:</w:t>
      </w:r>
    </w:p>
    <w:p w14:paraId="4FA1D106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Интересы.</w:t>
      </w:r>
    </w:p>
    <w:p w14:paraId="0DDCAC46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Ценности. </w:t>
      </w:r>
    </w:p>
    <w:p w14:paraId="65C9C2C8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Гуманизм.</w:t>
      </w:r>
    </w:p>
    <w:p w14:paraId="08426C32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Любовь к людям (детям).</w:t>
      </w:r>
    </w:p>
    <w:p w14:paraId="773D5F1A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Идеалы.</w:t>
      </w:r>
    </w:p>
    <w:p w14:paraId="08765758" w14:textId="77777777" w:rsidR="002B28AA" w:rsidRPr="002B28AA" w:rsidRDefault="002B28AA" w:rsidP="002B28AA">
      <w:pPr>
        <w:numPr>
          <w:ilvl w:val="0"/>
          <w:numId w:val="45"/>
        </w:numPr>
        <w:tabs>
          <w:tab w:val="clear" w:pos="1303"/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Профессиональные умения и навыки:</w:t>
      </w:r>
    </w:p>
    <w:p w14:paraId="3F0177DA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Интеллектуальное развитие.</w:t>
      </w:r>
    </w:p>
    <w:p w14:paraId="365FB878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Психомоторная культура (умения управлять собой)</w:t>
      </w:r>
    </w:p>
    <w:p w14:paraId="11349802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Развитие организаторских, коммуникативных, перцептивных, конструктивных и дидактических умений.</w:t>
      </w:r>
    </w:p>
    <w:p w14:paraId="29B831FC" w14:textId="77777777" w:rsidR="002B28AA" w:rsidRPr="002B28AA" w:rsidRDefault="002B28AA" w:rsidP="002B28AA">
      <w:pPr>
        <w:numPr>
          <w:ilvl w:val="0"/>
          <w:numId w:val="45"/>
        </w:numPr>
        <w:tabs>
          <w:tab w:val="clear" w:pos="1303"/>
          <w:tab w:val="num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Индивидуальные особенности психических процессов:</w:t>
      </w:r>
    </w:p>
    <w:p w14:paraId="1A625F4D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Скорость мыслительных процессов.</w:t>
      </w:r>
    </w:p>
    <w:p w14:paraId="4AEEBCC7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Стратегия мышления.</w:t>
      </w:r>
    </w:p>
    <w:p w14:paraId="43CCF3C9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Эмоциональность (характер эмоций).</w:t>
      </w:r>
    </w:p>
    <w:p w14:paraId="28B14987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Воля, самообладание.</w:t>
      </w:r>
    </w:p>
    <w:p w14:paraId="345E7BE9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Целеустремленность.</w:t>
      </w:r>
    </w:p>
    <w:p w14:paraId="27C47881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Память.</w:t>
      </w:r>
    </w:p>
    <w:p w14:paraId="374FC50E" w14:textId="77777777" w:rsidR="002B28AA" w:rsidRPr="002B28AA" w:rsidRDefault="002B28AA" w:rsidP="002B28AA">
      <w:pPr>
        <w:numPr>
          <w:ilvl w:val="1"/>
          <w:numId w:val="45"/>
        </w:numPr>
        <w:tabs>
          <w:tab w:val="clear" w:pos="1363"/>
          <w:tab w:val="num" w:pos="1134"/>
          <w:tab w:val="left" w:pos="1418"/>
          <w:tab w:val="left" w:pos="1701"/>
          <w:tab w:val="num" w:pos="24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Внимательность.</w:t>
      </w:r>
    </w:p>
    <w:p w14:paraId="0A477BE9" w14:textId="77777777" w:rsidR="002B28AA" w:rsidRPr="002B28AA" w:rsidRDefault="002B28AA" w:rsidP="002B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14:paraId="73695A9B" w14:textId="77777777" w:rsidR="002B28AA" w:rsidRPr="002B28AA" w:rsidRDefault="002B28AA" w:rsidP="002B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i/>
          <w:sz w:val="24"/>
          <w:szCs w:val="24"/>
        </w:rPr>
        <w:t>Обработка результатов.</w:t>
      </w:r>
      <w:r w:rsidRPr="002B28AA">
        <w:rPr>
          <w:sz w:val="24"/>
          <w:szCs w:val="24"/>
        </w:rPr>
        <w:t xml:space="preserve"> Проанализируйте, насколько ваше представление о качествах и свойствах Вашей личности соответствует точке зрения других людей. Если результаты существенно отличаются (разница 4 балла и более) сделайте вывод, почему? Составьте программу развития отдельных качеств и свойств личности с показателем менее 7, 6 баллов. </w:t>
      </w:r>
    </w:p>
    <w:p w14:paraId="2BC5D8A8" w14:textId="77777777" w:rsidR="002B28AA" w:rsidRPr="002B28AA" w:rsidRDefault="002B28AA" w:rsidP="002B28AA">
      <w:pPr>
        <w:tabs>
          <w:tab w:val="num" w:pos="70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01571A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Контрольная работа</w:t>
      </w:r>
    </w:p>
    <w:p w14:paraId="31B7197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>Задание 1.</w:t>
      </w:r>
      <w:r w:rsidRPr="002B28AA">
        <w:rPr>
          <w:bCs/>
          <w:sz w:val="24"/>
          <w:szCs w:val="24"/>
        </w:rPr>
        <w:t xml:space="preserve"> Теоретический вопрос по теме:</w:t>
      </w:r>
    </w:p>
    <w:p w14:paraId="58580035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1) «Общая характеристика педагогической профессии»</w:t>
      </w:r>
    </w:p>
    <w:p w14:paraId="430CCA45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2) «Возникновение и становление педагогической профессии»</w:t>
      </w:r>
    </w:p>
    <w:p w14:paraId="5CB88AD0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3) «Педагогическая деятельность: в чем ее уникальность?»</w:t>
      </w:r>
    </w:p>
    <w:p w14:paraId="2EB22DEC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4) «Современные социально-педагогические проблемы учительского труда»</w:t>
      </w:r>
    </w:p>
    <w:p w14:paraId="049880D8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lastRenderedPageBreak/>
        <w:t>5) «Гуманистическая направленность профессии педагога: что это значит?»</w:t>
      </w:r>
    </w:p>
    <w:p w14:paraId="6993843B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6) «Цели педагогической деятельности»</w:t>
      </w:r>
    </w:p>
    <w:p w14:paraId="5B44BA40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7) «Особенности профессионально-педагогической деятельности педагога на современном этапе»</w:t>
      </w:r>
    </w:p>
    <w:p w14:paraId="76AA1BE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76FCD03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Задание 2.</w:t>
      </w:r>
      <w:r w:rsidRPr="002B28AA">
        <w:rPr>
          <w:sz w:val="24"/>
          <w:szCs w:val="24"/>
        </w:rPr>
        <w:t xml:space="preserve"> Подготовьте сообщение на тему «Профессионал будущей системы образования». </w:t>
      </w:r>
    </w:p>
    <w:p w14:paraId="5BCCDED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5D8CD61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Задание 3.</w:t>
      </w:r>
      <w:r w:rsidRPr="002B28AA">
        <w:rPr>
          <w:sz w:val="24"/>
          <w:szCs w:val="24"/>
        </w:rPr>
        <w:t xml:space="preserve"> Подготовить сообщения (на 3 мин) о проблемах, трудностях педагога, классного руководителя, колледжа в целом, всей системы образования на современном этапе развития общества, используя периодическую печать: газеты «Педагогический вестник», «Педагогический калейдоскоп», «Учительская газета» и др.</w:t>
      </w:r>
    </w:p>
    <w:p w14:paraId="7EFED65F" w14:textId="77777777" w:rsidR="002B28AA" w:rsidRPr="002B28AA" w:rsidRDefault="002B28AA" w:rsidP="002B28AA">
      <w:pPr>
        <w:widowControl w:val="0"/>
        <w:shd w:val="clear" w:color="auto" w:fill="FFFFFF"/>
        <w:tabs>
          <w:tab w:val="left" w:pos="142"/>
          <w:tab w:val="left" w:pos="284"/>
          <w:tab w:val="left" w:pos="715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5"/>
          <w:sz w:val="24"/>
          <w:szCs w:val="24"/>
        </w:rPr>
      </w:pPr>
    </w:p>
    <w:p w14:paraId="1172F16D" w14:textId="77777777" w:rsidR="002B28AA" w:rsidRPr="002B28AA" w:rsidRDefault="002B28AA" w:rsidP="002B28AA">
      <w:pPr>
        <w:widowControl w:val="0"/>
        <w:shd w:val="clear" w:color="auto" w:fill="FFFFFF"/>
        <w:tabs>
          <w:tab w:val="left" w:pos="142"/>
          <w:tab w:val="left" w:pos="284"/>
          <w:tab w:val="left" w:pos="715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4"/>
          <w:szCs w:val="24"/>
        </w:rPr>
      </w:pPr>
      <w:r w:rsidRPr="002B28AA">
        <w:rPr>
          <w:b/>
          <w:spacing w:val="5"/>
          <w:sz w:val="24"/>
          <w:szCs w:val="24"/>
        </w:rPr>
        <w:t>Задание 4.</w:t>
      </w:r>
      <w:r w:rsidRPr="002B28AA">
        <w:rPr>
          <w:spacing w:val="5"/>
          <w:sz w:val="24"/>
          <w:szCs w:val="24"/>
        </w:rPr>
        <w:t xml:space="preserve"> Подберите из сборников пословиц и поговорок разных народов такие, которые свидетельствуют о том, что в общественном сознании людей с древних времен </w:t>
      </w:r>
      <w:r w:rsidRPr="002B28AA">
        <w:rPr>
          <w:spacing w:val="2"/>
          <w:sz w:val="24"/>
          <w:szCs w:val="24"/>
        </w:rPr>
        <w:t xml:space="preserve">утвердилось представление о высоком предназначении педагога и педагогической </w:t>
      </w:r>
      <w:r w:rsidRPr="002B28AA">
        <w:rPr>
          <w:spacing w:val="-1"/>
          <w:sz w:val="24"/>
          <w:szCs w:val="24"/>
        </w:rPr>
        <w:t>деятельности.</w:t>
      </w:r>
    </w:p>
    <w:p w14:paraId="01A4A04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A516FD" w14:textId="77777777" w:rsidR="002B28AA" w:rsidRPr="002B28AA" w:rsidRDefault="002B28AA" w:rsidP="002B28AA">
      <w:pPr>
        <w:tabs>
          <w:tab w:val="left" w:pos="-27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bCs/>
          <w:sz w:val="24"/>
          <w:szCs w:val="24"/>
        </w:rPr>
        <w:t>Задание 5</w:t>
      </w:r>
      <w:r w:rsidRPr="002B28AA">
        <w:rPr>
          <w:bCs/>
          <w:sz w:val="24"/>
          <w:szCs w:val="24"/>
        </w:rPr>
        <w:t xml:space="preserve"> </w:t>
      </w:r>
      <w:r w:rsidRPr="002B28AA">
        <w:rPr>
          <w:sz w:val="24"/>
          <w:szCs w:val="24"/>
        </w:rPr>
        <w:t>Составьте конспект-схему по теме «Профессионально-педагогическая деятельность».</w:t>
      </w:r>
    </w:p>
    <w:p w14:paraId="0F6FA9ED" w14:textId="77777777" w:rsidR="002B28AA" w:rsidRPr="002B28AA" w:rsidRDefault="002B28AA" w:rsidP="002B28A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«Специфика условий труда и деятельности педагога сельской школы»</w:t>
      </w:r>
    </w:p>
    <w:p w14:paraId="49D6A90C" w14:textId="77777777" w:rsidR="002B28AA" w:rsidRPr="002B28AA" w:rsidRDefault="002B28AA" w:rsidP="002B28AA">
      <w:pPr>
        <w:tabs>
          <w:tab w:val="num" w:pos="70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B201F8B" w14:textId="77777777" w:rsidR="002B28AA" w:rsidRPr="002B28AA" w:rsidRDefault="002B28AA" w:rsidP="002B28AA">
      <w:pPr>
        <w:tabs>
          <w:tab w:val="num" w:pos="70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Групповые и/или индивидуальные творческие задания/проекты</w:t>
      </w:r>
    </w:p>
    <w:p w14:paraId="2A66E220" w14:textId="77777777" w:rsidR="002B28AA" w:rsidRPr="002B28AA" w:rsidRDefault="002B28AA" w:rsidP="002B28AA">
      <w:pPr>
        <w:tabs>
          <w:tab w:val="num" w:pos="70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Темы проектов:</w:t>
      </w:r>
    </w:p>
    <w:p w14:paraId="47FDBC2B" w14:textId="77777777" w:rsidR="002B28AA" w:rsidRPr="002B28AA" w:rsidRDefault="002B28AA" w:rsidP="002B28AA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 xml:space="preserve">Тема Профессионально-педагогическая деятельность как общественное явление. Структура и содержание педагогической деятельности </w:t>
      </w:r>
    </w:p>
    <w:p w14:paraId="6C288F9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 xml:space="preserve">Творческие задания к семинару: </w:t>
      </w:r>
    </w:p>
    <w:p w14:paraId="6B19891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1 Подберите высказывания педагогов-классиков о школе, педагогах и их деятельности, </w:t>
      </w:r>
      <w:r w:rsidRPr="002B28AA">
        <w:rPr>
          <w:sz w:val="24"/>
          <w:szCs w:val="24"/>
        </w:rPr>
        <w:t>пословицы   и   поговорки, которые свидетельствуют о том, что в общественном сознании людей с древних времен утвердилось представление о высоком предназначении педагога и педагогической деятельности.</w:t>
      </w:r>
      <w:r w:rsidRPr="002B28AA">
        <w:rPr>
          <w:bCs/>
          <w:sz w:val="24"/>
          <w:szCs w:val="24"/>
        </w:rPr>
        <w:t xml:space="preserve"> </w:t>
      </w:r>
    </w:p>
    <w:p w14:paraId="4DAE281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>2 Сформулируйте и запишите заповеди педагога-гуманиста.</w:t>
      </w:r>
    </w:p>
    <w:p w14:paraId="2D445B90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Cs/>
        </w:rPr>
      </w:pPr>
      <w:r w:rsidRPr="002B28AA">
        <w:rPr>
          <w:bCs/>
        </w:rPr>
        <w:t xml:space="preserve">3 Опишите опыт педагогической деятельности своей школы или педагога в сочинении по одной из тем (на выбор): </w:t>
      </w:r>
    </w:p>
    <w:p w14:paraId="3279640D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Cs/>
        </w:rPr>
      </w:pPr>
      <w:r w:rsidRPr="002B28AA">
        <w:rPr>
          <w:bCs/>
        </w:rPr>
        <w:t xml:space="preserve">1)«Учительские династии» </w:t>
      </w:r>
    </w:p>
    <w:p w14:paraId="76001E29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Cs/>
        </w:rPr>
      </w:pPr>
      <w:r w:rsidRPr="002B28AA">
        <w:rPr>
          <w:bCs/>
        </w:rPr>
        <w:t xml:space="preserve">2)«Школа, в которой я учился» </w:t>
      </w:r>
    </w:p>
    <w:p w14:paraId="7D920A1F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Cs/>
        </w:rPr>
      </w:pPr>
      <w:r w:rsidRPr="002B28AA">
        <w:rPr>
          <w:bCs/>
        </w:rPr>
        <w:t xml:space="preserve">3) «Мои педагога» </w:t>
      </w:r>
    </w:p>
    <w:p w14:paraId="669B3195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Cs/>
        </w:rPr>
      </w:pPr>
      <w:r w:rsidRPr="002B28AA">
        <w:rPr>
          <w:bCs/>
        </w:rPr>
        <w:t xml:space="preserve">4) «Моя первая учительница» </w:t>
      </w:r>
    </w:p>
    <w:p w14:paraId="6ACA17BD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bCs/>
        </w:rPr>
      </w:pPr>
      <w:r w:rsidRPr="002B28AA">
        <w:rPr>
          <w:bCs/>
        </w:rPr>
        <w:t xml:space="preserve">5)«Мои родители — педагога» </w:t>
      </w:r>
    </w:p>
    <w:p w14:paraId="65FD9C1A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6) «Деятельность современного педагога: ремесло или творчество?»</w:t>
      </w:r>
    </w:p>
    <w:p w14:paraId="4D5A87C2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7) «Как будет развиваться педагогическая профессия в XXI веке?»</w:t>
      </w:r>
    </w:p>
    <w:p w14:paraId="2516F00D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8) «Современный учитель: развитие или выживание?»</w:t>
      </w:r>
    </w:p>
    <w:p w14:paraId="7C03DCA4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9) «Профессиональный идеал современного педагога: каков он?»</w:t>
      </w:r>
    </w:p>
    <w:p w14:paraId="3B346914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10) «Какого педагога можно назвать мастером?»</w:t>
      </w:r>
    </w:p>
    <w:p w14:paraId="64AFF483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Cs/>
          <w:shd w:val="clear" w:color="auto" w:fill="FEFEFE"/>
        </w:rPr>
      </w:pPr>
      <w:r w:rsidRPr="002B28AA">
        <w:rPr>
          <w:iCs/>
          <w:shd w:val="clear" w:color="auto" w:fill="FEFEFE"/>
        </w:rPr>
        <w:t>11) «Учитель новой школы: каков он?»</w:t>
      </w:r>
    </w:p>
    <w:p w14:paraId="4D44340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4C8D0D11" w14:textId="77777777" w:rsidR="002B28AA" w:rsidRPr="002B28AA" w:rsidRDefault="002B28AA" w:rsidP="002B28AA">
      <w:pPr>
        <w:pStyle w:val="aff8"/>
        <w:spacing w:after="0"/>
        <w:ind w:firstLine="709"/>
        <w:jc w:val="both"/>
        <w:rPr>
          <w:i/>
          <w:iCs/>
          <w:shd w:val="clear" w:color="auto" w:fill="FEFEFE"/>
        </w:rPr>
      </w:pPr>
      <w:r w:rsidRPr="002B28AA">
        <w:rPr>
          <w:i/>
          <w:iCs/>
          <w:shd w:val="clear" w:color="auto" w:fill="FEFEFE"/>
        </w:rPr>
        <w:t>При подготовке докладов и сообщений желательно привлечение результатов собственного микроисследования, использование современных документов о школе («Профессиональный стандарт «Педагог»», Закон «Об образовании в РФ»).</w:t>
      </w:r>
    </w:p>
    <w:p w14:paraId="5A3B302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2BB3F08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4 Напишите эссе на одну из предложенных далее тем. </w:t>
      </w:r>
    </w:p>
    <w:p w14:paraId="311E93F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B28AA">
        <w:rPr>
          <w:bCs/>
          <w:i/>
          <w:sz w:val="24"/>
          <w:szCs w:val="24"/>
        </w:rPr>
        <w:t>Темы для эссе</w:t>
      </w:r>
    </w:p>
    <w:p w14:paraId="7D1FB51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Почему я выбрал(а) профессию педагога.</w:t>
      </w:r>
    </w:p>
    <w:p w14:paraId="4473E47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Моя первая учительница.</w:t>
      </w:r>
    </w:p>
    <w:p w14:paraId="2D10754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Портрет педагога.</w:t>
      </w:r>
    </w:p>
    <w:p w14:paraId="6B70330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 я готовил(а) себя к выбору профессии.</w:t>
      </w:r>
    </w:p>
    <w:p w14:paraId="4A61A42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Я и профессия педагога.</w:t>
      </w:r>
    </w:p>
    <w:p w14:paraId="1EE235B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Мой идеал педагога.</w:t>
      </w:r>
    </w:p>
    <w:p w14:paraId="6733A25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Учитель будущего.</w:t>
      </w:r>
    </w:p>
    <w:p w14:paraId="42E8D7C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Педагогами славится Россия.</w:t>
      </w:r>
    </w:p>
    <w:p w14:paraId="79AAA8C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Каким учителем я буду?</w:t>
      </w:r>
    </w:p>
    <w:p w14:paraId="231A0967" w14:textId="77777777" w:rsidR="002B28AA" w:rsidRPr="002B28AA" w:rsidRDefault="002B28AA" w:rsidP="002B28AA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38E77AED" w14:textId="77777777" w:rsidR="002B28AA" w:rsidRPr="002B28AA" w:rsidRDefault="002B28AA" w:rsidP="002B28AA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5Разработать мультимедийную презентацию по одному из вышеперечисленных вопросов.</w:t>
      </w:r>
    </w:p>
    <w:p w14:paraId="2363AD04" w14:textId="77777777" w:rsidR="002B28AA" w:rsidRPr="002B28AA" w:rsidRDefault="002B28AA" w:rsidP="002B28AA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6 Графически выразите свое представление об идеале педагога (эмблема). Формат А4.</w:t>
      </w:r>
    </w:p>
    <w:p w14:paraId="41F140E7" w14:textId="77777777" w:rsidR="002B28AA" w:rsidRPr="002B28AA" w:rsidRDefault="002B28AA" w:rsidP="002B28AA">
      <w:pPr>
        <w:tabs>
          <w:tab w:val="left" w:pos="-276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5F53BE93" w14:textId="77777777" w:rsidR="002B28AA" w:rsidRPr="002B28AA" w:rsidRDefault="002B28AA" w:rsidP="002B28AA">
      <w:pPr>
        <w:tabs>
          <w:tab w:val="left" w:pos="-33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Практическое занятие Личность педагога профессионального обучения</w:t>
      </w:r>
    </w:p>
    <w:p w14:paraId="2AC2F36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B28AA">
        <w:rPr>
          <w:b/>
          <w:bCs/>
          <w:sz w:val="24"/>
          <w:szCs w:val="24"/>
        </w:rPr>
        <w:t xml:space="preserve">Творческие задания к семинару: </w:t>
      </w:r>
    </w:p>
    <w:p w14:paraId="13FFB23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1. Разработайте модель личности педагога конкретной специальности (учитель истории, иностранного языка, математики и т.д.). </w:t>
      </w:r>
    </w:p>
    <w:p w14:paraId="5365E4D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B28AA">
        <w:rPr>
          <w:bCs/>
          <w:sz w:val="24"/>
          <w:szCs w:val="24"/>
        </w:rPr>
        <w:t xml:space="preserve">2. Создайте микрогруппы и подготовьте творческое задание «Модель современного педагога (с учётом избранной специальности)». </w:t>
      </w:r>
    </w:p>
    <w:p w14:paraId="0708F0A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 Объясните следующие высказывания: Те, у которых мы учимся, правильно называются нашими педагогами, но не всякий, кто учит нас, заслуживает это имя. (В. Гёте). Самым важным явлением в школе, самым поучительным предметом, самым живым примером для студента является сам учитель. Он — олицетворенный метод обучения, само воплощение принципа воспитания. (А. Дистервег).</w:t>
      </w:r>
    </w:p>
    <w:p w14:paraId="7D055417" w14:textId="77777777" w:rsidR="002B28AA" w:rsidRPr="002B28AA" w:rsidRDefault="002B28AA" w:rsidP="002B28AA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4 Презентация реферата «Образ педагога в художественных фильмах и литературе»</w:t>
      </w:r>
    </w:p>
    <w:p w14:paraId="5077E83F" w14:textId="77777777" w:rsidR="002B28AA" w:rsidRPr="002B28AA" w:rsidRDefault="002B28AA" w:rsidP="002B28AA">
      <w:pPr>
        <w:tabs>
          <w:tab w:val="left" w:pos="-33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59653" w14:textId="77777777" w:rsidR="002B28AA" w:rsidRPr="002B28AA" w:rsidRDefault="002B28AA" w:rsidP="002B28AA">
      <w:pPr>
        <w:tabs>
          <w:tab w:val="left" w:pos="-33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 xml:space="preserve">Практическое занятие </w:t>
      </w:r>
      <w:r w:rsidRPr="002B28AA">
        <w:rPr>
          <w:b/>
          <w:iCs/>
          <w:sz w:val="24"/>
          <w:szCs w:val="24"/>
        </w:rPr>
        <w:t>П</w:t>
      </w:r>
      <w:r w:rsidRPr="002B28AA">
        <w:rPr>
          <w:b/>
          <w:sz w:val="24"/>
          <w:szCs w:val="24"/>
        </w:rPr>
        <w:t>рофессиональное становление личности педагога</w:t>
      </w:r>
    </w:p>
    <w:p w14:paraId="0E34B50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bCs/>
          <w:sz w:val="24"/>
          <w:szCs w:val="24"/>
        </w:rPr>
        <w:t xml:space="preserve">Творческие задания к семинару: </w:t>
      </w:r>
      <w:r w:rsidRPr="002B28AA">
        <w:rPr>
          <w:sz w:val="24"/>
          <w:szCs w:val="24"/>
        </w:rPr>
        <w:t xml:space="preserve"> </w:t>
      </w:r>
    </w:p>
    <w:p w14:paraId="1711EDAB" w14:textId="77777777" w:rsidR="002B28AA" w:rsidRPr="002B28AA" w:rsidRDefault="002B28AA" w:rsidP="002B28AA">
      <w:pPr>
        <w:pStyle w:val="afa"/>
        <w:spacing w:after="0"/>
        <w:ind w:firstLine="709"/>
        <w:jc w:val="both"/>
        <w:rPr>
          <w:b/>
          <w:sz w:val="24"/>
          <w:szCs w:val="24"/>
        </w:rPr>
      </w:pPr>
    </w:p>
    <w:p w14:paraId="25D772F8" w14:textId="77777777" w:rsidR="002B28AA" w:rsidRPr="002B28AA" w:rsidRDefault="002B28AA" w:rsidP="002B28AA">
      <w:pPr>
        <w:pStyle w:val="afa"/>
        <w:spacing w:after="0"/>
        <w:ind w:firstLine="709"/>
        <w:jc w:val="both"/>
      </w:pPr>
      <w:r w:rsidRPr="002B28AA">
        <w:t>Деловая игра: «Осмысление ценностей профессии педагога профессионального образования».</w:t>
      </w:r>
    </w:p>
    <w:p w14:paraId="55625043" w14:textId="77777777" w:rsidR="002B28AA" w:rsidRPr="002B28AA" w:rsidRDefault="002B28AA" w:rsidP="002B28AA">
      <w:pPr>
        <w:pStyle w:val="afa"/>
        <w:spacing w:after="0"/>
        <w:jc w:val="both"/>
      </w:pPr>
    </w:p>
    <w:p w14:paraId="37ADEEB6" w14:textId="77777777" w:rsidR="002B28AA" w:rsidRPr="002B28AA" w:rsidRDefault="002B28AA" w:rsidP="002B28AA">
      <w:pPr>
        <w:pStyle w:val="afa"/>
        <w:spacing w:after="0"/>
        <w:ind w:firstLine="709"/>
        <w:jc w:val="both"/>
      </w:pPr>
      <w:r w:rsidRPr="002B28AA">
        <w:t>Деловая игра: «Профессиональные деформации педагогов»</w:t>
      </w:r>
    </w:p>
    <w:p w14:paraId="26AB83D3" w14:textId="77777777" w:rsidR="002B28AA" w:rsidRPr="002B28AA" w:rsidRDefault="002B28AA" w:rsidP="002B28AA">
      <w:pPr>
        <w:pStyle w:val="afa"/>
        <w:spacing w:after="0"/>
        <w:ind w:firstLine="709"/>
        <w:jc w:val="both"/>
      </w:pPr>
      <w:r w:rsidRPr="002B28AA">
        <w:t xml:space="preserve">Студенты анализируют выраженные деструкции и предлагают оценить свою способность к их устранению. </w:t>
      </w:r>
    </w:p>
    <w:p w14:paraId="1CED08F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C7E11B2" w14:textId="77777777" w:rsidR="002B28AA" w:rsidRPr="002B28AA" w:rsidRDefault="002B28AA" w:rsidP="002B28AA">
      <w:pPr>
        <w:pStyle w:val="afa"/>
        <w:spacing w:after="0"/>
        <w:ind w:firstLine="709"/>
        <w:jc w:val="both"/>
        <w:rPr>
          <w:sz w:val="24"/>
          <w:szCs w:val="24"/>
        </w:rPr>
      </w:pPr>
      <w:r w:rsidRPr="002B28AA">
        <w:t>Деловая игра:  Профессиональная карьера. Составление персонального резюме. Начало карьеры.</w:t>
      </w:r>
    </w:p>
    <w:p w14:paraId="1B79C052" w14:textId="77777777" w:rsidR="002B28AA" w:rsidRPr="002B28AA" w:rsidRDefault="002B28AA" w:rsidP="002B28AA">
      <w:pPr>
        <w:pStyle w:val="afa"/>
        <w:spacing w:after="0"/>
        <w:ind w:firstLine="709"/>
        <w:jc w:val="both"/>
      </w:pPr>
      <w:r w:rsidRPr="002B28AA">
        <w:t xml:space="preserve">Обучаемые должны выполнить задание: составить резюме и сопроводительное письмо с целью трудоустройства по будущей профессии. Прокомментируйте письма друг друга по следующим пунктам: адресат, вступительная часть письма, ссылка на резюме, орфография и стилистика, заключительная часть письма. </w:t>
      </w:r>
    </w:p>
    <w:p w14:paraId="28D3B76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D30757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Заключительное   занятие</w:t>
      </w:r>
    </w:p>
    <w:p w14:paraId="271717C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BF89E1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Творческое дело — конкурс «Защита профессии». </w:t>
      </w:r>
    </w:p>
    <w:p w14:paraId="4BD6906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Цели: формирование интереса к педагогической деятельности и развитие профессиональной направленности будущего педагога. </w:t>
      </w:r>
    </w:p>
    <w:p w14:paraId="016FBA4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Задачи: 1. Проверить и оценить знания студентов по изучаемому курсу «Введение в педагогическую деятельность», степень усвоения ими основных педагогических понятий.</w:t>
      </w:r>
    </w:p>
    <w:p w14:paraId="364937D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2. Выявить уровень сформированности умений самостоятельной, творческой и коллективной мыследеятельности. </w:t>
      </w:r>
    </w:p>
    <w:p w14:paraId="31EFFFF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3. Способствовать развитию педагогически значимых способностей (коммуникативных, организаторских, творческих и т. д.). </w:t>
      </w:r>
    </w:p>
    <w:p w14:paraId="5F3C336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Конкурс «Защита профессии» может проводиться как внутри одной группы, так и между группами. В зависимости от этого вносятся коррективы в его подготовку и проведение. </w:t>
      </w:r>
    </w:p>
    <w:p w14:paraId="238D9E0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Подготовительная работа: 1. Повторение теоретической части курса «Введение в педагогическую деятельность». </w:t>
      </w:r>
    </w:p>
    <w:p w14:paraId="0AF3A28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>2. Разработка положений, программ, содержательного компонента и критериев оценки каждого мини-конкурса; выбор ответственных за оформление зала (музыкальное, художественно-графическое и т. д.).</w:t>
      </w:r>
    </w:p>
    <w:p w14:paraId="3FAEA27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3. Определение состава жюри. Примерная программа конкурса включает: — конкурс «Выпуск педагогической газеты»; — конкурс «Символы и эмблемы педагогической профессии»; — библиотечный конкурс «Настольные книги педагога»; — конкурс «Учитель, ты — эрудит!»; — конкурс «Знакомые имена»; — конкурс моделей творческой лаборатории современного педагога; — домашнее задание — творческие выступления студентов, представляющие свою будущую профессию (сценические выступления). </w:t>
      </w:r>
    </w:p>
    <w:p w14:paraId="299B29B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Конкурс</w:t>
      </w:r>
      <w:r w:rsidRPr="002B28AA">
        <w:rPr>
          <w:sz w:val="24"/>
          <w:szCs w:val="24"/>
        </w:rPr>
        <w:t xml:space="preserve"> «Выпуск педагогической газеты» Каждая учебная группа (команда) получает задание выпустить газету под названием «Что нового я узнал о профессии педагога и его деятельности?». Содержание газеты включает изречения педагогов, цитаты из педагогической литературы, интервью с преподавателями вуза, студентами разных факультетов, с педагогами и учащимися школы, работниками образования и родителями, а также фотографии, вырезки из газет и журналов и т.д. </w:t>
      </w:r>
    </w:p>
    <w:p w14:paraId="409B0DD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Критерии оценки: полнота информации, содержательность, разнообразие жанров; оригинальность оформления. Максимальная оценка — 5 баллов.</w:t>
      </w:r>
    </w:p>
    <w:p w14:paraId="176EE73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Конкурс</w:t>
      </w:r>
      <w:r w:rsidRPr="002B28AA">
        <w:rPr>
          <w:sz w:val="24"/>
          <w:szCs w:val="24"/>
        </w:rPr>
        <w:t xml:space="preserve"> «Символы и эмблемы педагогической профессии» Участвуют по 3 человека от каждой команды. До начала конкурса дается задание изобразить на четверти листа ватмана эмблему-символ педагогической профессии и быть готовыми к ее защите на конкурсе. </w:t>
      </w:r>
    </w:p>
    <w:p w14:paraId="14A826D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Критерии оценки: соответствие изображения заданной теме, аргументированность, убедительность и оригинальность защиты. Максимальная оценка — 5 баллов. Время выступления — 3 минуты.</w:t>
      </w:r>
    </w:p>
    <w:p w14:paraId="11E67FA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Библиотечный конкурс</w:t>
      </w:r>
      <w:r w:rsidRPr="002B28AA">
        <w:rPr>
          <w:sz w:val="24"/>
          <w:szCs w:val="24"/>
        </w:rPr>
        <w:t xml:space="preserve"> «Настольные книги педагога» Участвуют по 3 человека от каждой команды. Студенты готовят выставку и проводят обзор представленных книг и других печатных материалов (журналы, газеты, буклеты и т.д.).  Время для обзора — 5 минут. </w:t>
      </w:r>
    </w:p>
    <w:p w14:paraId="52BC5EC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Критерии оценки: актуальность, содержание, творчество, правильность оформления выставки, культура выступления. Максимальная оценка — 5 баллов. Рекомендации: к выставке желательно подобрать эпиграф, придумать оригинальное название, подобрать разнообразный иллюстративный материал (фотографии, рисунки, мини-скульптуры и др.). Примечание. Выставки могут быть тематическими, тематику, связанную с личностью педагога и педагогической деятельностью, определяет оргкомитет. Данный конкурс может быть проведён в форме презентации книги о педагоге и педагогической деятельность. </w:t>
      </w:r>
    </w:p>
    <w:p w14:paraId="1F8C866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Конкурс</w:t>
      </w:r>
      <w:r w:rsidRPr="002B28AA">
        <w:rPr>
          <w:sz w:val="24"/>
          <w:szCs w:val="24"/>
        </w:rPr>
        <w:t xml:space="preserve"> «Учитель, ты — эрудит!» Участвуют по 2 человека от каждой команды. Предлагается письменно ответить на 25 вопросов по темам курса «Введение в педагогическую деятельность». </w:t>
      </w:r>
    </w:p>
    <w:p w14:paraId="6D0C16C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Критерии оценки: точность и правильность ответа. Максимальная оценка — 5 баллов (0,2 балла за каждый правильный ответ). Время — 10 минут.</w:t>
      </w:r>
    </w:p>
    <w:p w14:paraId="03D2741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Конкурс</w:t>
      </w:r>
      <w:r w:rsidRPr="002B28AA">
        <w:rPr>
          <w:sz w:val="24"/>
          <w:szCs w:val="24"/>
        </w:rPr>
        <w:t xml:space="preserve"> «Знакомые имена» Участвуют по 2 человека от каждой команды, которым предстоит за 1 минуту дать максимальную информацию о педагогической деятельности и педагогических идеях одного из известных педагогов, например, К.Д. Ушинского, Л.Н. Толстого, А.С. Макаренко, Я. Корчака, В.А. Сухомлинского, Ш.А. Амонашвили, О.А. Казанского, В.А. Караковского и др. </w:t>
      </w:r>
    </w:p>
    <w:p w14:paraId="3BBD296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Очередность выступления представителя команды и карточка с именем педагога определяются по жребию. Критерии оценки: глубина и точность информации, культура речи. Максимальная оценка — 5 баллов. Время выступления — 2 минуты. </w:t>
      </w:r>
    </w:p>
    <w:p w14:paraId="62EAC024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Конкурс моделей</w:t>
      </w:r>
      <w:r w:rsidRPr="002B28AA">
        <w:rPr>
          <w:sz w:val="24"/>
          <w:szCs w:val="24"/>
        </w:rPr>
        <w:t xml:space="preserve"> творческой лаборатории современного педагога Участвуют 3—5 человек от команды, которым предстоит разработать и представить проект творческой лаборатории современного педагога с учетом рекомендаций, предложенных в практическом занятии. Критерии оценки: соответствие требованиям, предъявляемым к современному педагогу, глубина содержания и разнообразие предложенных материалов, творчество, мастерство защиты. Максимальная оценка — 5 баллов. Время выступления — 5 минут. </w:t>
      </w:r>
    </w:p>
    <w:p w14:paraId="62DA0FD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Домашнее задание</w:t>
      </w:r>
      <w:r w:rsidRPr="002B28AA">
        <w:rPr>
          <w:sz w:val="24"/>
          <w:szCs w:val="24"/>
        </w:rPr>
        <w:t xml:space="preserve"> участвуют 10 человек от каждой команды при условии, если конкурс факультетский, или 5 человек, если конкурс является групповым. Критерии оценки: соответствие выступления заданной теме, педагогическая направленность выступления, оригинальность пред</w:t>
      </w:r>
      <w:r w:rsidRPr="002B28AA">
        <w:rPr>
          <w:sz w:val="24"/>
          <w:szCs w:val="24"/>
        </w:rPr>
        <w:lastRenderedPageBreak/>
        <w:t>ложенной композиции, сплоченность команды. Максимальная оценка — 5 баллов. Время на подготовку — 5 дней. Время выступления — 5 минут.</w:t>
      </w:r>
    </w:p>
    <w:p w14:paraId="629EF1D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Подведение итогов</w:t>
      </w:r>
      <w:r w:rsidRPr="002B28AA">
        <w:rPr>
          <w:sz w:val="24"/>
          <w:szCs w:val="24"/>
        </w:rPr>
        <w:t xml:space="preserve"> конкурса, награждение победителей. Анализ и самоанализ проведенного коллективного творческого дела.</w:t>
      </w:r>
    </w:p>
    <w:p w14:paraId="06AFADA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28AA">
        <w:rPr>
          <w:b/>
          <w:sz w:val="24"/>
          <w:szCs w:val="24"/>
        </w:rPr>
        <w:t>Критерии контроля и оценки усвоения содержания курса</w:t>
      </w:r>
    </w:p>
    <w:p w14:paraId="1CA69C0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1. Знание понятий и основных идей курса. </w:t>
      </w:r>
    </w:p>
    <w:p w14:paraId="3EBC1AF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2. Усвоение требований ФГОС к педагогической деятельности и личности педагога. </w:t>
      </w:r>
    </w:p>
    <w:p w14:paraId="5162996B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3. Знание сущности и содержания педагогической деятельности. </w:t>
      </w:r>
    </w:p>
    <w:p w14:paraId="4EA4801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4. Владение умениями анализа и самоанализа, оценки и самооценки, составления программы профессионального самовоспитания и самообразования. </w:t>
      </w:r>
    </w:p>
    <w:p w14:paraId="17D3444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5. Умение отбирать литературу по теме и проблеме. </w:t>
      </w:r>
    </w:p>
    <w:p w14:paraId="1EF03C8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6. Выполнение контрольных работ по итогам 1 и 2 модулей. </w:t>
      </w:r>
    </w:p>
    <w:p w14:paraId="014ED8D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7. Выполнение итогового тестирования. </w:t>
      </w:r>
    </w:p>
    <w:p w14:paraId="48E27D9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8. Выполнение творческого заданий по итогам курса. </w:t>
      </w:r>
    </w:p>
    <w:p w14:paraId="33F9B60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9. Активное участие во всех видах деятельности. </w:t>
      </w:r>
    </w:p>
    <w:p w14:paraId="0DC8B5C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10. Грамотное, творческое заполнение тетради по курсу. Перечень основных понятий, необходимых для усвоения Педагог; учитель; образование; обучение; воспитание; личность; педагогическая деятельность; профессиограмма; профессиональная компетентность; модель личности; культура личности; педагогическая культура; гуманизм; гуманистическая направленность личности; гуманистическая направленность педагогической деятельности; знания, умения, навыки; качества личности; способности, педагогические способности; профессионально-личностное становление и развитие; профессиональное самовоспитание; профессиональное самообразование; педагогическое творчество; педагогическое мастерство. </w:t>
      </w:r>
    </w:p>
    <w:p w14:paraId="67F29CE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17B708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b/>
          <w:sz w:val="24"/>
          <w:szCs w:val="24"/>
        </w:rPr>
        <w:t>Темы творческих заданий</w:t>
      </w:r>
      <w:r w:rsidRPr="002B28AA">
        <w:rPr>
          <w:sz w:val="24"/>
          <w:szCs w:val="24"/>
        </w:rPr>
        <w:t xml:space="preserve"> </w:t>
      </w:r>
    </w:p>
    <w:p w14:paraId="57983CD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1. Учитель — доверенное лицо общества в воспитании детей. </w:t>
      </w:r>
    </w:p>
    <w:p w14:paraId="0661CEA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2. Гуманизм педагогики В.А. Сухомлинского.              </w:t>
      </w:r>
    </w:p>
    <w:p w14:paraId="7140D2D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3. Павлышская средняя школа В.А.Сухомлинского. </w:t>
      </w:r>
    </w:p>
    <w:p w14:paraId="5EE6B3C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4. Я. Корчак — педагог-гуманист. </w:t>
      </w:r>
    </w:p>
    <w:p w14:paraId="538C331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5. Л.Н.Толстой и его школа в Ясной Поляне.</w:t>
      </w:r>
    </w:p>
    <w:p w14:paraId="4491942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6. Школа будущего рождается сегодня (о современных поисках и инновациях в школах России, города Рязани и Рязанской области). </w:t>
      </w:r>
    </w:p>
    <w:p w14:paraId="1FECC9D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7. Учитель вчера, сегодня, завтра (к динамике профессиональных функций). </w:t>
      </w:r>
    </w:p>
    <w:p w14:paraId="5A07659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8. Ш.А. Амонашвили о личности ребенка. </w:t>
      </w:r>
    </w:p>
    <w:p w14:paraId="68D125B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9. Педагоги-классики о профессии педагога. </w:t>
      </w:r>
    </w:p>
    <w:p w14:paraId="3AA027A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10. Социальная ценность и гуманизм труда педагога.              </w:t>
      </w:r>
    </w:p>
    <w:p w14:paraId="2D1F2E61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11. Педагогическая деятельность как творчество.            </w:t>
      </w:r>
    </w:p>
    <w:p w14:paraId="204315DC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12. Общая и педагогическая культура педагога. </w:t>
      </w:r>
    </w:p>
    <w:p w14:paraId="48AA4B8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13. Гуманистическая направленность личности педагога. </w:t>
      </w:r>
    </w:p>
    <w:p w14:paraId="481F384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14. Духовно-нравственная культура педагога. </w:t>
      </w:r>
    </w:p>
    <w:p w14:paraId="70BEE04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15. Искусство как средство развития духовности педагога. </w:t>
      </w:r>
    </w:p>
    <w:p w14:paraId="65AEA72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16. А.С. Макаренко и В.А. Сухомлинский о требованиях к личности педагога. 17. Учитель-мастер и его деятельность. </w:t>
      </w:r>
    </w:p>
    <w:p w14:paraId="784F9F8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18. Профессиональное самосовершенствование личности педагога. </w:t>
      </w:r>
    </w:p>
    <w:p w14:paraId="21A8748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19. Саморазвитие личности педагога. </w:t>
      </w:r>
    </w:p>
    <w:p w14:paraId="568C5C80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20. Самообразование будущего педагога. </w:t>
      </w:r>
    </w:p>
    <w:p w14:paraId="61C5906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21. Педагогическая карьера.                      </w:t>
      </w:r>
    </w:p>
    <w:p w14:paraId="7342EEC7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22. Культура умственного труда студента. </w:t>
      </w:r>
    </w:p>
    <w:p w14:paraId="69CF3D2E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23. Составьте «Портрет современного педагога»: — фотография, — фамилия, имя, отчество, — звание (год, дата присвоения): отличник народного просвещения, заслуженный учитель России, народный учитель, — краткая биографическая справка, стаж педагогической деятельности, — учебный предмет и воспитательная работа, — краткая информация о школе (специализация, тип, количество учащихся и учителей, особенности учебно-воспитательного процесса), — классы, в которых работает учитель, 47</w:t>
      </w:r>
    </w:p>
    <w:p w14:paraId="4E6AF556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— качества личности педагога (ведущие качества, способности, умения, знания, кругозор), — цели и задачи его педагогической деятельности, — содержание авторской программы (ее осо</w:t>
      </w:r>
      <w:r w:rsidRPr="002B28AA">
        <w:rPr>
          <w:sz w:val="24"/>
          <w:szCs w:val="24"/>
        </w:rPr>
        <w:lastRenderedPageBreak/>
        <w:t xml:space="preserve">бенности). Формы, методы, средства, педагогические технологии, разработанные или используемые учителем (как организует учебно-воспитательный процесс), — мастерство педагога, — главная особенность педагогического опыта педагога (главная идея, «изюминка»). </w:t>
      </w:r>
    </w:p>
    <w:p w14:paraId="7852C61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A868F77" w14:textId="77777777" w:rsidR="002B28AA" w:rsidRPr="002B28AA" w:rsidRDefault="002B28AA" w:rsidP="002B28AA">
      <w:pPr>
        <w:pStyle w:val="21"/>
        <w:numPr>
          <w:ilvl w:val="0"/>
          <w:numId w:val="0"/>
        </w:numPr>
        <w:tabs>
          <w:tab w:val="left" w:pos="708"/>
        </w:tabs>
        <w:spacing w:before="0"/>
        <w:ind w:firstLine="709"/>
        <w:jc w:val="both"/>
        <w:rPr>
          <w:color w:val="auto"/>
          <w:sz w:val="24"/>
          <w:szCs w:val="24"/>
        </w:rPr>
      </w:pPr>
      <w:bookmarkStart w:id="20" w:name="_Toc460768575"/>
      <w:r w:rsidRPr="002B28AA">
        <w:rPr>
          <w:i/>
          <w:color w:val="auto"/>
          <w:sz w:val="24"/>
          <w:szCs w:val="24"/>
        </w:rPr>
        <w:t xml:space="preserve">Блок </w:t>
      </w:r>
      <w:r w:rsidRPr="002B28AA">
        <w:rPr>
          <w:i/>
          <w:color w:val="auto"/>
          <w:sz w:val="24"/>
          <w:szCs w:val="24"/>
          <w:lang w:val="en-US"/>
        </w:rPr>
        <w:t>D</w:t>
      </w:r>
      <w:r w:rsidRPr="002B28AA">
        <w:rPr>
          <w:i/>
          <w:color w:val="auto"/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экзамена или зачет</w:t>
      </w:r>
      <w:r w:rsidRPr="002B28AA">
        <w:rPr>
          <w:i/>
          <w:color w:val="auto"/>
          <w:sz w:val="24"/>
          <w:szCs w:val="24"/>
          <w:lang w:val="en-US"/>
        </w:rPr>
        <w:t>a</w:t>
      </w:r>
      <w:r w:rsidRPr="002B28AA">
        <w:rPr>
          <w:i/>
          <w:color w:val="auto"/>
          <w:sz w:val="24"/>
          <w:szCs w:val="24"/>
        </w:rPr>
        <w:t>.</w:t>
      </w:r>
      <w:bookmarkEnd w:id="20"/>
    </w:p>
    <w:p w14:paraId="373A8EB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14:paraId="5C82BF93" w14:textId="77777777" w:rsidR="002B28AA" w:rsidRPr="002B28AA" w:rsidRDefault="002B28AA" w:rsidP="002B28AA">
      <w:pPr>
        <w:pStyle w:val="1"/>
        <w:spacing w:before="0" w:line="240" w:lineRule="auto"/>
        <w:ind w:firstLine="709"/>
        <w:jc w:val="both"/>
        <w:rPr>
          <w:b w:val="0"/>
          <w:color w:val="auto"/>
          <w:sz w:val="24"/>
          <w:szCs w:val="24"/>
        </w:rPr>
      </w:pPr>
      <w:bookmarkStart w:id="21" w:name="_Toc517696265"/>
      <w:bookmarkStart w:id="22" w:name="_Toc263621644"/>
      <w:r w:rsidRPr="002B28AA">
        <w:rPr>
          <w:b w:val="0"/>
          <w:color w:val="auto"/>
          <w:sz w:val="24"/>
          <w:szCs w:val="24"/>
        </w:rPr>
        <w:t>Вопросы для подготовки</w:t>
      </w:r>
      <w:bookmarkEnd w:id="21"/>
      <w:bookmarkEnd w:id="22"/>
      <w:r w:rsidRPr="002B28AA">
        <w:rPr>
          <w:b w:val="0"/>
          <w:color w:val="auto"/>
          <w:sz w:val="24"/>
          <w:szCs w:val="24"/>
        </w:rPr>
        <w:t xml:space="preserve"> к контролю </w:t>
      </w:r>
    </w:p>
    <w:p w14:paraId="1EFC5F38" w14:textId="77777777" w:rsidR="002B28AA" w:rsidRPr="002B28AA" w:rsidRDefault="002B28AA" w:rsidP="002B28A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Педагогическое образование в России на современном этапе развития общества.</w:t>
      </w:r>
    </w:p>
    <w:p w14:paraId="52DDA1A3" w14:textId="77777777" w:rsidR="002B28AA" w:rsidRPr="002B28AA" w:rsidRDefault="002B28AA" w:rsidP="002B28AA">
      <w:pPr>
        <w:pStyle w:val="afa"/>
        <w:numPr>
          <w:ilvl w:val="0"/>
          <w:numId w:val="47"/>
        </w:numPr>
        <w:tabs>
          <w:tab w:val="left" w:pos="1134"/>
          <w:tab w:val="left" w:pos="439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t>Общее представление о профессионально-педагогической специальности, особенности специальности, разнообразие специализаций.</w:t>
      </w:r>
    </w:p>
    <w:p w14:paraId="1B8ED032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Перспективы профессионально-педагогической профессии.</w:t>
      </w:r>
    </w:p>
    <w:p w14:paraId="50D5C9CE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Профессионально-педагогическая деятельность, ее структура и содержание.</w:t>
      </w:r>
    </w:p>
    <w:p w14:paraId="34ABD428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Требования к личности педагога</w:t>
      </w:r>
    </w:p>
    <w:p w14:paraId="3EF6C0B9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Проблемы всеобщего профессионально- технического образования</w:t>
      </w:r>
    </w:p>
    <w:p w14:paraId="1B4C49E8" w14:textId="77777777" w:rsidR="002B28AA" w:rsidRPr="002B28AA" w:rsidRDefault="002B28AA" w:rsidP="002B28AA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Основные принципы и характеристики системы непрерывного педагогического образования.</w:t>
      </w:r>
    </w:p>
    <w:p w14:paraId="58BC14CF" w14:textId="77777777" w:rsidR="002B28AA" w:rsidRPr="002B28AA" w:rsidRDefault="002B28AA" w:rsidP="002B28AA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Формы послевузовского образования. история и современность.</w:t>
      </w:r>
    </w:p>
    <w:p w14:paraId="427726A3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Профессиональное становление педагога, пути овладения профессий.</w:t>
      </w:r>
    </w:p>
    <w:p w14:paraId="70120218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Профессионально-педагогические учебные заведения.</w:t>
      </w:r>
    </w:p>
    <w:p w14:paraId="7DE74C79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Содержание, структура освоения квалификации педагога профессионального обучения.</w:t>
      </w:r>
    </w:p>
    <w:p w14:paraId="2D6DC49B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Процесс профессионального обучения</w:t>
      </w:r>
    </w:p>
    <w:p w14:paraId="671C3184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Содержание профессионального обучения.</w:t>
      </w:r>
    </w:p>
    <w:p w14:paraId="3FA49289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Структурирование содержания обучения на микро- макроуровне</w:t>
      </w:r>
    </w:p>
    <w:p w14:paraId="279655BB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Формы профессионального обучения.</w:t>
      </w:r>
    </w:p>
    <w:p w14:paraId="4D63B71B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Инновационные технологии в профессиональном образовании.</w:t>
      </w:r>
    </w:p>
    <w:p w14:paraId="05746E4A" w14:textId="77777777" w:rsidR="002B28AA" w:rsidRPr="002B28AA" w:rsidRDefault="002B28AA" w:rsidP="002B28A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Профессионально-педагогическая культура – определяющий фактор эффективности технологий обучения. Понятие культуры учебного труда.</w:t>
      </w:r>
    </w:p>
    <w:p w14:paraId="5EB7BA70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Личностно-ориентированные технологии реализации профессиональных программ.</w:t>
      </w:r>
    </w:p>
    <w:p w14:paraId="4978454F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Профессионализация деятельности и личности педагога профессионального обучения, профессиональная карьера.</w:t>
      </w:r>
    </w:p>
    <w:p w14:paraId="2607D3BF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Федеральные государственный образовательных стандарт высшего профессионального образования.</w:t>
      </w:r>
    </w:p>
    <w:p w14:paraId="15531D62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Закон РФ «Об образовании».</w:t>
      </w:r>
    </w:p>
    <w:p w14:paraId="309AE7A8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Возникновение и становление педагогической профессии</w:t>
      </w:r>
    </w:p>
    <w:p w14:paraId="41B5F491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Выдающие педагоги «разных» лет.</w:t>
      </w:r>
    </w:p>
    <w:p w14:paraId="7C744506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Профессионально-личностные качества педагога.</w:t>
      </w:r>
    </w:p>
    <w:p w14:paraId="1388FC08" w14:textId="77777777" w:rsidR="002B28AA" w:rsidRPr="002B28AA" w:rsidRDefault="002B28AA" w:rsidP="002B28AA">
      <w:pPr>
        <w:numPr>
          <w:ilvl w:val="0"/>
          <w:numId w:val="4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Структура педагогического мастерства педагога.</w:t>
      </w:r>
    </w:p>
    <w:p w14:paraId="09397455" w14:textId="77777777" w:rsidR="002B28AA" w:rsidRPr="002B28AA" w:rsidRDefault="002B28AA" w:rsidP="002B28AA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29 Традиции и новаторство. Их сочетание в работе современного педагога.</w:t>
      </w:r>
    </w:p>
    <w:p w14:paraId="7C30A7E8" w14:textId="77777777" w:rsidR="002B28AA" w:rsidRPr="002B28AA" w:rsidRDefault="002B28AA" w:rsidP="002B28AA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30 Своеобразие педагогической деятельности.</w:t>
      </w:r>
    </w:p>
    <w:p w14:paraId="71A676F9" w14:textId="77777777" w:rsidR="002B28AA" w:rsidRPr="002B28AA" w:rsidRDefault="002B28AA" w:rsidP="002B28AA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31 Функции профессионально-педагогической деятельности.</w:t>
      </w:r>
    </w:p>
    <w:p w14:paraId="1A2F2CDD" w14:textId="77777777" w:rsidR="002B28AA" w:rsidRPr="002B28AA" w:rsidRDefault="002B28AA" w:rsidP="002B28AA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32 Стили педагогической деятельности.</w:t>
      </w:r>
    </w:p>
    <w:p w14:paraId="1ED8DE3F" w14:textId="77777777" w:rsidR="002B28AA" w:rsidRPr="002B28AA" w:rsidRDefault="002B28AA" w:rsidP="002B28AA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33 Психологическая природа преподавательского труда.</w:t>
      </w:r>
    </w:p>
    <w:p w14:paraId="00D2E710" w14:textId="77777777" w:rsidR="002B28AA" w:rsidRPr="002B28AA" w:rsidRDefault="002B28AA" w:rsidP="002B28AA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34 Стиль и внешняя культура педагога.</w:t>
      </w:r>
    </w:p>
    <w:p w14:paraId="35F711ED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Педагогические способности и их значение в становлении педагога.</w:t>
      </w:r>
    </w:p>
    <w:p w14:paraId="62778504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>Профессионально-педагогическая культура педагога.</w:t>
      </w:r>
    </w:p>
    <w:p w14:paraId="1E36E08B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Модель личности педагога-профессионала.</w:t>
      </w:r>
    </w:p>
    <w:p w14:paraId="3A50F22A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Деятельностный подход к формированию содержания педагогического образования.</w:t>
      </w:r>
    </w:p>
    <w:p w14:paraId="4E66FB8A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Развитие личности педагога в системе педагогического образования.</w:t>
      </w:r>
    </w:p>
    <w:p w14:paraId="5FCCC582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Развитие педагога на разных этапах профессиональной подготовки в системе образования.</w:t>
      </w:r>
    </w:p>
    <w:p w14:paraId="4DC1E70A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Пути формирования педагогических умений и навыков в процессе учебных занятий.</w:t>
      </w:r>
    </w:p>
    <w:p w14:paraId="22C94A2B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Структура учебных действий.</w:t>
      </w:r>
    </w:p>
    <w:p w14:paraId="1F2F1DCD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Культура умственного труда.</w:t>
      </w:r>
    </w:p>
    <w:p w14:paraId="6D971491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Основные компоненты готовности студента к самообразованию.</w:t>
      </w:r>
    </w:p>
    <w:p w14:paraId="57FCE95F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Методические рекомендации по организации познавательной деятельности педагога.</w:t>
      </w:r>
    </w:p>
    <w:p w14:paraId="1C91D487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lastRenderedPageBreak/>
        <w:t xml:space="preserve"> Влияние педагога на развитие личности.</w:t>
      </w:r>
    </w:p>
    <w:p w14:paraId="219311EA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Самовоспитание будущего педагога.</w:t>
      </w:r>
    </w:p>
    <w:p w14:paraId="222313CE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Игра, учение, труд, общение в деятельности педагога.</w:t>
      </w:r>
    </w:p>
    <w:p w14:paraId="36BB787D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Передовой и новаторский педагогический опыт учителей страны.</w:t>
      </w:r>
    </w:p>
    <w:p w14:paraId="510A2528" w14:textId="77777777" w:rsidR="002B28AA" w:rsidRPr="002B28AA" w:rsidRDefault="002B28AA" w:rsidP="002B28AA">
      <w:pPr>
        <w:pStyle w:val="a6"/>
        <w:numPr>
          <w:ilvl w:val="0"/>
          <w:numId w:val="4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28AA">
        <w:rPr>
          <w:sz w:val="24"/>
          <w:szCs w:val="24"/>
        </w:rPr>
        <w:t xml:space="preserve"> Идеальный учитель: какой он с точки зрения современного общества.</w:t>
      </w:r>
    </w:p>
    <w:p w14:paraId="0D404FE4" w14:textId="77777777" w:rsidR="002B28AA" w:rsidRPr="002B28AA" w:rsidRDefault="002B28AA" w:rsidP="002B28AA">
      <w:pPr>
        <w:pStyle w:val="ReportMain"/>
        <w:suppressAutoHyphens/>
        <w:ind w:firstLine="709"/>
        <w:jc w:val="both"/>
        <w:rPr>
          <w:szCs w:val="24"/>
        </w:rPr>
      </w:pPr>
    </w:p>
    <w:p w14:paraId="7745A7EE" w14:textId="77777777" w:rsidR="002B28AA" w:rsidRPr="002B28AA" w:rsidRDefault="002B28AA" w:rsidP="002B28AA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14:paraId="464847F4" w14:textId="77777777" w:rsidR="002B28AA" w:rsidRPr="002B28AA" w:rsidRDefault="002B28AA" w:rsidP="002B28AA">
      <w:pPr>
        <w:pStyle w:val="ReportMain"/>
        <w:keepNext/>
        <w:suppressAutoHyphens/>
        <w:outlineLvl w:val="1"/>
        <w:rPr>
          <w:b/>
          <w:szCs w:val="24"/>
        </w:rPr>
      </w:pPr>
      <w:r w:rsidRPr="002B28AA">
        <w:rPr>
          <w:b/>
          <w:szCs w:val="24"/>
        </w:rPr>
        <w:t>Раздел 3 - Организационно-методическое обеспечение контроля учебных достижений</w:t>
      </w:r>
    </w:p>
    <w:p w14:paraId="5DFD2418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535E9F5C" w14:textId="77777777" w:rsidR="002B28AA" w:rsidRPr="002B28AA" w:rsidRDefault="002B28AA" w:rsidP="002B28AA">
      <w:pPr>
        <w:pStyle w:val="ReportMain"/>
        <w:suppressAutoHyphens/>
        <w:jc w:val="both"/>
        <w:rPr>
          <w:b/>
          <w:szCs w:val="24"/>
        </w:rPr>
      </w:pPr>
      <w:r w:rsidRPr="002B28AA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14:paraId="701462D0" w14:textId="77777777" w:rsidR="002B28AA" w:rsidRPr="002B28AA" w:rsidRDefault="002B28AA" w:rsidP="002B28AA">
      <w:pPr>
        <w:pStyle w:val="ReportMain"/>
        <w:suppressAutoHyphens/>
        <w:jc w:val="both"/>
        <w:rPr>
          <w:i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6"/>
        <w:gridCol w:w="1843"/>
        <w:gridCol w:w="1559"/>
        <w:gridCol w:w="2245"/>
        <w:gridCol w:w="2432"/>
      </w:tblGrid>
      <w:tr w:rsidR="002B28AA" w:rsidRPr="002B28AA" w14:paraId="36DA2B71" w14:textId="77777777" w:rsidTr="002B28AA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AFF6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4-балльная</w:t>
            </w:r>
          </w:p>
          <w:p w14:paraId="2FAE4783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995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D6C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CF57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EDB0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Неудовлетворительно</w:t>
            </w:r>
          </w:p>
        </w:tc>
      </w:tr>
      <w:tr w:rsidR="002B28AA" w:rsidRPr="002B28AA" w14:paraId="163BBC98" w14:textId="77777777" w:rsidTr="002B28AA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51DC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both"/>
              <w:rPr>
                <w:szCs w:val="24"/>
              </w:rPr>
            </w:pPr>
            <w:r w:rsidRPr="002B28AA">
              <w:rPr>
                <w:szCs w:val="24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4D86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D709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4772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855A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0-49</w:t>
            </w:r>
          </w:p>
        </w:tc>
      </w:tr>
      <w:tr w:rsidR="002B28AA" w:rsidRPr="002B28AA" w14:paraId="1B9C9B3C" w14:textId="77777777" w:rsidTr="002B28AA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C01B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both"/>
              <w:rPr>
                <w:szCs w:val="24"/>
              </w:rPr>
            </w:pPr>
            <w:r w:rsidRPr="002B28AA">
              <w:rPr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77B8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9242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Не зачтено</w:t>
            </w:r>
          </w:p>
        </w:tc>
      </w:tr>
    </w:tbl>
    <w:p w14:paraId="61FC1B8C" w14:textId="77777777" w:rsidR="002B28AA" w:rsidRPr="002B28AA" w:rsidRDefault="002B28AA" w:rsidP="002B28AA">
      <w:pPr>
        <w:pStyle w:val="ReportMain"/>
        <w:suppressAutoHyphens/>
        <w:jc w:val="both"/>
        <w:rPr>
          <w:szCs w:val="24"/>
        </w:rPr>
      </w:pPr>
    </w:p>
    <w:p w14:paraId="1FB9AB88" w14:textId="77777777" w:rsidR="002B28AA" w:rsidRPr="002B28AA" w:rsidRDefault="002B28AA" w:rsidP="002B28AA">
      <w:pPr>
        <w:pStyle w:val="ReportMain"/>
        <w:suppressAutoHyphens/>
        <w:jc w:val="both"/>
        <w:rPr>
          <w:i/>
          <w:szCs w:val="24"/>
        </w:rPr>
      </w:pPr>
      <w:r w:rsidRPr="002B28AA">
        <w:rPr>
          <w:b/>
          <w:szCs w:val="24"/>
        </w:rPr>
        <w:t>Оценивание выполнения практических заданий</w:t>
      </w:r>
      <w:r w:rsidRPr="002B28AA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B28AA" w:rsidRPr="002B28AA" w14:paraId="42A1BAF1" w14:textId="77777777" w:rsidTr="002B28AA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3E26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050E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CE57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Критерии</w:t>
            </w:r>
          </w:p>
        </w:tc>
      </w:tr>
      <w:tr w:rsidR="002B28AA" w:rsidRPr="002B28AA" w14:paraId="7B6E9904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9980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732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1. Полнота выполнения практического задания;</w:t>
            </w:r>
          </w:p>
          <w:p w14:paraId="6F232EE1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2. Своевременность выполнения задания;</w:t>
            </w:r>
          </w:p>
          <w:p w14:paraId="33CA6626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3. Последовательность и рациональность выполнения задания;</w:t>
            </w:r>
          </w:p>
          <w:p w14:paraId="76BD95BF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4. Самостоятельность решения;</w:t>
            </w:r>
          </w:p>
          <w:p w14:paraId="6226A756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7E42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28AA" w:rsidRPr="002B28AA" w14:paraId="1FE4230D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3626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7D9" w14:textId="77777777" w:rsidR="002B28AA" w:rsidRPr="002B28AA" w:rsidRDefault="002B28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3B9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28AA" w:rsidRPr="002B28AA" w14:paraId="705325A6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6EF6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808D" w14:textId="77777777" w:rsidR="002B28AA" w:rsidRPr="002B28AA" w:rsidRDefault="002B28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6901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28AA" w:rsidRPr="002B28AA" w14:paraId="1072A65E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4CC9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A20C" w14:textId="77777777" w:rsidR="002B28AA" w:rsidRPr="002B28AA" w:rsidRDefault="002B28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76D6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Задание не решено.</w:t>
            </w:r>
          </w:p>
        </w:tc>
      </w:tr>
    </w:tbl>
    <w:p w14:paraId="19652796" w14:textId="77777777" w:rsidR="002B28AA" w:rsidRPr="002B28AA" w:rsidRDefault="002B28AA" w:rsidP="002B28AA">
      <w:pPr>
        <w:pStyle w:val="ReportMain"/>
        <w:suppressAutoHyphens/>
        <w:jc w:val="both"/>
        <w:rPr>
          <w:szCs w:val="24"/>
        </w:rPr>
      </w:pPr>
    </w:p>
    <w:p w14:paraId="58AC6B40" w14:textId="77777777" w:rsidR="002B28AA" w:rsidRPr="002B28AA" w:rsidRDefault="002B28AA" w:rsidP="002B28AA">
      <w:pPr>
        <w:pStyle w:val="ReportMain"/>
        <w:suppressAutoHyphens/>
        <w:jc w:val="both"/>
        <w:rPr>
          <w:szCs w:val="24"/>
        </w:rPr>
      </w:pPr>
    </w:p>
    <w:p w14:paraId="699B5435" w14:textId="77777777" w:rsidR="002B28AA" w:rsidRPr="002B28AA" w:rsidRDefault="002B28AA" w:rsidP="002B28AA">
      <w:pPr>
        <w:pStyle w:val="ReportMain"/>
        <w:suppressAutoHyphens/>
        <w:jc w:val="both"/>
        <w:rPr>
          <w:i/>
          <w:szCs w:val="24"/>
        </w:rPr>
      </w:pPr>
      <w:r w:rsidRPr="002B28AA">
        <w:rPr>
          <w:b/>
          <w:szCs w:val="24"/>
        </w:rPr>
        <w:t>Оценивание выполнения тестов</w:t>
      </w:r>
      <w:r w:rsidRPr="002B28AA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B28AA" w:rsidRPr="002B28AA" w14:paraId="784837C4" w14:textId="77777777" w:rsidTr="002B28AA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6CEB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9EB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FF35" w14:textId="77777777" w:rsidR="002B28AA" w:rsidRPr="002B28AA" w:rsidRDefault="002B28AA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2B28AA">
              <w:rPr>
                <w:szCs w:val="24"/>
              </w:rPr>
              <w:t>Критерии</w:t>
            </w:r>
          </w:p>
        </w:tc>
      </w:tr>
      <w:tr w:rsidR="002B28AA" w:rsidRPr="002B28AA" w14:paraId="5AD2363F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5E28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311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1. Полнота выполнения тестовых заданий;</w:t>
            </w:r>
          </w:p>
          <w:p w14:paraId="4C45DEEF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 xml:space="preserve">2. Своевременность </w:t>
            </w:r>
            <w:r w:rsidRPr="002B28AA">
              <w:rPr>
                <w:szCs w:val="24"/>
              </w:rPr>
              <w:lastRenderedPageBreak/>
              <w:t>выполнения;</w:t>
            </w:r>
          </w:p>
          <w:p w14:paraId="2F8653A9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3. Правильность ответов на вопросы;</w:t>
            </w:r>
          </w:p>
          <w:p w14:paraId="4F445642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4. Самостоятельность тестирования;</w:t>
            </w:r>
          </w:p>
          <w:p w14:paraId="0BADEFFB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2708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lastRenderedPageBreak/>
              <w:t>Выполнено 90-100 %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28AA" w:rsidRPr="002B28AA" w14:paraId="1530D741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EEA5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F07" w14:textId="77777777" w:rsidR="002B28AA" w:rsidRPr="002B28AA" w:rsidRDefault="002B28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4646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Выполнено 80-89 %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28AA" w:rsidRPr="002B28AA" w14:paraId="09BA57CC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9AC7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86AD" w14:textId="77777777" w:rsidR="002B28AA" w:rsidRPr="002B28AA" w:rsidRDefault="002B28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881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Выполнено 65-79 %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B28AA" w:rsidRPr="002B28AA" w14:paraId="7A4D2938" w14:textId="77777777" w:rsidTr="002B28A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2CC" w14:textId="77777777" w:rsidR="002B28AA" w:rsidRPr="002B28AA" w:rsidRDefault="002B28AA">
            <w:pPr>
              <w:pStyle w:val="ReportMain"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C3F7" w14:textId="77777777" w:rsidR="002B28AA" w:rsidRPr="002B28AA" w:rsidRDefault="002B28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84C4" w14:textId="77777777" w:rsidR="002B28AA" w:rsidRPr="002B28AA" w:rsidRDefault="002B28AA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2B28AA">
              <w:rPr>
                <w:szCs w:val="24"/>
              </w:rPr>
              <w:t>Выполнено 664 %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14:paraId="7D334E43" w14:textId="77777777" w:rsidR="002B28AA" w:rsidRPr="002B28AA" w:rsidRDefault="002B28AA" w:rsidP="002B28AA">
      <w:pPr>
        <w:pStyle w:val="ReportMain"/>
        <w:suppressAutoHyphens/>
        <w:jc w:val="both"/>
        <w:rPr>
          <w:szCs w:val="24"/>
        </w:rPr>
      </w:pPr>
    </w:p>
    <w:p w14:paraId="344E6989" w14:textId="77777777" w:rsidR="002B28AA" w:rsidRPr="002B28AA" w:rsidRDefault="002B28AA" w:rsidP="002B28A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F3376B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B28AA">
        <w:rPr>
          <w:rFonts w:eastAsia="Times New Roman"/>
          <w:b/>
          <w:bCs/>
          <w:sz w:val="24"/>
          <w:szCs w:val="24"/>
          <w:lang w:eastAsia="ru-RU"/>
        </w:rPr>
        <w:t>Методика оценивания</w:t>
      </w:r>
    </w:p>
    <w:p w14:paraId="345E7BC3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27BEB88A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Интегральный показатель уровня учебных достижений (аддитивная свертка оценок с учетом коэффициентов значимости)</w:t>
      </w:r>
    </w:p>
    <w:p w14:paraId="5ABA51A9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38DB9DD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EB87D67" wp14:editId="46AF9DBA">
            <wp:extent cx="10287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8AA">
        <w:rPr>
          <w:rFonts w:eastAsia="Times New Roman"/>
          <w:sz w:val="24"/>
          <w:szCs w:val="24"/>
          <w:lang w:eastAsia="ru-RU"/>
        </w:rPr>
        <w:t xml:space="preserve">,  где </w:t>
      </w:r>
      <w:r w:rsidRPr="002B28AA">
        <w:rPr>
          <w:rFonts w:eastAsia="Times New Roman"/>
          <w:sz w:val="24"/>
          <w:szCs w:val="24"/>
          <w:lang w:val="en-US" w:eastAsia="ru-RU"/>
        </w:rPr>
        <w:t>b</w:t>
      </w:r>
      <w:r w:rsidRPr="002B28AA">
        <w:rPr>
          <w:rFonts w:eastAsia="Times New Roman"/>
          <w:sz w:val="24"/>
          <w:szCs w:val="24"/>
          <w:vertAlign w:val="subscript"/>
          <w:lang w:val="en-US" w:eastAsia="ru-RU"/>
        </w:rPr>
        <w:t>i</w:t>
      </w:r>
      <w:r w:rsidRPr="002B28AA">
        <w:rPr>
          <w:rFonts w:eastAsia="Times New Roman"/>
          <w:sz w:val="24"/>
          <w:szCs w:val="24"/>
          <w:lang w:eastAsia="ru-RU"/>
        </w:rPr>
        <w:t xml:space="preserve"> – коэффициент значимости (вес);</w:t>
      </w:r>
    </w:p>
    <w:p w14:paraId="5C42BB4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 xml:space="preserve">      </w:t>
      </w:r>
      <w:r w:rsidRPr="002B28AA">
        <w:rPr>
          <w:rFonts w:eastAsia="Times New Roman"/>
          <w:sz w:val="24"/>
          <w:szCs w:val="24"/>
          <w:lang w:val="en-US" w:eastAsia="ru-RU"/>
        </w:rPr>
        <w:t>O</w:t>
      </w:r>
      <w:r w:rsidRPr="002B28AA">
        <w:rPr>
          <w:rFonts w:eastAsia="Times New Roman"/>
          <w:sz w:val="24"/>
          <w:szCs w:val="24"/>
          <w:vertAlign w:val="subscript"/>
          <w:lang w:val="en-US" w:eastAsia="ru-RU"/>
        </w:rPr>
        <w:t>i</w:t>
      </w:r>
      <w:r w:rsidRPr="002B28AA">
        <w:rPr>
          <w:rFonts w:eastAsia="Times New Roman"/>
          <w:sz w:val="24"/>
          <w:szCs w:val="24"/>
          <w:lang w:eastAsia="ru-RU"/>
        </w:rPr>
        <w:t xml:space="preserve"> – оценка обучающегося по </w:t>
      </w:r>
      <w:r w:rsidRPr="002B28AA">
        <w:rPr>
          <w:rFonts w:eastAsia="Times New Roman"/>
          <w:sz w:val="24"/>
          <w:szCs w:val="24"/>
          <w:lang w:val="en-US" w:eastAsia="ru-RU"/>
        </w:rPr>
        <w:t>i</w:t>
      </w:r>
      <w:r w:rsidRPr="002B28AA">
        <w:rPr>
          <w:rFonts w:eastAsia="Times New Roman"/>
          <w:sz w:val="24"/>
          <w:szCs w:val="24"/>
          <w:lang w:eastAsia="ru-RU"/>
        </w:rPr>
        <w:t>-му оценочному средству.</w:t>
      </w:r>
    </w:p>
    <w:p w14:paraId="0716CCBD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0B92882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Таким образом, оценка по дисциплине формируется из оценок работы студента в течение семестра по всем типам контроля, указанных в таблице 1.2., а также оценки, полученной студентом при сдаче дифференцированного зачета.</w:t>
      </w:r>
    </w:p>
    <w:p w14:paraId="2A53BF6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69E25A0F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sz w:val="24"/>
          <w:szCs w:val="24"/>
          <w:lang w:eastAsia="ru-RU"/>
        </w:rPr>
        <w:t>Результирующая оценка за дисциплину рассчитывается следующим образом:</w:t>
      </w:r>
    </w:p>
    <w:p w14:paraId="2BA5DF85" w14:textId="77777777" w:rsidR="002B28AA" w:rsidRPr="002B28AA" w:rsidRDefault="002B28AA" w:rsidP="002B28A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8AA">
        <w:rPr>
          <w:rFonts w:eastAsia="Times New Roman"/>
          <w:i/>
          <w:sz w:val="24"/>
          <w:szCs w:val="24"/>
          <w:lang w:eastAsia="ru-RU"/>
        </w:rPr>
        <w:t>О</w:t>
      </w:r>
      <w:r w:rsidRPr="002B28AA">
        <w:rPr>
          <w:rFonts w:eastAsia="Times New Roman"/>
          <w:i/>
          <w:sz w:val="24"/>
          <w:szCs w:val="24"/>
          <w:vertAlign w:val="subscript"/>
          <w:lang w:eastAsia="ru-RU"/>
        </w:rPr>
        <w:t>результ</w:t>
      </w:r>
      <w:r w:rsidRPr="002B28AA">
        <w:rPr>
          <w:rFonts w:eastAsia="Times New Roman"/>
          <w:i/>
          <w:sz w:val="24"/>
          <w:szCs w:val="24"/>
          <w:lang w:eastAsia="ru-RU"/>
        </w:rPr>
        <w:t xml:space="preserve"> = 0,1* О</w:t>
      </w:r>
      <w:r w:rsidRPr="002B28AA">
        <w:rPr>
          <w:rFonts w:eastAsia="Times New Roman"/>
          <w:i/>
          <w:sz w:val="24"/>
          <w:szCs w:val="24"/>
          <w:vertAlign w:val="subscript"/>
          <w:lang w:eastAsia="ru-RU"/>
        </w:rPr>
        <w:t xml:space="preserve">тесты </w:t>
      </w:r>
      <w:r w:rsidRPr="002B28AA">
        <w:rPr>
          <w:rFonts w:eastAsia="Times New Roman"/>
          <w:i/>
          <w:sz w:val="24"/>
          <w:szCs w:val="24"/>
          <w:lang w:eastAsia="ru-RU"/>
        </w:rPr>
        <w:t>+</w:t>
      </w:r>
      <w:r w:rsidRPr="002B28AA">
        <w:rPr>
          <w:rFonts w:eastAsia="Times New Roman"/>
          <w:i/>
          <w:sz w:val="24"/>
          <w:szCs w:val="24"/>
          <w:vertAlign w:val="subscript"/>
          <w:lang w:eastAsia="ru-RU"/>
        </w:rPr>
        <w:t xml:space="preserve"> </w:t>
      </w:r>
      <w:r w:rsidRPr="002B28AA">
        <w:rPr>
          <w:rFonts w:eastAsia="Times New Roman"/>
          <w:i/>
          <w:sz w:val="24"/>
          <w:szCs w:val="24"/>
          <w:lang w:eastAsia="ru-RU"/>
        </w:rPr>
        <w:t>0,2*О</w:t>
      </w:r>
      <w:r w:rsidRPr="002B28AA">
        <w:rPr>
          <w:rFonts w:eastAsia="Times New Roman"/>
          <w:i/>
          <w:sz w:val="24"/>
          <w:szCs w:val="24"/>
          <w:vertAlign w:val="subscript"/>
          <w:lang w:eastAsia="ru-RU"/>
        </w:rPr>
        <w:t>типовые задачи.</w:t>
      </w:r>
      <w:r w:rsidRPr="002B28AA">
        <w:rPr>
          <w:rFonts w:eastAsia="Times New Roman"/>
          <w:sz w:val="24"/>
          <w:szCs w:val="24"/>
          <w:lang w:eastAsia="ru-RU"/>
        </w:rPr>
        <w:t>+</w:t>
      </w:r>
      <w:r w:rsidRPr="002B28AA">
        <w:rPr>
          <w:rFonts w:eastAsia="Times New Roman"/>
          <w:i/>
          <w:sz w:val="24"/>
          <w:szCs w:val="24"/>
          <w:lang w:eastAsia="ru-RU"/>
        </w:rPr>
        <w:t>0,2*О</w:t>
      </w:r>
      <w:r w:rsidRPr="002B28AA">
        <w:rPr>
          <w:rFonts w:eastAsia="Times New Roman"/>
          <w:i/>
          <w:sz w:val="24"/>
          <w:szCs w:val="24"/>
          <w:vertAlign w:val="subscript"/>
          <w:lang w:eastAsia="ru-RU"/>
        </w:rPr>
        <w:t xml:space="preserve">творческие задания </w:t>
      </w:r>
      <w:r w:rsidRPr="002B28AA">
        <w:rPr>
          <w:rFonts w:eastAsia="Times New Roman"/>
          <w:i/>
          <w:sz w:val="24"/>
          <w:szCs w:val="24"/>
          <w:lang w:eastAsia="ru-RU"/>
        </w:rPr>
        <w:t>+</w:t>
      </w:r>
      <w:r w:rsidRPr="002B28AA">
        <w:rPr>
          <w:rFonts w:eastAsia="Times New Roman"/>
          <w:i/>
          <w:sz w:val="24"/>
          <w:szCs w:val="24"/>
          <w:vertAlign w:val="subscript"/>
          <w:lang w:eastAsia="ru-RU"/>
        </w:rPr>
        <w:t xml:space="preserve"> </w:t>
      </w:r>
      <w:r w:rsidRPr="002B28AA">
        <w:rPr>
          <w:rFonts w:eastAsia="Times New Roman"/>
          <w:i/>
          <w:sz w:val="24"/>
          <w:szCs w:val="24"/>
          <w:lang w:eastAsia="ru-RU"/>
        </w:rPr>
        <w:t>0,5*О</w:t>
      </w:r>
      <w:r w:rsidRPr="002B28AA">
        <w:rPr>
          <w:rFonts w:eastAsia="Times New Roman"/>
          <w:i/>
          <w:sz w:val="24"/>
          <w:szCs w:val="24"/>
          <w:vertAlign w:val="subscript"/>
          <w:lang w:eastAsia="ru-RU"/>
        </w:rPr>
        <w:t>экзамен.</w:t>
      </w:r>
      <w:r w:rsidRPr="002B28AA">
        <w:rPr>
          <w:rFonts w:eastAsia="Times New Roman"/>
          <w:sz w:val="24"/>
          <w:szCs w:val="24"/>
          <w:lang w:eastAsia="ru-RU"/>
        </w:rPr>
        <w:t xml:space="preserve"> </w:t>
      </w:r>
    </w:p>
    <w:p w14:paraId="157CC4A4" w14:textId="77777777" w:rsidR="002B28AA" w:rsidRPr="002B28AA" w:rsidRDefault="002B28AA" w:rsidP="002B28A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E907A74" w14:textId="77777777" w:rsidR="002B28AA" w:rsidRPr="002B28AA" w:rsidRDefault="002B28AA" w:rsidP="002B28A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B28AA">
        <w:rPr>
          <w:rFonts w:eastAsia="Times New Roman"/>
          <w:b/>
          <w:sz w:val="24"/>
          <w:szCs w:val="24"/>
          <w:lang w:eastAsia="ru-RU"/>
        </w:rPr>
        <w:t>Шкала для определения итоговой оценки</w:t>
      </w:r>
    </w:p>
    <w:p w14:paraId="37B69ACB" w14:textId="77777777" w:rsidR="002B28AA" w:rsidRPr="002B28AA" w:rsidRDefault="002B28AA" w:rsidP="002B28A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28AA" w:rsidRPr="002B28AA" w14:paraId="6611801B" w14:textId="77777777" w:rsidTr="002B28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31E3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eastAsia="ru-RU"/>
              </w:rPr>
              <w:t>Интервалы значений интегрального показателя уровня учебных достижений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0FE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2B28AA" w:rsidRPr="002B28AA" w14:paraId="05AB5664" w14:textId="77777777" w:rsidTr="002B28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1DC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noProof/>
                <w:spacing w:val="-1"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5A42C315" wp14:editId="4E42E6A7">
                  <wp:extent cx="676275" cy="2000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DE7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5 (отлично)</w:t>
            </w:r>
          </w:p>
        </w:tc>
      </w:tr>
      <w:tr w:rsidR="002B28AA" w:rsidRPr="002B28AA" w14:paraId="5A4C916F" w14:textId="77777777" w:rsidTr="002B28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8E5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  <w:lang w:val="en-US" w:eastAsia="ru-RU"/>
              </w:rPr>
            </w:pPr>
            <w:r w:rsidRPr="002B28AA">
              <w:rPr>
                <w:rFonts w:eastAsia="Times New Roman"/>
                <w:noProof/>
                <w:spacing w:val="-1"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77976F54" wp14:editId="0796E17B">
                  <wp:extent cx="809625" cy="2000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365E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2B28AA">
              <w:rPr>
                <w:rFonts w:eastAsia="Times New Roman"/>
                <w:sz w:val="24"/>
                <w:szCs w:val="24"/>
                <w:lang w:eastAsia="ru-RU"/>
              </w:rPr>
              <w:t xml:space="preserve"> (хорошо)</w:t>
            </w:r>
          </w:p>
        </w:tc>
      </w:tr>
      <w:tr w:rsidR="002B28AA" w:rsidRPr="002B28AA" w14:paraId="63D712DE" w14:textId="77777777" w:rsidTr="002B28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2EA2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  <w:lang w:val="en-US" w:eastAsia="ru-RU"/>
              </w:rPr>
            </w:pPr>
            <w:r w:rsidRPr="002B28AA">
              <w:rPr>
                <w:rFonts w:eastAsia="Times New Roman"/>
                <w:noProof/>
                <w:spacing w:val="-1"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254D7D1" wp14:editId="4BE8463D">
                  <wp:extent cx="781050" cy="2000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D87C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2B28AA">
              <w:rPr>
                <w:rFonts w:eastAsia="Times New Roman"/>
                <w:sz w:val="24"/>
                <w:szCs w:val="24"/>
                <w:lang w:eastAsia="ru-RU"/>
              </w:rPr>
              <w:t xml:space="preserve"> (удовлетворительно)</w:t>
            </w:r>
          </w:p>
        </w:tc>
      </w:tr>
      <w:tr w:rsidR="002B28AA" w:rsidRPr="002B28AA" w14:paraId="0B62D0D8" w14:textId="77777777" w:rsidTr="002B28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B85F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  <w:lang w:val="en-US" w:eastAsia="ru-RU"/>
              </w:rPr>
            </w:pPr>
            <w:r w:rsidRPr="002B28AA">
              <w:rPr>
                <w:rFonts w:eastAsia="Times New Roman"/>
                <w:noProof/>
                <w:spacing w:val="-1"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28DB7FC8" wp14:editId="07C1EB89">
                  <wp:extent cx="466725" cy="200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F9AA" w14:textId="77777777" w:rsidR="002B28AA" w:rsidRPr="002B28AA" w:rsidRDefault="002B28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28AA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2B28AA">
              <w:rPr>
                <w:rFonts w:eastAsia="Times New Roman"/>
                <w:sz w:val="24"/>
                <w:szCs w:val="24"/>
                <w:lang w:eastAsia="ru-RU"/>
              </w:rPr>
              <w:t xml:space="preserve"> (неудовлетворительно)</w:t>
            </w:r>
          </w:p>
        </w:tc>
      </w:tr>
    </w:tbl>
    <w:p w14:paraId="68F2991A" w14:textId="77777777" w:rsidR="002B28AA" w:rsidRPr="002B28AA" w:rsidRDefault="002B28AA" w:rsidP="002B28A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DE861D9" w14:textId="77777777" w:rsidR="002B28AA" w:rsidRPr="002B28AA" w:rsidRDefault="002B28AA" w:rsidP="002B28AA">
      <w:pPr>
        <w:pStyle w:val="1"/>
        <w:spacing w:before="0" w:line="240" w:lineRule="auto"/>
        <w:ind w:firstLine="709"/>
        <w:jc w:val="both"/>
        <w:rPr>
          <w:color w:val="auto"/>
          <w:sz w:val="24"/>
          <w:szCs w:val="24"/>
        </w:rPr>
      </w:pPr>
    </w:p>
    <w:p w14:paraId="16FE8EC9" w14:textId="77777777" w:rsidR="00BF4AB6" w:rsidRPr="002B28AA" w:rsidRDefault="00BF4AB6">
      <w:pPr>
        <w:rPr>
          <w:b/>
          <w:sz w:val="24"/>
          <w:szCs w:val="24"/>
        </w:rPr>
      </w:pPr>
    </w:p>
    <w:sectPr w:rsidR="00BF4AB6" w:rsidRPr="002B28AA" w:rsidSect="00AD15D6">
      <w:footerReference w:type="default" r:id="rId15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8E5A" w14:textId="77777777" w:rsidR="000E6DBD" w:rsidRDefault="000E6DBD" w:rsidP="00AD15D6">
      <w:pPr>
        <w:spacing w:after="0" w:line="240" w:lineRule="auto"/>
      </w:pPr>
      <w:r>
        <w:separator/>
      </w:r>
    </w:p>
  </w:endnote>
  <w:endnote w:type="continuationSeparator" w:id="0">
    <w:p w14:paraId="4D0FE907" w14:textId="77777777" w:rsidR="000E6DBD" w:rsidRDefault="000E6DBD" w:rsidP="00A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0D42" w14:textId="77777777" w:rsidR="00CF5A5A" w:rsidRPr="00AD15D6" w:rsidRDefault="00973CE6" w:rsidP="00AD15D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CF5A5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60A0A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F35A" w14:textId="77777777" w:rsidR="000E6DBD" w:rsidRDefault="000E6DBD" w:rsidP="00AD15D6">
      <w:pPr>
        <w:spacing w:after="0" w:line="240" w:lineRule="auto"/>
      </w:pPr>
      <w:r>
        <w:separator/>
      </w:r>
    </w:p>
  </w:footnote>
  <w:footnote w:type="continuationSeparator" w:id="0">
    <w:p w14:paraId="0560E823" w14:textId="77777777" w:rsidR="000E6DBD" w:rsidRDefault="000E6DBD" w:rsidP="00AD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62AA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3259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0A21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9E89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227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E75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8AE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2B3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2CDB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54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i/>
      </w:rPr>
    </w:lvl>
  </w:abstractNum>
  <w:abstractNum w:abstractNumId="1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i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i w:val="0"/>
      </w:rPr>
    </w:lvl>
  </w:abstractNum>
  <w:abstractNum w:abstractNumId="16" w15:restartNumberingAfterBreak="0">
    <w:nsid w:val="0000002A"/>
    <w:multiLevelType w:val="singleLevel"/>
    <w:tmpl w:val="59F0BD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b w:val="0"/>
      </w:rPr>
    </w:lvl>
  </w:abstractNum>
  <w:abstractNum w:abstractNumId="17" w15:restartNumberingAfterBreak="0">
    <w:nsid w:val="03615E38"/>
    <w:multiLevelType w:val="multilevel"/>
    <w:tmpl w:val="4F6AF7CE"/>
    <w:lvl w:ilvl="0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7"/>
        </w:tabs>
        <w:ind w:left="3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5"/>
        </w:tabs>
        <w:ind w:left="4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23"/>
        </w:tabs>
        <w:ind w:left="5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1"/>
        </w:tabs>
        <w:ind w:left="6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39"/>
        </w:tabs>
        <w:ind w:left="7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27"/>
        </w:tabs>
        <w:ind w:left="8127" w:hanging="2160"/>
      </w:pPr>
      <w:rPr>
        <w:rFonts w:hint="default"/>
      </w:rPr>
    </w:lvl>
  </w:abstractNum>
  <w:abstractNum w:abstractNumId="18" w15:restartNumberingAfterBreak="0">
    <w:nsid w:val="03B14BE3"/>
    <w:multiLevelType w:val="hybridMultilevel"/>
    <w:tmpl w:val="ED2C73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043C199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 w15:restartNumberingAfterBreak="0">
    <w:nsid w:val="06DA04CD"/>
    <w:multiLevelType w:val="hybridMultilevel"/>
    <w:tmpl w:val="D42A0EAA"/>
    <w:lvl w:ilvl="0" w:tplc="16D65368">
      <w:start w:val="8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D2375A"/>
    <w:multiLevelType w:val="multilevel"/>
    <w:tmpl w:val="6EE4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7D642B"/>
    <w:multiLevelType w:val="multilevel"/>
    <w:tmpl w:val="B7329218"/>
    <w:lvl w:ilvl="0">
      <w:start w:val="1"/>
      <w:numFmt w:val="decimal"/>
      <w:lvlText w:val="%1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3"/>
        </w:tabs>
        <w:ind w:left="13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3"/>
        </w:tabs>
        <w:ind w:left="1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3"/>
        </w:tabs>
        <w:ind w:left="20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3"/>
        </w:tabs>
        <w:ind w:left="2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3"/>
        </w:tabs>
        <w:ind w:left="23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3"/>
        </w:tabs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43"/>
        </w:tabs>
        <w:ind w:left="27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3"/>
        </w:tabs>
        <w:ind w:left="3103" w:hanging="2160"/>
      </w:pPr>
      <w:rPr>
        <w:rFonts w:hint="default"/>
      </w:rPr>
    </w:lvl>
  </w:abstractNum>
  <w:abstractNum w:abstractNumId="23" w15:restartNumberingAfterBreak="0">
    <w:nsid w:val="0C096647"/>
    <w:multiLevelType w:val="multilevel"/>
    <w:tmpl w:val="03D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C8F7ABF"/>
    <w:multiLevelType w:val="multilevel"/>
    <w:tmpl w:val="8DFE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F6828EE"/>
    <w:multiLevelType w:val="multilevel"/>
    <w:tmpl w:val="FDAA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4F5ED9"/>
    <w:multiLevelType w:val="hybridMultilevel"/>
    <w:tmpl w:val="79EA6AE8"/>
    <w:lvl w:ilvl="0" w:tplc="AE4AFA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271A64AC">
      <w:start w:val="1"/>
      <w:numFmt w:val="russianUpper"/>
      <w:lvlText w:val="%2."/>
      <w:lvlJc w:val="left"/>
      <w:pPr>
        <w:tabs>
          <w:tab w:val="num" w:pos="1871"/>
        </w:tabs>
        <w:ind w:left="1871" w:hanging="453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15F91734"/>
    <w:multiLevelType w:val="multilevel"/>
    <w:tmpl w:val="A33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0C2700"/>
    <w:multiLevelType w:val="multilevel"/>
    <w:tmpl w:val="C426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8171E1"/>
    <w:multiLevelType w:val="hybridMultilevel"/>
    <w:tmpl w:val="9A4A78C0"/>
    <w:lvl w:ilvl="0" w:tplc="07546D6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6B1B2F"/>
    <w:multiLevelType w:val="hybridMultilevel"/>
    <w:tmpl w:val="36EC71AC"/>
    <w:lvl w:ilvl="0" w:tplc="4BE29E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54393"/>
    <w:multiLevelType w:val="multilevel"/>
    <w:tmpl w:val="3740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2B17C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B54965"/>
    <w:multiLevelType w:val="multilevel"/>
    <w:tmpl w:val="B19C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D37BF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32F514D"/>
    <w:multiLevelType w:val="hybridMultilevel"/>
    <w:tmpl w:val="780CE9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3A586F6B"/>
    <w:multiLevelType w:val="singleLevel"/>
    <w:tmpl w:val="8F1E06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3BC23A6E"/>
    <w:multiLevelType w:val="hybridMultilevel"/>
    <w:tmpl w:val="ADC61588"/>
    <w:lvl w:ilvl="0" w:tplc="B5DAF3EC">
      <w:start w:val="1"/>
      <w:numFmt w:val="russianLower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DA3D14"/>
    <w:multiLevelType w:val="multilevel"/>
    <w:tmpl w:val="E72E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053428"/>
    <w:multiLevelType w:val="multilevel"/>
    <w:tmpl w:val="4D54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216850"/>
    <w:multiLevelType w:val="hybridMultilevel"/>
    <w:tmpl w:val="1DFCAE4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41" w15:restartNumberingAfterBreak="0">
    <w:nsid w:val="441B7CBF"/>
    <w:multiLevelType w:val="multilevel"/>
    <w:tmpl w:val="17F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1018C6"/>
    <w:multiLevelType w:val="hybridMultilevel"/>
    <w:tmpl w:val="4BE028CC"/>
    <w:lvl w:ilvl="0" w:tplc="379A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82AA4" w:tentative="1">
      <w:start w:val="1"/>
      <w:numFmt w:val="lowerLetter"/>
      <w:lvlText w:val="%2."/>
      <w:lvlJc w:val="left"/>
      <w:pPr>
        <w:ind w:left="1440" w:hanging="360"/>
      </w:pPr>
    </w:lvl>
    <w:lvl w:ilvl="2" w:tplc="3EAE04BA" w:tentative="1">
      <w:start w:val="1"/>
      <w:numFmt w:val="lowerRoman"/>
      <w:lvlText w:val="%3."/>
      <w:lvlJc w:val="right"/>
      <w:pPr>
        <w:ind w:left="2160" w:hanging="180"/>
      </w:pPr>
    </w:lvl>
    <w:lvl w:ilvl="3" w:tplc="9BFED454" w:tentative="1">
      <w:start w:val="1"/>
      <w:numFmt w:val="decimal"/>
      <w:lvlText w:val="%4."/>
      <w:lvlJc w:val="left"/>
      <w:pPr>
        <w:ind w:left="2880" w:hanging="360"/>
      </w:pPr>
    </w:lvl>
    <w:lvl w:ilvl="4" w:tplc="4C54A9C8" w:tentative="1">
      <w:start w:val="1"/>
      <w:numFmt w:val="lowerLetter"/>
      <w:lvlText w:val="%5."/>
      <w:lvlJc w:val="left"/>
      <w:pPr>
        <w:ind w:left="3600" w:hanging="360"/>
      </w:pPr>
    </w:lvl>
    <w:lvl w:ilvl="5" w:tplc="F47E44CA" w:tentative="1">
      <w:start w:val="1"/>
      <w:numFmt w:val="lowerRoman"/>
      <w:lvlText w:val="%6."/>
      <w:lvlJc w:val="right"/>
      <w:pPr>
        <w:ind w:left="4320" w:hanging="180"/>
      </w:pPr>
    </w:lvl>
    <w:lvl w:ilvl="6" w:tplc="900EEBC0" w:tentative="1">
      <w:start w:val="1"/>
      <w:numFmt w:val="decimal"/>
      <w:lvlText w:val="%7."/>
      <w:lvlJc w:val="left"/>
      <w:pPr>
        <w:ind w:left="5040" w:hanging="360"/>
      </w:pPr>
    </w:lvl>
    <w:lvl w:ilvl="7" w:tplc="C35C53C8" w:tentative="1">
      <w:start w:val="1"/>
      <w:numFmt w:val="lowerLetter"/>
      <w:lvlText w:val="%8."/>
      <w:lvlJc w:val="left"/>
      <w:pPr>
        <w:ind w:left="5760" w:hanging="360"/>
      </w:pPr>
    </w:lvl>
    <w:lvl w:ilvl="8" w:tplc="74E85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A5305"/>
    <w:multiLevelType w:val="hybridMultilevel"/>
    <w:tmpl w:val="806C3468"/>
    <w:lvl w:ilvl="0" w:tplc="934C6B7A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D40CC6"/>
    <w:multiLevelType w:val="hybridMultilevel"/>
    <w:tmpl w:val="59244DE8"/>
    <w:lvl w:ilvl="0" w:tplc="3AEA9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B0229"/>
    <w:multiLevelType w:val="hybridMultilevel"/>
    <w:tmpl w:val="2F0E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7379F2"/>
    <w:multiLevelType w:val="multilevel"/>
    <w:tmpl w:val="36A83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31604E"/>
    <w:multiLevelType w:val="hybridMultilevel"/>
    <w:tmpl w:val="85B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9727EE"/>
    <w:multiLevelType w:val="hybridMultilevel"/>
    <w:tmpl w:val="0548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8959CA"/>
    <w:multiLevelType w:val="hybridMultilevel"/>
    <w:tmpl w:val="C48847BE"/>
    <w:lvl w:ilvl="0" w:tplc="5A90AB4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99144A"/>
    <w:multiLevelType w:val="hybridMultilevel"/>
    <w:tmpl w:val="42CE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0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</w:num>
  <w:num w:numId="48">
    <w:abstractNumId w:val="49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5D6"/>
    <w:rsid w:val="0009492E"/>
    <w:rsid w:val="000E6DBD"/>
    <w:rsid w:val="002A2E02"/>
    <w:rsid w:val="002B28AA"/>
    <w:rsid w:val="00735032"/>
    <w:rsid w:val="00810C41"/>
    <w:rsid w:val="00973CE6"/>
    <w:rsid w:val="00A60A0A"/>
    <w:rsid w:val="00AD15D6"/>
    <w:rsid w:val="00BF4AB6"/>
    <w:rsid w:val="00C61964"/>
    <w:rsid w:val="00C9071B"/>
    <w:rsid w:val="00CF5A5A"/>
    <w:rsid w:val="00DE1126"/>
    <w:rsid w:val="00ED3FF0"/>
    <w:rsid w:val="00F30761"/>
    <w:rsid w:val="00F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7BAB"/>
  <w15:docId w15:val="{497CC9A2-7887-497A-A95E-D96E1674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35032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D15D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AD15D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D15D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AD15D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unhideWhenUsed/>
    <w:qFormat/>
    <w:rsid w:val="00AD15D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D15D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D15D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D15D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D15D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AD15D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D15D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D15D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D15D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D15D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D15D6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AD15D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D15D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D15D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D15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D15D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D15D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D15D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D15D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D15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D15D6"/>
    <w:rPr>
      <w:rFonts w:ascii="Times New Roman" w:hAnsi="Times New Roman" w:cs="Times New Roman"/>
    </w:rPr>
  </w:style>
  <w:style w:type="character" w:styleId="ab">
    <w:name w:val="Emphasis"/>
    <w:basedOn w:val="a3"/>
    <w:qFormat/>
    <w:rsid w:val="00AD15D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D1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D15D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AD15D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D15D6"/>
  </w:style>
  <w:style w:type="character" w:customStyle="1" w:styleId="af0">
    <w:name w:val="Дата Знак"/>
    <w:basedOn w:val="a3"/>
    <w:link w:val="af"/>
    <w:uiPriority w:val="99"/>
    <w:semiHidden/>
    <w:rsid w:val="00AD15D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D15D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AD15D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AD15D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AD15D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rsid w:val="00AD15D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D15D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D15D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D15D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D15D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D15D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D15D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D15D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D15D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D15D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D15D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D15D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D15D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D1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D15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D15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D15D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D1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D1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D15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D15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D15D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unhideWhenUsed/>
    <w:rsid w:val="00AD15D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rsid w:val="00AD15D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D15D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D15D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D15D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D15D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D15D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D15D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D15D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D15D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D15D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D15D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D15D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D1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AD15D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D15D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D15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D15D6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D15D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D15D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D15D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D15D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D15D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D15D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D15D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D15D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D15D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D15D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D15D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D15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D15D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D15D6"/>
    <w:pPr>
      <w:ind w:left="708"/>
    </w:pPr>
  </w:style>
  <w:style w:type="paragraph" w:styleId="14">
    <w:name w:val="toc 1"/>
    <w:basedOn w:val="a2"/>
    <w:next w:val="a2"/>
    <w:autoRedefine/>
    <w:uiPriority w:val="39"/>
    <w:unhideWhenUsed/>
    <w:rsid w:val="00AD15D6"/>
    <w:pPr>
      <w:spacing w:after="100"/>
    </w:pPr>
  </w:style>
  <w:style w:type="paragraph" w:styleId="29">
    <w:name w:val="toc 2"/>
    <w:basedOn w:val="a2"/>
    <w:next w:val="a2"/>
    <w:autoRedefine/>
    <w:uiPriority w:val="39"/>
    <w:unhideWhenUsed/>
    <w:rsid w:val="00AD15D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unhideWhenUsed/>
    <w:rsid w:val="00AD15D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D15D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D15D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D15D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D15D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D15D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D15D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D15D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D15D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D15D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D15D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D15D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unhideWhenUsed/>
    <w:rsid w:val="00AD15D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rsid w:val="00AD15D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D15D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D15D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D15D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D15D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D15D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D15D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D15D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D15D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D15D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D15D6"/>
  </w:style>
  <w:style w:type="character" w:customStyle="1" w:styleId="afff0">
    <w:name w:val="Приветствие Знак"/>
    <w:basedOn w:val="a3"/>
    <w:link w:val="afff"/>
    <w:uiPriority w:val="99"/>
    <w:semiHidden/>
    <w:rsid w:val="00AD15D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D15D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D15D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D15D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D15D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D15D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D15D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D15D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D15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D15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D15D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D15D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D15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D15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D15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D15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D15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D15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D15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D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D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D15D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D15D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D15D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D15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D15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D15D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D15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D15D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D15D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D15D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D15D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D15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D15D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D15D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D15D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D15D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D15D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D15D6"/>
  </w:style>
  <w:style w:type="table" w:styleId="17">
    <w:name w:val="Medium List 1"/>
    <w:basedOn w:val="a4"/>
    <w:uiPriority w:val="65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D15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D15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D15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D15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D15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D15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D15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D15D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D15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D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D15D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D15D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D15D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D15D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D15D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D15D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D15D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D15D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D15D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D15D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D15D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D15D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D15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D15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D15D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D15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D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D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D15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D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D15D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D15D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D15D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D15D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D15D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D15D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D15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D15D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D15D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D15D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D15D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D15D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D15D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D15D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D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D15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D15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D15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D15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D15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D15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D15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D15D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D15D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D15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D15D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D15D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D1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D15D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D15D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D15D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D15D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D15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D15D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D15D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D15D6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ffe">
    <w:name w:val="Символ сноски"/>
    <w:rsid w:val="0009492E"/>
    <w:rPr>
      <w:vertAlign w:val="superscript"/>
    </w:rPr>
  </w:style>
  <w:style w:type="paragraph" w:customStyle="1" w:styleId="affffff">
    <w:name w:val="Стиль Лекции"/>
    <w:basedOn w:val="a2"/>
    <w:uiPriority w:val="99"/>
    <w:rsid w:val="0009492E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ff0">
    <w:name w:val="Тата"/>
    <w:basedOn w:val="afffff"/>
    <w:uiPriority w:val="99"/>
    <w:rsid w:val="0009492E"/>
    <w:pPr>
      <w:ind w:firstLine="709"/>
      <w:jc w:val="both"/>
    </w:pPr>
    <w:rPr>
      <w:rFonts w:eastAsia="Times New Roman"/>
      <w:sz w:val="24"/>
      <w:lang w:eastAsia="ar-SA"/>
    </w:rPr>
  </w:style>
  <w:style w:type="paragraph" w:customStyle="1" w:styleId="affffff1">
    <w:name w:val="Список Тата"/>
    <w:basedOn w:val="afffe"/>
    <w:uiPriority w:val="99"/>
    <w:rsid w:val="0009492E"/>
    <w:pPr>
      <w:spacing w:after="0" w:line="240" w:lineRule="auto"/>
      <w:ind w:left="0" w:firstLine="0"/>
      <w:contextualSpacing w:val="0"/>
      <w:jc w:val="both"/>
    </w:pPr>
    <w:rPr>
      <w:rFonts w:eastAsia="Times New Roman"/>
      <w:sz w:val="28"/>
      <w:szCs w:val="24"/>
      <w:lang w:eastAsia="ar-SA"/>
    </w:rPr>
  </w:style>
  <w:style w:type="character" w:customStyle="1" w:styleId="affffff2">
    <w:name w:val="Основной текст_"/>
    <w:basedOn w:val="a3"/>
    <w:link w:val="3f2"/>
    <w:locked/>
    <w:rsid w:val="000949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f2">
    <w:name w:val="Основной текст3"/>
    <w:basedOn w:val="a2"/>
    <w:link w:val="affffff2"/>
    <w:rsid w:val="0009492E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eastAsia="Times New Roman"/>
    </w:rPr>
  </w:style>
  <w:style w:type="character" w:customStyle="1" w:styleId="2fa">
    <w:name w:val="Основной текст2"/>
    <w:basedOn w:val="affffff2"/>
    <w:rsid w:val="0009492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ffff3">
    <w:name w:val="Основной текст + Полужирный"/>
    <w:basedOn w:val="affffff2"/>
    <w:rsid w:val="000949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fffff4">
    <w:name w:val="список с точками"/>
    <w:basedOn w:val="a2"/>
    <w:uiPriority w:val="99"/>
    <w:rsid w:val="0009492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2"/>
    <w:uiPriority w:val="99"/>
    <w:rsid w:val="0009492E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s://superinf.ru/view_helpstud.php?id=234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543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16713</Words>
  <Characters>95268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dc:description>СЛУЖЕБНАЯ ИНФОРМАЦИЯ!!!НЕ МЕНЯТЬ!!!|Дата создания макета: 26.10.2019 12:42:54|Версия программы "Учебные планы": 1.0.11.62|ID_UP_DISC:1569266;ID_SPEC_LOC:4929;YEAR_POTOK:2019;ID_SUBJ:517;SHIFR:Б1.Д.Б.11;ZE_PLANNED:5;IS_RASPRED_PRACT:0;TYPE_GROUP_PRACT:;ID_TYPE_PLACE_PRACT:;ID_TYPE_DOP_PRACT:;ID_TYPE_FORM_PRACT:;UPDZES:Sem-1,ZE-5;UPZ:Sem-1,ID_TZ-1,HOUR-18;UPZ:Sem-1,ID_TZ-2,HOUR-34;UPZ:Sem-1,ID_TZ-4,HOUR-128;UPC:Sem-1,ID_TC-2,Recert-0;UPDK:ID_KAF-6558,Sem-;DEPENDENT:Shifr-Б1.Д.В.Э.2.1,ID_SUBJ-546;DEPENDENT:Shifr-Б1.Д.Б.14,ID_SUBJ-3009;DEPENDENT:Shifr-Б1.Д.Б.16,ID_SUBJ-3010;DEPENDENT:Shifr-Б1.Д.Б.26,ID_SUBJ-11662;DEPENDENT:Shifr-ФДТ.1,ID_SUBJ-16689;DEPENDENT:Shifr-Б1.Д.Б.20,ID_SUBJ-16979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</dc:description>
  <cp:lastModifiedBy>Людмила Шабалина</cp:lastModifiedBy>
  <cp:revision>9</cp:revision>
  <dcterms:created xsi:type="dcterms:W3CDTF">2019-10-26T07:43:00Z</dcterms:created>
  <dcterms:modified xsi:type="dcterms:W3CDTF">2020-08-29T10:12:00Z</dcterms:modified>
</cp:coreProperties>
</file>